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9A" w:rsidRPr="00EE6AB4" w:rsidRDefault="00643C9A" w:rsidP="00643C9A">
      <w:pPr>
        <w:spacing w:before="100" w:beforeAutospacing="1" w:after="100" w:afterAutospacing="1" w:line="240" w:lineRule="auto"/>
        <w:jc w:val="right"/>
        <w:rPr>
          <w:rFonts w:ascii="Times New Roman" w:eastAsia="Times New Roman" w:hAnsi="Times New Roman" w:cs="Times New Roman"/>
          <w:sz w:val="28"/>
          <w:szCs w:val="28"/>
        </w:rPr>
      </w:pPr>
      <w:r w:rsidRPr="00EE6AB4">
        <w:rPr>
          <w:rFonts w:ascii="Times New Roman" w:eastAsia="Times New Roman" w:hAnsi="Times New Roman" w:cs="Times New Roman"/>
          <w:sz w:val="28"/>
          <w:szCs w:val="28"/>
        </w:rPr>
        <w:t>Приложение 3</w:t>
      </w:r>
    </w:p>
    <w:p w:rsidR="00643C9A" w:rsidRPr="00EE6AB4" w:rsidRDefault="00643C9A" w:rsidP="00643C9A">
      <w:pPr>
        <w:spacing w:after="0" w:line="240" w:lineRule="auto"/>
        <w:jc w:val="center"/>
        <w:rPr>
          <w:rFonts w:ascii="Times New Roman" w:eastAsia="Times New Roman" w:hAnsi="Times New Roman" w:cs="Times New Roman"/>
          <w:b/>
          <w:sz w:val="28"/>
          <w:szCs w:val="28"/>
        </w:rPr>
      </w:pPr>
      <w:r w:rsidRPr="00EE6AB4">
        <w:rPr>
          <w:rFonts w:ascii="Times New Roman" w:eastAsia="Times New Roman" w:hAnsi="Times New Roman" w:cs="Times New Roman"/>
          <w:b/>
          <w:sz w:val="28"/>
          <w:szCs w:val="28"/>
        </w:rPr>
        <w:t xml:space="preserve">Содержание и критерии оценивания вступительных испытаний </w:t>
      </w:r>
    </w:p>
    <w:p w:rsidR="00643C9A" w:rsidRPr="00EE6AB4" w:rsidRDefault="00643C9A" w:rsidP="00643C9A">
      <w:pPr>
        <w:spacing w:after="0" w:line="240" w:lineRule="auto"/>
        <w:jc w:val="center"/>
        <w:rPr>
          <w:rFonts w:ascii="Times New Roman" w:eastAsia="Times New Roman" w:hAnsi="Times New Roman" w:cs="Times New Roman"/>
          <w:b/>
          <w:sz w:val="28"/>
          <w:szCs w:val="28"/>
        </w:rPr>
      </w:pPr>
      <w:r w:rsidRPr="00EE6AB4">
        <w:rPr>
          <w:rFonts w:ascii="Times New Roman" w:eastAsia="Times New Roman" w:hAnsi="Times New Roman" w:cs="Times New Roman"/>
          <w:b/>
          <w:sz w:val="28"/>
          <w:szCs w:val="28"/>
        </w:rPr>
        <w:t>при приеме на обучение</w:t>
      </w:r>
    </w:p>
    <w:p w:rsidR="00643C9A" w:rsidRPr="00EE6AB4" w:rsidRDefault="00643C9A" w:rsidP="00643C9A">
      <w:pPr>
        <w:spacing w:after="0" w:line="240" w:lineRule="auto"/>
        <w:jc w:val="center"/>
        <w:rPr>
          <w:rFonts w:ascii="Times New Roman" w:eastAsia="Times New Roman" w:hAnsi="Times New Roman" w:cs="Times New Roman"/>
          <w:b/>
          <w:sz w:val="28"/>
          <w:szCs w:val="28"/>
        </w:rPr>
      </w:pPr>
      <w:r w:rsidRPr="00EE6AB4">
        <w:rPr>
          <w:rFonts w:ascii="Times New Roman" w:eastAsia="Times New Roman" w:hAnsi="Times New Roman" w:cs="Times New Roman"/>
          <w:b/>
          <w:sz w:val="28"/>
          <w:szCs w:val="28"/>
        </w:rPr>
        <w:t xml:space="preserve"> в ГПОУ ТО «Тульский областной колледж культуры и искусства»</w:t>
      </w:r>
    </w:p>
    <w:p w:rsidR="00643C9A" w:rsidRPr="00EE6AB4" w:rsidRDefault="00643C9A" w:rsidP="00643C9A">
      <w:pPr>
        <w:suppressAutoHyphens/>
        <w:spacing w:after="280" w:line="240" w:lineRule="auto"/>
        <w:jc w:val="center"/>
        <w:rPr>
          <w:rFonts w:ascii="Times New Roman" w:eastAsia="Times New Roman" w:hAnsi="Times New Roman" w:cs="Times New Roman"/>
          <w:b/>
          <w:bCs/>
          <w:caps/>
          <w:sz w:val="24"/>
          <w:szCs w:val="24"/>
          <w:lang w:eastAsia="ar-SA"/>
        </w:rPr>
      </w:pPr>
    </w:p>
    <w:p w:rsidR="00643C9A" w:rsidRPr="0096147F" w:rsidRDefault="00643C9A" w:rsidP="00643C9A">
      <w:pPr>
        <w:suppressAutoHyphens/>
        <w:spacing w:after="280" w:line="240" w:lineRule="auto"/>
        <w:jc w:val="center"/>
        <w:rPr>
          <w:rFonts w:ascii="Times New Roman" w:eastAsia="Times New Roman" w:hAnsi="Times New Roman" w:cs="Times New Roman"/>
          <w:b/>
          <w:bCs/>
          <w:caps/>
          <w:sz w:val="24"/>
          <w:szCs w:val="24"/>
          <w:u w:val="single"/>
          <w:lang w:eastAsia="ar-SA"/>
        </w:rPr>
      </w:pPr>
      <w:r w:rsidRPr="0096147F">
        <w:rPr>
          <w:rFonts w:ascii="Times New Roman" w:eastAsia="Times New Roman" w:hAnsi="Times New Roman" w:cs="Times New Roman"/>
          <w:b/>
          <w:bCs/>
          <w:caps/>
          <w:sz w:val="24"/>
          <w:szCs w:val="24"/>
          <w:u w:val="single"/>
          <w:lang w:eastAsia="ar-SA"/>
        </w:rPr>
        <w:t xml:space="preserve">Специальность 51.02.01 Народное художественное творчество </w:t>
      </w:r>
    </w:p>
    <w:p w:rsidR="00643C9A" w:rsidRPr="0096147F" w:rsidRDefault="00643C9A" w:rsidP="00643C9A">
      <w:pPr>
        <w:suppressAutoHyphens/>
        <w:spacing w:after="280" w:line="240" w:lineRule="auto"/>
        <w:jc w:val="center"/>
        <w:rPr>
          <w:rFonts w:ascii="Times New Roman" w:eastAsia="Times New Roman" w:hAnsi="Times New Roman" w:cs="Times New Roman"/>
          <w:b/>
          <w:bCs/>
          <w:caps/>
          <w:sz w:val="24"/>
          <w:szCs w:val="24"/>
          <w:u w:val="single"/>
          <w:lang w:eastAsia="ar-SA"/>
        </w:rPr>
      </w:pPr>
      <w:r w:rsidRPr="0096147F">
        <w:rPr>
          <w:rFonts w:ascii="Times New Roman" w:eastAsia="Times New Roman" w:hAnsi="Times New Roman" w:cs="Times New Roman"/>
          <w:b/>
          <w:bCs/>
          <w:caps/>
          <w:sz w:val="24"/>
          <w:szCs w:val="24"/>
          <w:u w:val="single"/>
          <w:lang w:eastAsia="ar-SA"/>
        </w:rPr>
        <w:t>(по видам)</w:t>
      </w:r>
    </w:p>
    <w:p w:rsidR="00643C9A" w:rsidRPr="00007D6C" w:rsidRDefault="00643C9A" w:rsidP="00643C9A">
      <w:pPr>
        <w:suppressAutoHyphens/>
        <w:spacing w:before="280" w:after="280" w:line="240" w:lineRule="auto"/>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bCs/>
          <w:caps/>
          <w:sz w:val="24"/>
          <w:szCs w:val="24"/>
          <w:lang w:eastAsia="ar-SA"/>
        </w:rPr>
        <w:t>ХОРЕОГРАФИЧЕСКОЕ ТВОРЧЕСТВО</w:t>
      </w:r>
    </w:p>
    <w:p w:rsidR="00643C9A" w:rsidRPr="00007D6C" w:rsidRDefault="00643C9A" w:rsidP="00643C9A">
      <w:pPr>
        <w:suppressAutoHyphens/>
        <w:spacing w:after="0" w:line="240" w:lineRule="auto"/>
        <w:jc w:val="center"/>
        <w:rPr>
          <w:rFonts w:ascii="Times New Roman" w:eastAsia="Times New Roman" w:hAnsi="Times New Roman" w:cs="Times New Roman"/>
          <w:b/>
          <w:sz w:val="24"/>
          <w:szCs w:val="24"/>
          <w:lang w:eastAsia="ar-SA"/>
        </w:rPr>
      </w:pPr>
    </w:p>
    <w:p w:rsidR="00643C9A" w:rsidRPr="00007D6C" w:rsidRDefault="00643C9A" w:rsidP="00643C9A">
      <w:pPr>
        <w:suppressAutoHyphens/>
        <w:spacing w:after="0" w:line="240" w:lineRule="auto"/>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sz w:val="24"/>
          <w:szCs w:val="24"/>
          <w:lang w:eastAsia="ar-SA"/>
        </w:rPr>
        <w:tab/>
      </w:r>
      <w:proofErr w:type="gramStart"/>
      <w:r w:rsidRPr="00007D6C">
        <w:rPr>
          <w:rFonts w:ascii="Times New Roman" w:eastAsia="Times New Roman" w:hAnsi="Times New Roman" w:cs="Times New Roman"/>
          <w:sz w:val="24"/>
          <w:szCs w:val="24"/>
          <w:lang w:eastAsia="ar-SA"/>
        </w:rPr>
        <w:t>При приеме на обучение по программе подготовки специалистов среднего звена (ППССЗ) 51.02.01 Народное художественное творчество по виду Хореографическое творчество,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roofErr w:type="gramEnd"/>
    </w:p>
    <w:p w:rsidR="00643C9A" w:rsidRPr="00007D6C" w:rsidRDefault="00643C9A" w:rsidP="00643C9A">
      <w:pPr>
        <w:suppressAutoHyphens/>
        <w:spacing w:after="0" w:line="240" w:lineRule="auto"/>
        <w:ind w:firstLine="708"/>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sz w:val="24"/>
          <w:szCs w:val="24"/>
          <w:lang w:eastAsia="ar-SA"/>
        </w:rPr>
        <w:t>К вступительным испытаниям допускаются абитуриенты с хореографической подготовкой (выпускники ДШИ, участники хореографических коллективов различных жанров), а также не имеющие хореографической подготовки, но обладающие хорошими физическими данными и способностями для подготовки специалиста-хореографа.</w:t>
      </w:r>
    </w:p>
    <w:p w:rsidR="00643C9A" w:rsidRPr="00007D6C" w:rsidRDefault="00643C9A" w:rsidP="00643C9A">
      <w:pPr>
        <w:suppressAutoHyphens/>
        <w:spacing w:after="0" w:line="240" w:lineRule="auto"/>
        <w:jc w:val="both"/>
        <w:rPr>
          <w:rFonts w:ascii="Times New Roman" w:eastAsia="Times New Roman" w:hAnsi="Times New Roman" w:cs="Times New Roman"/>
          <w:sz w:val="24"/>
          <w:szCs w:val="24"/>
          <w:lang w:eastAsia="ar-SA"/>
        </w:rPr>
      </w:pPr>
    </w:p>
    <w:p w:rsidR="00643C9A" w:rsidRPr="00007D6C" w:rsidRDefault="00643C9A" w:rsidP="00643C9A">
      <w:pPr>
        <w:widowControl w:val="0"/>
        <w:suppressAutoHyphens/>
        <w:autoSpaceDE w:val="0"/>
        <w:spacing w:after="0"/>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caps/>
          <w:spacing w:val="-4"/>
          <w:sz w:val="24"/>
          <w:szCs w:val="24"/>
          <w:lang w:eastAsia="ar-SA"/>
        </w:rPr>
        <w:t>Перечень, формы и СИСТЕМА ОЦЕНКИ вступительных испытаний</w:t>
      </w:r>
    </w:p>
    <w:p w:rsidR="00643C9A" w:rsidRPr="00007D6C" w:rsidRDefault="00643C9A" w:rsidP="00643C9A">
      <w:pPr>
        <w:suppressAutoHyphens/>
        <w:spacing w:after="0" w:line="240" w:lineRule="auto"/>
        <w:rPr>
          <w:rFonts w:ascii="Times New Roman" w:eastAsia="Times New Roman" w:hAnsi="Times New Roman" w:cs="Times New Roman"/>
          <w:b/>
          <w:sz w:val="24"/>
          <w:szCs w:val="24"/>
          <w:lang w:eastAsia="ar-SA"/>
        </w:rPr>
      </w:pPr>
    </w:p>
    <w:p w:rsidR="00643C9A" w:rsidRPr="00EE6AB4" w:rsidRDefault="00643C9A" w:rsidP="00643C9A">
      <w:pPr>
        <w:spacing w:after="0" w:line="240" w:lineRule="auto"/>
        <w:jc w:val="both"/>
        <w:rPr>
          <w:rFonts w:ascii="Times New Roman" w:hAnsi="Times New Roman" w:cs="Times New Roman"/>
          <w:sz w:val="24"/>
          <w:szCs w:val="24"/>
        </w:rPr>
      </w:pPr>
      <w:r w:rsidRPr="00EE6AB4">
        <w:rPr>
          <w:rFonts w:ascii="Times New Roman" w:hAnsi="Times New Roman" w:cs="Times New Roman"/>
          <w:sz w:val="24"/>
          <w:szCs w:val="24"/>
        </w:rPr>
        <w:t xml:space="preserve">Для </w:t>
      </w:r>
      <w:proofErr w:type="gramStart"/>
      <w:r w:rsidRPr="00EE6AB4">
        <w:rPr>
          <w:rFonts w:ascii="Times New Roman" w:hAnsi="Times New Roman" w:cs="Times New Roman"/>
          <w:sz w:val="24"/>
          <w:szCs w:val="24"/>
        </w:rPr>
        <w:t>поступающих</w:t>
      </w:r>
      <w:proofErr w:type="gramEnd"/>
      <w:r w:rsidRPr="00EE6AB4">
        <w:rPr>
          <w:rFonts w:ascii="Times New Roman" w:hAnsi="Times New Roman" w:cs="Times New Roman"/>
          <w:sz w:val="24"/>
          <w:szCs w:val="24"/>
        </w:rPr>
        <w:t xml:space="preserve"> на данную специальность установлены следующие творческие вступительные испытания: </w:t>
      </w:r>
    </w:p>
    <w:p w:rsidR="00643C9A" w:rsidRPr="00EE6AB4" w:rsidRDefault="00643C9A" w:rsidP="00643C9A">
      <w:pPr>
        <w:spacing w:after="0" w:line="240" w:lineRule="auto"/>
        <w:rPr>
          <w:rFonts w:ascii="Times New Roman" w:hAnsi="Times New Roman" w:cs="Times New Roman"/>
          <w:sz w:val="24"/>
          <w:szCs w:val="24"/>
        </w:rPr>
      </w:pPr>
    </w:p>
    <w:p w:rsidR="00643C9A" w:rsidRPr="00EE6AB4" w:rsidRDefault="00643C9A" w:rsidP="00643C9A">
      <w:pPr>
        <w:spacing w:after="0" w:line="240" w:lineRule="auto"/>
        <w:rPr>
          <w:rFonts w:ascii="Times New Roman" w:hAnsi="Times New Roman" w:cs="Times New Roman"/>
          <w:b/>
          <w:sz w:val="24"/>
          <w:szCs w:val="24"/>
        </w:rPr>
      </w:pPr>
      <w:r>
        <w:rPr>
          <w:rFonts w:ascii="Times New Roman" w:hAnsi="Times New Roman" w:cs="Times New Roman"/>
          <w:b/>
          <w:sz w:val="24"/>
          <w:szCs w:val="24"/>
        </w:rPr>
        <w:t>1. Показ</w:t>
      </w:r>
      <w:r w:rsidRPr="00EE6AB4">
        <w:rPr>
          <w:rFonts w:ascii="Times New Roman" w:hAnsi="Times New Roman" w:cs="Times New Roman"/>
          <w:b/>
          <w:sz w:val="24"/>
          <w:szCs w:val="24"/>
        </w:rPr>
        <w:t xml:space="preserve"> физических данных:</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правильные пропорции тела;</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подвижность голеностопного, коленного и тазобедренного суставов;</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гибкость позвоночника;</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растяжка;</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высота и лёгкость прыжка;</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xml:space="preserve">музыкальность и чувство ритма; </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xml:space="preserve">координация движений; </w:t>
      </w:r>
    </w:p>
    <w:p w:rsidR="00643C9A" w:rsidRPr="00EE6AB4" w:rsidRDefault="00643C9A" w:rsidP="00643C9A">
      <w:pPr>
        <w:spacing w:after="0" w:line="240" w:lineRule="auto"/>
        <w:rPr>
          <w:rFonts w:ascii="Times New Roman" w:hAnsi="Times New Roman" w:cs="Times New Roman"/>
          <w:sz w:val="24"/>
          <w:szCs w:val="24"/>
        </w:rPr>
      </w:pPr>
      <w:proofErr w:type="spellStart"/>
      <w:r w:rsidRPr="00EE6AB4">
        <w:rPr>
          <w:rFonts w:ascii="Times New Roman" w:hAnsi="Times New Roman" w:cs="Times New Roman"/>
          <w:sz w:val="24"/>
          <w:szCs w:val="24"/>
        </w:rPr>
        <w:t>танцевальность</w:t>
      </w:r>
      <w:proofErr w:type="spellEnd"/>
      <w:r w:rsidRPr="00EE6AB4">
        <w:rPr>
          <w:rFonts w:ascii="Times New Roman" w:hAnsi="Times New Roman" w:cs="Times New Roman"/>
          <w:sz w:val="24"/>
          <w:szCs w:val="24"/>
        </w:rPr>
        <w:t xml:space="preserve">, выразительность, манера и характер исполнения в движениях на середине зала; </w:t>
      </w:r>
    </w:p>
    <w:p w:rsidR="00643C9A" w:rsidRPr="00EE6AB4" w:rsidRDefault="00643C9A" w:rsidP="00643C9A">
      <w:pPr>
        <w:spacing w:after="0" w:line="240" w:lineRule="auto"/>
        <w:rPr>
          <w:rFonts w:ascii="Times New Roman" w:hAnsi="Times New Roman" w:cs="Times New Roman"/>
          <w:b/>
          <w:sz w:val="24"/>
          <w:szCs w:val="24"/>
        </w:rPr>
      </w:pPr>
      <w:r>
        <w:rPr>
          <w:rFonts w:ascii="Times New Roman" w:hAnsi="Times New Roman" w:cs="Times New Roman"/>
          <w:b/>
          <w:sz w:val="24"/>
          <w:szCs w:val="24"/>
        </w:rPr>
        <w:t>2. Показ</w:t>
      </w:r>
      <w:r w:rsidRPr="00EE6AB4">
        <w:rPr>
          <w:rFonts w:ascii="Times New Roman" w:hAnsi="Times New Roman" w:cs="Times New Roman"/>
          <w:b/>
          <w:sz w:val="24"/>
          <w:szCs w:val="24"/>
        </w:rPr>
        <w:t xml:space="preserve"> хореографических навыков и умений: </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исполнение экзерсиса у станка классического танца;</w:t>
      </w:r>
    </w:p>
    <w:p w:rsidR="00643C9A" w:rsidRPr="00EE6AB4" w:rsidRDefault="00643C9A" w:rsidP="00643C9A">
      <w:pPr>
        <w:spacing w:after="0" w:line="240" w:lineRule="auto"/>
        <w:rPr>
          <w:rFonts w:ascii="Times New Roman" w:hAnsi="Times New Roman" w:cs="Times New Roman"/>
          <w:sz w:val="24"/>
          <w:szCs w:val="24"/>
        </w:rPr>
      </w:pPr>
      <w:r w:rsidRPr="00EE6AB4">
        <w:rPr>
          <w:rFonts w:ascii="Times New Roman" w:hAnsi="Times New Roman" w:cs="Times New Roman"/>
          <w:sz w:val="24"/>
          <w:szCs w:val="24"/>
        </w:rPr>
        <w:t>- исполнение основных движений русского танца на середине зала.</w:t>
      </w:r>
    </w:p>
    <w:p w:rsidR="00643C9A" w:rsidRPr="00EE6AB4" w:rsidRDefault="00643C9A" w:rsidP="00643C9A">
      <w:pPr>
        <w:spacing w:after="0" w:line="240" w:lineRule="auto"/>
        <w:jc w:val="both"/>
        <w:rPr>
          <w:rFonts w:ascii="Times New Roman" w:hAnsi="Times New Roman" w:cs="Times New Roman"/>
          <w:b/>
          <w:sz w:val="24"/>
          <w:szCs w:val="24"/>
        </w:rPr>
      </w:pPr>
      <w:r w:rsidRPr="00EE6AB4">
        <w:rPr>
          <w:rFonts w:ascii="Times New Roman" w:hAnsi="Times New Roman" w:cs="Times New Roman"/>
          <w:b/>
          <w:sz w:val="24"/>
          <w:szCs w:val="24"/>
        </w:rPr>
        <w:t xml:space="preserve">3. Исполнение танцевальной композиции (на выбор абитуриента), демонстрация музыкальных и ритмических способностей, выполнение творческого задания. </w:t>
      </w:r>
    </w:p>
    <w:p w:rsidR="00643C9A" w:rsidRPr="00EE6AB4" w:rsidRDefault="00643C9A" w:rsidP="00643C9A">
      <w:pPr>
        <w:spacing w:after="0" w:line="240" w:lineRule="auto"/>
        <w:rPr>
          <w:rFonts w:ascii="Times New Roman" w:hAnsi="Times New Roman" w:cs="Times New Roman"/>
          <w:b/>
          <w:sz w:val="24"/>
          <w:szCs w:val="24"/>
        </w:rPr>
      </w:pPr>
      <w:r w:rsidRPr="00EE6AB4">
        <w:rPr>
          <w:rFonts w:ascii="Times New Roman" w:hAnsi="Times New Roman" w:cs="Times New Roman"/>
          <w:b/>
          <w:sz w:val="24"/>
          <w:szCs w:val="24"/>
        </w:rPr>
        <w:tab/>
      </w:r>
      <w:r w:rsidRPr="00EE6AB4">
        <w:rPr>
          <w:rFonts w:ascii="Times New Roman" w:hAnsi="Times New Roman" w:cs="Times New Roman"/>
          <w:b/>
          <w:sz w:val="24"/>
          <w:szCs w:val="24"/>
        </w:rPr>
        <w:tab/>
      </w:r>
    </w:p>
    <w:p w:rsidR="00643C9A" w:rsidRDefault="00643C9A" w:rsidP="00643C9A">
      <w:pPr>
        <w:spacing w:after="0" w:line="240" w:lineRule="auto"/>
        <w:rPr>
          <w:rFonts w:ascii="Times New Roman" w:hAnsi="Times New Roman" w:cs="Times New Roman"/>
          <w:sz w:val="24"/>
          <w:szCs w:val="24"/>
        </w:rPr>
      </w:pPr>
    </w:p>
    <w:p w:rsidR="00643C9A" w:rsidRPr="00EE6AB4" w:rsidRDefault="00643C9A" w:rsidP="00643C9A">
      <w:pPr>
        <w:spacing w:after="0" w:line="240" w:lineRule="auto"/>
        <w:rPr>
          <w:rFonts w:ascii="Times New Roman" w:hAnsi="Times New Roman" w:cs="Times New Roman"/>
          <w:sz w:val="24"/>
          <w:szCs w:val="24"/>
        </w:rPr>
      </w:pPr>
    </w:p>
    <w:p w:rsidR="00643C9A" w:rsidRPr="00EE6AB4" w:rsidRDefault="00643C9A" w:rsidP="00643C9A">
      <w:pPr>
        <w:spacing w:after="0" w:line="240" w:lineRule="auto"/>
        <w:jc w:val="center"/>
        <w:rPr>
          <w:rFonts w:ascii="Times New Roman" w:hAnsi="Times New Roman" w:cs="Times New Roman"/>
          <w:b/>
          <w:sz w:val="24"/>
          <w:szCs w:val="24"/>
          <w:u w:val="single"/>
        </w:rPr>
      </w:pPr>
    </w:p>
    <w:p w:rsidR="00643C9A" w:rsidRPr="00EE6AB4" w:rsidRDefault="00643C9A" w:rsidP="00643C9A">
      <w:pPr>
        <w:spacing w:after="0" w:line="240" w:lineRule="auto"/>
        <w:jc w:val="center"/>
        <w:rPr>
          <w:rFonts w:ascii="Times New Roman" w:hAnsi="Times New Roman" w:cs="Times New Roman"/>
          <w:b/>
          <w:sz w:val="24"/>
          <w:szCs w:val="24"/>
          <w:u w:val="single"/>
        </w:rPr>
      </w:pPr>
      <w:r w:rsidRPr="00EE6AB4">
        <w:rPr>
          <w:rFonts w:ascii="Times New Roman" w:hAnsi="Times New Roman" w:cs="Times New Roman"/>
          <w:b/>
          <w:sz w:val="24"/>
          <w:szCs w:val="24"/>
          <w:u w:val="single"/>
        </w:rPr>
        <w:t>Вступительные испытания состоят из двух туров:</w:t>
      </w:r>
    </w:p>
    <w:p w:rsidR="00643C9A" w:rsidRPr="00EE6AB4" w:rsidRDefault="00643C9A" w:rsidP="00643C9A">
      <w:pPr>
        <w:spacing w:after="0" w:line="240" w:lineRule="auto"/>
        <w:jc w:val="center"/>
        <w:rPr>
          <w:rFonts w:ascii="Times New Roman" w:hAnsi="Times New Roman" w:cs="Times New Roman"/>
          <w:b/>
          <w:sz w:val="24"/>
          <w:szCs w:val="24"/>
          <w:u w:val="single"/>
        </w:rPr>
      </w:pPr>
    </w:p>
    <w:p w:rsidR="00643C9A" w:rsidRPr="00007D6C" w:rsidRDefault="00643C9A" w:rsidP="00643C9A">
      <w:pPr>
        <w:suppressAutoHyphens/>
        <w:spacing w:after="0" w:line="240" w:lineRule="auto"/>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sz w:val="24"/>
          <w:szCs w:val="24"/>
          <w:lang w:val="en-US" w:eastAsia="ar-SA"/>
        </w:rPr>
        <w:lastRenderedPageBreak/>
        <w:t>I</w:t>
      </w:r>
      <w:r w:rsidRPr="00007D6C">
        <w:rPr>
          <w:rFonts w:ascii="Times New Roman" w:eastAsia="Times New Roman" w:hAnsi="Times New Roman" w:cs="Times New Roman"/>
          <w:b/>
          <w:sz w:val="24"/>
          <w:szCs w:val="24"/>
          <w:lang w:eastAsia="ar-SA"/>
        </w:rPr>
        <w:t xml:space="preserve"> </w:t>
      </w:r>
      <w:r w:rsidRPr="00007D6C">
        <w:rPr>
          <w:rFonts w:ascii="Times New Roman" w:eastAsia="Times New Roman" w:hAnsi="Times New Roman" w:cs="Times New Roman"/>
          <w:b/>
          <w:caps/>
          <w:sz w:val="24"/>
          <w:szCs w:val="24"/>
          <w:lang w:eastAsia="ar-SA"/>
        </w:rPr>
        <w:t>тур</w:t>
      </w:r>
    </w:p>
    <w:p w:rsidR="00643C9A" w:rsidRPr="00007D6C" w:rsidRDefault="00643C9A" w:rsidP="00643C9A">
      <w:pPr>
        <w:suppressAutoHyphens/>
        <w:spacing w:after="0" w:line="240" w:lineRule="auto"/>
        <w:rPr>
          <w:rFonts w:ascii="Times New Roman" w:eastAsia="Times New Roman" w:hAnsi="Times New Roman" w:cs="Times New Roman"/>
          <w:b/>
          <w:sz w:val="24"/>
          <w:szCs w:val="24"/>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6835"/>
        <w:gridCol w:w="1378"/>
      </w:tblGrid>
      <w:tr w:rsidR="00643C9A" w:rsidRPr="008E3CE2" w:rsidTr="00EC02DC">
        <w:tc>
          <w:tcPr>
            <w:tcW w:w="1367" w:type="dxa"/>
            <w:shd w:val="clear" w:color="auto" w:fill="auto"/>
          </w:tcPr>
          <w:p w:rsidR="00643C9A" w:rsidRPr="008E3CE2" w:rsidRDefault="00643C9A" w:rsidP="00EC02DC">
            <w:pPr>
              <w:suppressAutoHyphens/>
              <w:snapToGrid w:val="0"/>
              <w:spacing w:after="0" w:line="240" w:lineRule="auto"/>
              <w:jc w:val="both"/>
              <w:rPr>
                <w:rFonts w:ascii="Times New Roman" w:eastAsia="Times New Roman" w:hAnsi="Times New Roman" w:cs="Times New Roman"/>
                <w:sz w:val="24"/>
                <w:szCs w:val="24"/>
                <w:shd w:val="clear" w:color="auto" w:fill="FFFFFF" w:themeFill="background1"/>
                <w:lang w:eastAsia="ar-SA"/>
              </w:rPr>
            </w:pPr>
          </w:p>
        </w:tc>
        <w:tc>
          <w:tcPr>
            <w:tcW w:w="6835" w:type="dxa"/>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Перечень вступительных испытаний</w:t>
            </w:r>
          </w:p>
        </w:tc>
        <w:tc>
          <w:tcPr>
            <w:tcW w:w="1378" w:type="dxa"/>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Мах.</w:t>
            </w:r>
          </w:p>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баллы</w:t>
            </w:r>
          </w:p>
        </w:tc>
      </w:tr>
      <w:tr w:rsidR="00643C9A" w:rsidRPr="008E3CE2" w:rsidTr="00EC02DC">
        <w:tc>
          <w:tcPr>
            <w:tcW w:w="1367" w:type="dxa"/>
            <w:shd w:val="clear" w:color="auto" w:fill="auto"/>
            <w:vAlign w:val="center"/>
          </w:tcPr>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1 часть</w:t>
            </w:r>
          </w:p>
        </w:tc>
        <w:tc>
          <w:tcPr>
            <w:tcW w:w="6835" w:type="dxa"/>
            <w:shd w:val="clear" w:color="auto" w:fill="auto"/>
          </w:tcPr>
          <w:p w:rsidR="00643C9A" w:rsidRPr="008E3CE2" w:rsidRDefault="00643C9A" w:rsidP="00EC02DC">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 xml:space="preserve">         </w:t>
            </w:r>
            <w:r>
              <w:rPr>
                <w:rFonts w:ascii="Times New Roman" w:eastAsia="Times New Roman" w:hAnsi="Times New Roman" w:cs="Times New Roman"/>
                <w:b/>
                <w:sz w:val="24"/>
                <w:szCs w:val="24"/>
                <w:shd w:val="clear" w:color="auto" w:fill="FFFFFF" w:themeFill="background1"/>
                <w:lang w:eastAsia="ar-SA"/>
              </w:rPr>
              <w:t>Показ и оценка</w:t>
            </w:r>
            <w:r w:rsidRPr="008E3CE2">
              <w:rPr>
                <w:rFonts w:ascii="Times New Roman" w:eastAsia="Times New Roman" w:hAnsi="Times New Roman" w:cs="Times New Roman"/>
                <w:b/>
                <w:sz w:val="24"/>
                <w:szCs w:val="24"/>
                <w:shd w:val="clear" w:color="auto" w:fill="FFFFFF" w:themeFill="background1"/>
                <w:lang w:eastAsia="ar-SA"/>
              </w:rPr>
              <w:t xml:space="preserve"> физических данных</w:t>
            </w:r>
            <w:r w:rsidRPr="008E3CE2">
              <w:rPr>
                <w:rFonts w:ascii="Times New Roman" w:eastAsia="Times New Roman" w:hAnsi="Times New Roman" w:cs="Times New Roman"/>
                <w:sz w:val="24"/>
                <w:szCs w:val="24"/>
                <w:shd w:val="clear" w:color="auto" w:fill="FFFFFF" w:themeFill="background1"/>
                <w:lang w:eastAsia="ar-SA"/>
              </w:rPr>
              <w:t xml:space="preserve"> (правильные пропорции тела; подвижность голеностопного, коленного и тазобедренного суставов;</w:t>
            </w:r>
            <w:r w:rsidRPr="008E3CE2">
              <w:rPr>
                <w:rFonts w:ascii="Times New Roman" w:eastAsia="Times New Roman" w:hAnsi="Times New Roman" w:cs="Times New Roman"/>
                <w:i/>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eastAsia="ar-SA"/>
              </w:rPr>
              <w:t>гибкость позвоночника;</w:t>
            </w:r>
            <w:r w:rsidRPr="008E3CE2">
              <w:rPr>
                <w:rFonts w:ascii="Times New Roman" w:eastAsia="Times New Roman" w:hAnsi="Times New Roman" w:cs="Times New Roman"/>
                <w:i/>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eastAsia="ar-SA"/>
              </w:rPr>
              <w:t>растяжка; высота и лёгкость прыжка)</w:t>
            </w:r>
          </w:p>
        </w:tc>
        <w:tc>
          <w:tcPr>
            <w:tcW w:w="1378" w:type="dxa"/>
            <w:shd w:val="clear" w:color="auto" w:fill="auto"/>
          </w:tcPr>
          <w:p w:rsidR="00643C9A" w:rsidRPr="008E3CE2" w:rsidRDefault="00643C9A" w:rsidP="00EC02DC">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2</w:t>
            </w:r>
          </w:p>
        </w:tc>
      </w:tr>
      <w:tr w:rsidR="00643C9A" w:rsidRPr="008E3CE2" w:rsidTr="00EC02DC">
        <w:trPr>
          <w:trHeight w:val="2478"/>
        </w:trPr>
        <w:tc>
          <w:tcPr>
            <w:tcW w:w="1367" w:type="dxa"/>
            <w:vMerge w:val="restart"/>
            <w:shd w:val="clear" w:color="auto" w:fill="auto"/>
          </w:tcPr>
          <w:p w:rsidR="00643C9A" w:rsidRPr="008E3CE2" w:rsidRDefault="00643C9A" w:rsidP="00EC02DC">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 xml:space="preserve">2 часть </w:t>
            </w:r>
          </w:p>
        </w:tc>
        <w:tc>
          <w:tcPr>
            <w:tcW w:w="6835" w:type="dxa"/>
            <w:shd w:val="clear" w:color="auto" w:fill="auto"/>
          </w:tcPr>
          <w:p w:rsidR="00643C9A" w:rsidRPr="008E3CE2" w:rsidRDefault="00643C9A" w:rsidP="00EC02DC">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Pr>
                <w:rFonts w:ascii="Times New Roman" w:eastAsia="Times New Roman" w:hAnsi="Times New Roman" w:cs="Times New Roman"/>
                <w:b/>
                <w:sz w:val="24"/>
                <w:szCs w:val="24"/>
                <w:shd w:val="clear" w:color="auto" w:fill="FFFFFF" w:themeFill="background1"/>
                <w:lang w:eastAsia="ar-SA"/>
              </w:rPr>
              <w:t xml:space="preserve">        Показ</w:t>
            </w:r>
            <w:r w:rsidRPr="008E3CE2">
              <w:rPr>
                <w:rFonts w:ascii="Times New Roman" w:eastAsia="Times New Roman" w:hAnsi="Times New Roman" w:cs="Times New Roman"/>
                <w:b/>
                <w:sz w:val="24"/>
                <w:szCs w:val="24"/>
                <w:shd w:val="clear" w:color="auto" w:fill="FFFFFF" w:themeFill="background1"/>
                <w:lang w:eastAsia="ar-SA"/>
              </w:rPr>
              <w:t xml:space="preserve"> хореографических навыков и умений</w:t>
            </w:r>
            <w:r w:rsidRPr="008E3CE2">
              <w:rPr>
                <w:rFonts w:ascii="Times New Roman" w:eastAsia="Times New Roman" w:hAnsi="Times New Roman" w:cs="Times New Roman"/>
                <w:sz w:val="24"/>
                <w:szCs w:val="24"/>
                <w:shd w:val="clear" w:color="auto" w:fill="FFFFFF" w:themeFill="background1"/>
                <w:lang w:eastAsia="ar-SA"/>
              </w:rPr>
              <w:t xml:space="preserve"> основных элементов классического танца у станка:</w:t>
            </w:r>
          </w:p>
          <w:p w:rsidR="00643C9A" w:rsidRPr="008E3CE2" w:rsidRDefault="00643C9A" w:rsidP="00EC02DC">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8E3CE2">
              <w:rPr>
                <w:rFonts w:ascii="Times New Roman" w:eastAsia="Times New Roman" w:hAnsi="Times New Roman" w:cs="Times New Roman"/>
                <w:sz w:val="24"/>
                <w:szCs w:val="24"/>
                <w:shd w:val="clear" w:color="auto" w:fill="FFFFFF" w:themeFill="background1"/>
                <w:lang w:val="en-US" w:eastAsia="ar-SA"/>
              </w:rPr>
              <w:t>Plie</w:t>
            </w:r>
            <w:proofErr w:type="spellEnd"/>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demi</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et</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grand</w:t>
            </w:r>
            <w:r w:rsidRPr="008E3CE2">
              <w:rPr>
                <w:rFonts w:ascii="Times New Roman" w:eastAsia="Times New Roman" w:hAnsi="Times New Roman" w:cs="Times New Roman"/>
                <w:sz w:val="24"/>
                <w:szCs w:val="24"/>
                <w:shd w:val="clear" w:color="auto" w:fill="FFFFFF" w:themeFill="background1"/>
                <w:lang w:eastAsia="ar-SA"/>
              </w:rPr>
              <w:t>)</w:t>
            </w:r>
          </w:p>
          <w:p w:rsidR="00643C9A" w:rsidRPr="008E3CE2" w:rsidRDefault="00643C9A" w:rsidP="00EC02DC">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Battement</w:t>
            </w:r>
            <w:r w:rsidRPr="008E3CE2">
              <w:rPr>
                <w:rFonts w:ascii="Times New Roman" w:eastAsia="Times New Roman" w:hAnsi="Times New Roman" w:cs="Times New Roman"/>
                <w:sz w:val="24"/>
                <w:szCs w:val="24"/>
                <w:shd w:val="clear" w:color="auto" w:fill="FFFFFF" w:themeFill="background1"/>
                <w:lang w:eastAsia="ar-SA"/>
              </w:rPr>
              <w:t xml:space="preserve"> </w:t>
            </w:r>
            <w:proofErr w:type="spellStart"/>
            <w:r w:rsidRPr="008E3CE2">
              <w:rPr>
                <w:rFonts w:ascii="Times New Roman" w:eastAsia="Times New Roman" w:hAnsi="Times New Roman" w:cs="Times New Roman"/>
                <w:sz w:val="24"/>
                <w:szCs w:val="24"/>
                <w:shd w:val="clear" w:color="auto" w:fill="FFFFFF" w:themeFill="background1"/>
                <w:lang w:val="en-US" w:eastAsia="ar-SA"/>
              </w:rPr>
              <w:t>tendu</w:t>
            </w:r>
            <w:proofErr w:type="spellEnd"/>
          </w:p>
          <w:p w:rsidR="00643C9A" w:rsidRPr="008E3CE2" w:rsidRDefault="00643C9A" w:rsidP="00EC02DC">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Battement</w:t>
            </w:r>
            <w:r w:rsidRPr="008E3CE2">
              <w:rPr>
                <w:rFonts w:ascii="Times New Roman" w:eastAsia="Times New Roman" w:hAnsi="Times New Roman" w:cs="Times New Roman"/>
                <w:sz w:val="24"/>
                <w:szCs w:val="24"/>
                <w:shd w:val="clear" w:color="auto" w:fill="FFFFFF" w:themeFill="background1"/>
                <w:lang w:eastAsia="ar-SA"/>
              </w:rPr>
              <w:t xml:space="preserve"> </w:t>
            </w:r>
            <w:proofErr w:type="spellStart"/>
            <w:r w:rsidRPr="008E3CE2">
              <w:rPr>
                <w:rFonts w:ascii="Times New Roman" w:eastAsia="Times New Roman" w:hAnsi="Times New Roman" w:cs="Times New Roman"/>
                <w:sz w:val="24"/>
                <w:szCs w:val="24"/>
                <w:shd w:val="clear" w:color="auto" w:fill="FFFFFF" w:themeFill="background1"/>
                <w:lang w:val="en-US" w:eastAsia="ar-SA"/>
              </w:rPr>
              <w:t>tendu</w:t>
            </w:r>
            <w:proofErr w:type="spellEnd"/>
            <w:r w:rsidRPr="008E3CE2">
              <w:rPr>
                <w:rFonts w:ascii="Times New Roman" w:eastAsia="Times New Roman" w:hAnsi="Times New Roman" w:cs="Times New Roman"/>
                <w:sz w:val="24"/>
                <w:szCs w:val="24"/>
                <w:shd w:val="clear" w:color="auto" w:fill="FFFFFF" w:themeFill="background1"/>
                <w:lang w:eastAsia="ar-SA"/>
              </w:rPr>
              <w:t xml:space="preserve"> </w:t>
            </w:r>
            <w:proofErr w:type="spellStart"/>
            <w:r w:rsidRPr="008E3CE2">
              <w:rPr>
                <w:rFonts w:ascii="Times New Roman" w:eastAsia="Times New Roman" w:hAnsi="Times New Roman" w:cs="Times New Roman"/>
                <w:sz w:val="24"/>
                <w:szCs w:val="24"/>
                <w:shd w:val="clear" w:color="auto" w:fill="FFFFFF" w:themeFill="background1"/>
                <w:lang w:val="en-US" w:eastAsia="ar-SA"/>
              </w:rPr>
              <w:t>jete</w:t>
            </w:r>
            <w:proofErr w:type="spellEnd"/>
          </w:p>
          <w:p w:rsidR="00643C9A" w:rsidRPr="008E3CE2" w:rsidRDefault="00643C9A" w:rsidP="00EC02DC">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proofErr w:type="spellStart"/>
            <w:r w:rsidRPr="008E3CE2">
              <w:rPr>
                <w:rFonts w:ascii="Times New Roman" w:eastAsia="Times New Roman" w:hAnsi="Times New Roman" w:cs="Times New Roman"/>
                <w:sz w:val="24"/>
                <w:szCs w:val="24"/>
                <w:shd w:val="clear" w:color="auto" w:fill="FFFFFF" w:themeFill="background1"/>
                <w:lang w:val="en-US" w:eastAsia="ar-SA"/>
              </w:rPr>
              <w:t>Rond</w:t>
            </w:r>
            <w:proofErr w:type="spellEnd"/>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de</w:t>
            </w:r>
            <w:r w:rsidRPr="008E3CE2">
              <w:rPr>
                <w:rFonts w:ascii="Times New Roman" w:eastAsia="Times New Roman" w:hAnsi="Times New Roman" w:cs="Times New Roman"/>
                <w:sz w:val="24"/>
                <w:szCs w:val="24"/>
                <w:shd w:val="clear" w:color="auto" w:fill="FFFFFF" w:themeFill="background1"/>
                <w:lang w:eastAsia="ar-SA"/>
              </w:rPr>
              <w:t xml:space="preserve"> </w:t>
            </w:r>
            <w:proofErr w:type="spellStart"/>
            <w:r w:rsidRPr="008E3CE2">
              <w:rPr>
                <w:rFonts w:ascii="Times New Roman" w:eastAsia="Times New Roman" w:hAnsi="Times New Roman" w:cs="Times New Roman"/>
                <w:sz w:val="24"/>
                <w:szCs w:val="24"/>
                <w:shd w:val="clear" w:color="auto" w:fill="FFFFFF" w:themeFill="background1"/>
                <w:lang w:val="en-US" w:eastAsia="ar-SA"/>
              </w:rPr>
              <w:t>jambe</w:t>
            </w:r>
            <w:proofErr w:type="spellEnd"/>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par</w:t>
            </w:r>
            <w:r w:rsidRPr="008E3CE2">
              <w:rPr>
                <w:rFonts w:ascii="Times New Roman" w:eastAsia="Times New Roman" w:hAnsi="Times New Roman" w:cs="Times New Roman"/>
                <w:sz w:val="24"/>
                <w:szCs w:val="24"/>
                <w:shd w:val="clear" w:color="auto" w:fill="FFFFFF" w:themeFill="background1"/>
                <w:lang w:eastAsia="ar-SA"/>
              </w:rPr>
              <w:t xml:space="preserve"> </w:t>
            </w:r>
            <w:proofErr w:type="spellStart"/>
            <w:r w:rsidRPr="008E3CE2">
              <w:rPr>
                <w:rFonts w:ascii="Times New Roman" w:eastAsia="Times New Roman" w:hAnsi="Times New Roman" w:cs="Times New Roman"/>
                <w:sz w:val="24"/>
                <w:szCs w:val="24"/>
                <w:shd w:val="clear" w:color="auto" w:fill="FFFFFF" w:themeFill="background1"/>
                <w:lang w:val="en-US" w:eastAsia="ar-SA"/>
              </w:rPr>
              <w:t>terre</w:t>
            </w:r>
            <w:proofErr w:type="spellEnd"/>
          </w:p>
          <w:p w:rsidR="00643C9A" w:rsidRPr="008E3CE2" w:rsidRDefault="00643C9A" w:rsidP="00EC02DC">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Battement</w:t>
            </w:r>
            <w:r w:rsidRPr="008E3CE2">
              <w:rPr>
                <w:rFonts w:ascii="Times New Roman" w:eastAsia="Times New Roman" w:hAnsi="Times New Roman" w:cs="Times New Roman"/>
                <w:sz w:val="24"/>
                <w:szCs w:val="24"/>
                <w:shd w:val="clear" w:color="auto" w:fill="FFFFFF" w:themeFill="background1"/>
                <w:lang w:eastAsia="ar-SA"/>
              </w:rPr>
              <w:t xml:space="preserve"> </w:t>
            </w:r>
            <w:proofErr w:type="spellStart"/>
            <w:r w:rsidRPr="008E3CE2">
              <w:rPr>
                <w:rFonts w:ascii="Times New Roman" w:eastAsia="Times New Roman" w:hAnsi="Times New Roman" w:cs="Times New Roman"/>
                <w:sz w:val="24"/>
                <w:szCs w:val="24"/>
                <w:shd w:val="clear" w:color="auto" w:fill="FFFFFF" w:themeFill="background1"/>
                <w:lang w:val="en-US" w:eastAsia="ar-SA"/>
              </w:rPr>
              <w:t>fondu</w:t>
            </w:r>
            <w:proofErr w:type="spellEnd"/>
          </w:p>
          <w:p w:rsidR="00643C9A" w:rsidRPr="008E3CE2" w:rsidRDefault="00643C9A" w:rsidP="00EC02DC">
            <w:pPr>
              <w:numPr>
                <w:ilvl w:val="0"/>
                <w:numId w:val="22"/>
              </w:numPr>
              <w:suppressAutoHyphens/>
              <w:spacing w:after="0" w:line="240" w:lineRule="auto"/>
              <w:jc w:val="both"/>
              <w:rPr>
                <w:rFonts w:ascii="Times New Roman" w:eastAsia="Times New Roman" w:hAnsi="Times New Roman" w:cs="Times New Roman"/>
                <w:sz w:val="24"/>
                <w:szCs w:val="24"/>
                <w:shd w:val="clear" w:color="auto" w:fill="FFFFFF" w:themeFill="background1"/>
                <w:lang w:val="en-US" w:eastAsia="ar-SA"/>
              </w:rPr>
            </w:pPr>
            <w:r w:rsidRPr="008E3CE2">
              <w:rPr>
                <w:rFonts w:ascii="Times New Roman" w:eastAsia="Times New Roman" w:hAnsi="Times New Roman" w:cs="Times New Roman"/>
                <w:sz w:val="24"/>
                <w:szCs w:val="24"/>
                <w:shd w:val="clear" w:color="auto" w:fill="FFFFFF" w:themeFill="background1"/>
                <w:lang w:val="en-US" w:eastAsia="ar-SA"/>
              </w:rPr>
              <w:t>Adagio</w:t>
            </w:r>
          </w:p>
          <w:p w:rsidR="00643C9A" w:rsidRPr="008E3CE2" w:rsidRDefault="00643C9A" w:rsidP="00EC02DC">
            <w:pPr>
              <w:numPr>
                <w:ilvl w:val="0"/>
                <w:numId w:val="22"/>
              </w:num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val="en-US" w:eastAsia="ar-SA"/>
              </w:rPr>
              <w:t>Grand</w:t>
            </w:r>
            <w:r w:rsidRPr="008E3CE2">
              <w:rPr>
                <w:rFonts w:ascii="Times New Roman" w:eastAsia="Times New Roman" w:hAnsi="Times New Roman" w:cs="Times New Roman"/>
                <w:sz w:val="24"/>
                <w:szCs w:val="24"/>
                <w:shd w:val="clear" w:color="auto" w:fill="FFFFFF" w:themeFill="background1"/>
                <w:lang w:eastAsia="ar-SA"/>
              </w:rPr>
              <w:t xml:space="preserve"> </w:t>
            </w:r>
            <w:r w:rsidRPr="008E3CE2">
              <w:rPr>
                <w:rFonts w:ascii="Times New Roman" w:eastAsia="Times New Roman" w:hAnsi="Times New Roman" w:cs="Times New Roman"/>
                <w:sz w:val="24"/>
                <w:szCs w:val="24"/>
                <w:shd w:val="clear" w:color="auto" w:fill="FFFFFF" w:themeFill="background1"/>
                <w:lang w:val="en-US" w:eastAsia="ar-SA"/>
              </w:rPr>
              <w:t>battement</w:t>
            </w:r>
            <w:r w:rsidRPr="008E3CE2">
              <w:rPr>
                <w:rFonts w:ascii="Times New Roman" w:eastAsia="Times New Roman" w:hAnsi="Times New Roman" w:cs="Times New Roman"/>
                <w:sz w:val="24"/>
                <w:szCs w:val="24"/>
                <w:shd w:val="clear" w:color="auto" w:fill="FFFFFF" w:themeFill="background1"/>
                <w:lang w:eastAsia="ar-SA"/>
              </w:rPr>
              <w:t xml:space="preserve"> </w:t>
            </w:r>
            <w:proofErr w:type="spellStart"/>
            <w:r w:rsidRPr="008E3CE2">
              <w:rPr>
                <w:rFonts w:ascii="Times New Roman" w:eastAsia="Times New Roman" w:hAnsi="Times New Roman" w:cs="Times New Roman"/>
                <w:sz w:val="24"/>
                <w:szCs w:val="24"/>
                <w:shd w:val="clear" w:color="auto" w:fill="FFFFFF" w:themeFill="background1"/>
                <w:lang w:val="en-US" w:eastAsia="ar-SA"/>
              </w:rPr>
              <w:t>jete</w:t>
            </w:r>
            <w:proofErr w:type="spellEnd"/>
          </w:p>
        </w:tc>
        <w:tc>
          <w:tcPr>
            <w:tcW w:w="1378" w:type="dxa"/>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4</w:t>
            </w: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r>
      <w:tr w:rsidR="00643C9A" w:rsidRPr="008E3CE2" w:rsidTr="00EC02DC">
        <w:trPr>
          <w:trHeight w:val="2625"/>
        </w:trPr>
        <w:tc>
          <w:tcPr>
            <w:tcW w:w="1367" w:type="dxa"/>
            <w:vMerge/>
            <w:shd w:val="clear" w:color="auto" w:fill="auto"/>
          </w:tcPr>
          <w:p w:rsidR="00643C9A" w:rsidRPr="008E3CE2" w:rsidRDefault="00643C9A" w:rsidP="00EC02DC">
            <w:pPr>
              <w:suppressAutoHyphens/>
              <w:snapToGrid w:val="0"/>
              <w:spacing w:after="0" w:line="240" w:lineRule="auto"/>
              <w:jc w:val="center"/>
              <w:rPr>
                <w:rFonts w:ascii="Times New Roman" w:eastAsia="Times New Roman" w:hAnsi="Times New Roman" w:cs="Times New Roman"/>
                <w:b/>
                <w:sz w:val="24"/>
                <w:szCs w:val="24"/>
                <w:u w:val="single"/>
                <w:shd w:val="clear" w:color="auto" w:fill="FFFFFF" w:themeFill="background1"/>
                <w:lang w:eastAsia="ar-SA"/>
              </w:rPr>
            </w:pPr>
          </w:p>
        </w:tc>
        <w:tc>
          <w:tcPr>
            <w:tcW w:w="6835" w:type="dxa"/>
            <w:shd w:val="clear" w:color="auto" w:fill="auto"/>
          </w:tcPr>
          <w:p w:rsidR="00643C9A" w:rsidRPr="000F6A64" w:rsidRDefault="00643C9A" w:rsidP="00EC02DC">
            <w:pPr>
              <w:suppressAutoHyphens/>
              <w:spacing w:after="0" w:line="240" w:lineRule="auto"/>
              <w:ind w:left="360"/>
              <w:jc w:val="both"/>
              <w:rPr>
                <w:rFonts w:ascii="Times New Roman" w:eastAsia="Times New Roman" w:hAnsi="Times New Roman" w:cs="Times New Roman"/>
                <w:b/>
                <w:sz w:val="24"/>
                <w:szCs w:val="24"/>
                <w:shd w:val="clear" w:color="auto" w:fill="FFFFFF" w:themeFill="background1"/>
                <w:lang w:eastAsia="ar-SA"/>
              </w:rPr>
            </w:pPr>
            <w:r w:rsidRPr="000F6A64">
              <w:rPr>
                <w:rFonts w:ascii="Times New Roman" w:eastAsia="Times New Roman" w:hAnsi="Times New Roman" w:cs="Times New Roman"/>
                <w:b/>
                <w:sz w:val="24"/>
                <w:szCs w:val="24"/>
                <w:shd w:val="clear" w:color="auto" w:fill="FFFFFF" w:themeFill="background1"/>
                <w:lang w:eastAsia="ar-SA"/>
              </w:rPr>
              <w:t>Показ основных элементов русского танца на середине зала:</w:t>
            </w:r>
          </w:p>
          <w:p w:rsidR="00643C9A" w:rsidRPr="008E3CE2" w:rsidRDefault="00643C9A" w:rsidP="00EC02DC">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Танцевальные шаги и проходки;</w:t>
            </w:r>
          </w:p>
          <w:p w:rsidR="00643C9A" w:rsidRPr="008E3CE2" w:rsidRDefault="00643C9A" w:rsidP="00EC02DC">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«Веревочка»;</w:t>
            </w:r>
          </w:p>
          <w:p w:rsidR="00643C9A" w:rsidRPr="008E3CE2" w:rsidRDefault="00643C9A" w:rsidP="00EC02DC">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w:t>
            </w:r>
            <w:proofErr w:type="spellStart"/>
            <w:r w:rsidRPr="008E3CE2">
              <w:rPr>
                <w:rFonts w:ascii="Times New Roman" w:eastAsia="Times New Roman" w:hAnsi="Times New Roman" w:cs="Times New Roman"/>
                <w:sz w:val="24"/>
                <w:szCs w:val="24"/>
                <w:shd w:val="clear" w:color="auto" w:fill="FFFFFF" w:themeFill="background1"/>
                <w:lang w:eastAsia="ar-SA"/>
              </w:rPr>
              <w:t>Моталочка</w:t>
            </w:r>
            <w:proofErr w:type="spellEnd"/>
            <w:r w:rsidRPr="008E3CE2">
              <w:rPr>
                <w:rFonts w:ascii="Times New Roman" w:eastAsia="Times New Roman" w:hAnsi="Times New Roman" w:cs="Times New Roman"/>
                <w:sz w:val="24"/>
                <w:szCs w:val="24"/>
                <w:shd w:val="clear" w:color="auto" w:fill="FFFFFF" w:themeFill="background1"/>
                <w:lang w:eastAsia="ar-SA"/>
              </w:rPr>
              <w:t>»;</w:t>
            </w:r>
          </w:p>
          <w:p w:rsidR="00643C9A" w:rsidRPr="008E3CE2" w:rsidRDefault="00643C9A" w:rsidP="00EC02DC">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Дробные выстукивания;</w:t>
            </w:r>
          </w:p>
          <w:p w:rsidR="00643C9A" w:rsidRPr="008E3CE2" w:rsidRDefault="00643C9A" w:rsidP="00EC02DC">
            <w:pPr>
              <w:numPr>
                <w:ilvl w:val="0"/>
                <w:numId w:val="21"/>
              </w:num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Присядки, хлопушки (мужской класс);</w:t>
            </w:r>
          </w:p>
          <w:p w:rsidR="00643C9A" w:rsidRPr="008E3CE2" w:rsidRDefault="00643C9A" w:rsidP="00EC02DC">
            <w:pPr>
              <w:numPr>
                <w:ilvl w:val="0"/>
                <w:numId w:val="21"/>
              </w:num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Вращения (женский класс).</w:t>
            </w:r>
          </w:p>
        </w:tc>
        <w:tc>
          <w:tcPr>
            <w:tcW w:w="1378" w:type="dxa"/>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4</w:t>
            </w: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r>
      <w:tr w:rsidR="00643C9A" w:rsidRPr="008E3CE2" w:rsidTr="00EC02DC">
        <w:trPr>
          <w:trHeight w:val="351"/>
        </w:trPr>
        <w:tc>
          <w:tcPr>
            <w:tcW w:w="8202" w:type="dxa"/>
            <w:gridSpan w:val="2"/>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b/>
                <w:i/>
                <w:sz w:val="24"/>
                <w:szCs w:val="24"/>
                <w:shd w:val="clear" w:color="auto" w:fill="FFFFFF" w:themeFill="background1"/>
                <w:lang w:eastAsia="ar-SA"/>
              </w:rPr>
            </w:pPr>
            <w:r w:rsidRPr="008E3CE2">
              <w:rPr>
                <w:rFonts w:ascii="Times New Roman" w:eastAsia="Times New Roman" w:hAnsi="Times New Roman" w:cs="Times New Roman"/>
                <w:b/>
                <w:i/>
                <w:sz w:val="24"/>
                <w:szCs w:val="24"/>
                <w:shd w:val="clear" w:color="auto" w:fill="FFFFFF" w:themeFill="background1"/>
                <w:lang w:eastAsia="ar-SA"/>
              </w:rPr>
              <w:t xml:space="preserve">Максимальное количество баллов за </w:t>
            </w:r>
            <w:r w:rsidRPr="008E3CE2">
              <w:rPr>
                <w:rFonts w:ascii="Times New Roman" w:eastAsia="Times New Roman" w:hAnsi="Times New Roman" w:cs="Times New Roman"/>
                <w:b/>
                <w:i/>
                <w:sz w:val="24"/>
                <w:szCs w:val="24"/>
                <w:shd w:val="clear" w:color="auto" w:fill="FFFFFF" w:themeFill="background1"/>
                <w:lang w:val="en-US" w:eastAsia="ar-SA"/>
              </w:rPr>
              <w:t>I</w:t>
            </w:r>
            <w:r w:rsidRPr="008E3CE2">
              <w:rPr>
                <w:rFonts w:ascii="Times New Roman" w:eastAsia="Times New Roman" w:hAnsi="Times New Roman" w:cs="Times New Roman"/>
                <w:b/>
                <w:i/>
                <w:sz w:val="24"/>
                <w:szCs w:val="24"/>
                <w:shd w:val="clear" w:color="auto" w:fill="FFFFFF" w:themeFill="background1"/>
                <w:lang w:eastAsia="ar-SA"/>
              </w:rPr>
              <w:t xml:space="preserve"> тур</w:t>
            </w:r>
          </w:p>
        </w:tc>
        <w:tc>
          <w:tcPr>
            <w:tcW w:w="1378" w:type="dxa"/>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i/>
                <w:sz w:val="24"/>
                <w:szCs w:val="24"/>
                <w:shd w:val="clear" w:color="auto" w:fill="FFFFFF" w:themeFill="background1"/>
                <w:lang w:eastAsia="ar-SA"/>
              </w:rPr>
              <w:t>10</w:t>
            </w:r>
          </w:p>
        </w:tc>
      </w:tr>
    </w:tbl>
    <w:p w:rsidR="00643C9A" w:rsidRPr="00007D6C" w:rsidRDefault="00643C9A" w:rsidP="00643C9A">
      <w:pPr>
        <w:suppressAutoHyphens/>
        <w:spacing w:after="0" w:line="240" w:lineRule="auto"/>
        <w:rPr>
          <w:rFonts w:ascii="Times New Roman" w:eastAsia="Times New Roman" w:hAnsi="Times New Roman" w:cs="Times New Roman"/>
          <w:sz w:val="24"/>
          <w:szCs w:val="24"/>
          <w:lang w:eastAsia="ar-SA"/>
        </w:rPr>
      </w:pPr>
    </w:p>
    <w:p w:rsidR="00643C9A" w:rsidRPr="00007D6C" w:rsidRDefault="00643C9A" w:rsidP="00643C9A">
      <w:pPr>
        <w:suppressAutoHyphens/>
        <w:spacing w:after="0" w:line="240" w:lineRule="auto"/>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sz w:val="24"/>
          <w:szCs w:val="24"/>
          <w:lang w:eastAsia="ar-SA"/>
        </w:rPr>
        <w:t>II</w:t>
      </w:r>
      <w:r w:rsidRPr="00007D6C">
        <w:rPr>
          <w:rFonts w:ascii="Times New Roman" w:eastAsia="Times New Roman" w:hAnsi="Times New Roman" w:cs="Times New Roman"/>
          <w:b/>
          <w:caps/>
          <w:sz w:val="24"/>
          <w:szCs w:val="24"/>
          <w:lang w:eastAsia="ar-SA"/>
        </w:rPr>
        <w:t xml:space="preserve"> тур</w:t>
      </w:r>
    </w:p>
    <w:p w:rsidR="00643C9A" w:rsidRPr="00007D6C" w:rsidRDefault="00643C9A" w:rsidP="00643C9A">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6835"/>
        <w:gridCol w:w="1378"/>
      </w:tblGrid>
      <w:tr w:rsidR="00643C9A" w:rsidRPr="008E3CE2" w:rsidTr="00EC02DC">
        <w:trPr>
          <w:trHeight w:val="1809"/>
        </w:trPr>
        <w:tc>
          <w:tcPr>
            <w:tcW w:w="1367" w:type="dxa"/>
            <w:vMerge w:val="restart"/>
            <w:shd w:val="clear" w:color="auto" w:fill="auto"/>
            <w:vAlign w:val="center"/>
          </w:tcPr>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3 часть</w:t>
            </w:r>
          </w:p>
        </w:tc>
        <w:tc>
          <w:tcPr>
            <w:tcW w:w="6835" w:type="dxa"/>
            <w:shd w:val="clear" w:color="auto" w:fill="auto"/>
          </w:tcPr>
          <w:p w:rsidR="00643C9A" w:rsidRPr="008E3CE2" w:rsidRDefault="00643C9A" w:rsidP="00EC02DC">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 xml:space="preserve">Исполнение танцевальной композиции. </w:t>
            </w:r>
          </w:p>
          <w:p w:rsidR="00643C9A" w:rsidRPr="008E3CE2" w:rsidRDefault="00643C9A" w:rsidP="00EC02DC">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Исполнение подготовленного абитуриентом танцевального номера, поставленного в любом жанре хореографического искусства. Оцениваются творческая индивидуальность, артистизм, сценическая выразительность, эмоциональность, владение танцевальными навыками, техника исполнения.</w:t>
            </w:r>
          </w:p>
        </w:tc>
        <w:tc>
          <w:tcPr>
            <w:tcW w:w="1378" w:type="dxa"/>
            <w:shd w:val="clear" w:color="auto" w:fill="auto"/>
          </w:tcPr>
          <w:p w:rsidR="00643C9A" w:rsidRPr="008E3CE2" w:rsidRDefault="00643C9A" w:rsidP="00EC02DC">
            <w:pPr>
              <w:suppressAutoHyphens/>
              <w:snapToGrid w:val="0"/>
              <w:spacing w:after="0" w:line="240" w:lineRule="auto"/>
              <w:rPr>
                <w:rFonts w:ascii="Times New Roman" w:eastAsia="Times New Roman" w:hAnsi="Times New Roman" w:cs="Times New Roman"/>
                <w:b/>
                <w:sz w:val="24"/>
                <w:szCs w:val="24"/>
                <w:shd w:val="clear" w:color="auto" w:fill="FFFFFF" w:themeFill="background1"/>
                <w:lang w:eastAsia="ar-SA"/>
              </w:rPr>
            </w:pPr>
          </w:p>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6</w:t>
            </w:r>
          </w:p>
        </w:tc>
      </w:tr>
      <w:tr w:rsidR="00643C9A" w:rsidRPr="008E3CE2" w:rsidTr="00EC02DC">
        <w:trPr>
          <w:trHeight w:val="403"/>
        </w:trPr>
        <w:tc>
          <w:tcPr>
            <w:tcW w:w="1367" w:type="dxa"/>
            <w:vMerge/>
            <w:shd w:val="clear" w:color="auto" w:fill="auto"/>
            <w:vAlign w:val="center"/>
          </w:tcPr>
          <w:p w:rsidR="00643C9A" w:rsidRPr="008E3CE2" w:rsidRDefault="00643C9A" w:rsidP="00EC02DC">
            <w:pPr>
              <w:suppressAutoHyphens/>
              <w:snapToGrid w:val="0"/>
              <w:spacing w:after="0" w:line="240" w:lineRule="auto"/>
              <w:jc w:val="center"/>
              <w:rPr>
                <w:rFonts w:ascii="Times New Roman" w:eastAsia="Times New Roman" w:hAnsi="Times New Roman" w:cs="Times New Roman"/>
                <w:b/>
                <w:sz w:val="24"/>
                <w:szCs w:val="24"/>
                <w:u w:val="single"/>
                <w:shd w:val="clear" w:color="auto" w:fill="FFFFFF" w:themeFill="background1"/>
                <w:lang w:eastAsia="ar-SA"/>
              </w:rPr>
            </w:pPr>
          </w:p>
        </w:tc>
        <w:tc>
          <w:tcPr>
            <w:tcW w:w="6835" w:type="dxa"/>
            <w:shd w:val="clear" w:color="auto" w:fill="auto"/>
          </w:tcPr>
          <w:p w:rsidR="00643C9A" w:rsidRPr="008E3CE2" w:rsidRDefault="00643C9A" w:rsidP="00EC02DC">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Демонстрация музыкальных и ритмических способностей</w:t>
            </w:r>
          </w:p>
        </w:tc>
        <w:tc>
          <w:tcPr>
            <w:tcW w:w="1378" w:type="dxa"/>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2</w:t>
            </w:r>
          </w:p>
        </w:tc>
      </w:tr>
      <w:tr w:rsidR="00643C9A" w:rsidRPr="008E3CE2" w:rsidTr="00EC02DC">
        <w:tc>
          <w:tcPr>
            <w:tcW w:w="1367" w:type="dxa"/>
            <w:vMerge/>
            <w:shd w:val="clear" w:color="auto" w:fill="auto"/>
          </w:tcPr>
          <w:p w:rsidR="00643C9A" w:rsidRPr="008E3CE2" w:rsidRDefault="00643C9A" w:rsidP="00EC02DC">
            <w:pPr>
              <w:suppressAutoHyphens/>
              <w:snapToGrid w:val="0"/>
              <w:spacing w:after="0" w:line="240" w:lineRule="auto"/>
              <w:jc w:val="center"/>
              <w:rPr>
                <w:rFonts w:ascii="Times New Roman" w:eastAsia="Times New Roman" w:hAnsi="Times New Roman" w:cs="Times New Roman"/>
                <w:b/>
                <w:sz w:val="24"/>
                <w:szCs w:val="24"/>
                <w:shd w:val="clear" w:color="auto" w:fill="FFFFFF" w:themeFill="background1"/>
                <w:lang w:eastAsia="ar-SA"/>
              </w:rPr>
            </w:pPr>
          </w:p>
        </w:tc>
        <w:tc>
          <w:tcPr>
            <w:tcW w:w="6835" w:type="dxa"/>
            <w:shd w:val="clear" w:color="auto" w:fill="auto"/>
          </w:tcPr>
          <w:p w:rsidR="00643C9A" w:rsidRPr="008E3CE2" w:rsidRDefault="00643C9A" w:rsidP="00EC02DC">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Выполнение творческого задания:</w:t>
            </w:r>
          </w:p>
          <w:p w:rsidR="00643C9A" w:rsidRPr="008E3CE2" w:rsidRDefault="00643C9A" w:rsidP="00EC02DC">
            <w:pPr>
              <w:suppressAutoHyphens/>
              <w:spacing w:after="0" w:line="240" w:lineRule="auto"/>
              <w:jc w:val="both"/>
              <w:rPr>
                <w:rFonts w:ascii="Times New Roman" w:eastAsia="Times New Roman" w:hAnsi="Times New Roman" w:cs="Times New Roman"/>
                <w:b/>
                <w:sz w:val="24"/>
                <w:szCs w:val="24"/>
                <w:shd w:val="clear" w:color="auto" w:fill="FFFFFF" w:themeFill="background1"/>
                <w:lang w:eastAsia="ar-SA"/>
              </w:rPr>
            </w:pPr>
            <w:r w:rsidRPr="008E3CE2">
              <w:rPr>
                <w:rFonts w:ascii="Times New Roman" w:eastAsia="Times New Roman" w:hAnsi="Times New Roman" w:cs="Times New Roman"/>
                <w:sz w:val="24"/>
                <w:szCs w:val="24"/>
                <w:shd w:val="clear" w:color="auto" w:fill="FFFFFF" w:themeFill="background1"/>
                <w:lang w:eastAsia="ar-SA"/>
              </w:rPr>
              <w:t>оценка способности  к импровизации.</w:t>
            </w:r>
          </w:p>
        </w:tc>
        <w:tc>
          <w:tcPr>
            <w:tcW w:w="1378" w:type="dxa"/>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sz w:val="24"/>
                <w:szCs w:val="24"/>
                <w:shd w:val="clear" w:color="auto" w:fill="FFFFFF" w:themeFill="background1"/>
                <w:lang w:eastAsia="ar-SA"/>
              </w:rPr>
              <w:t>2</w:t>
            </w:r>
          </w:p>
        </w:tc>
      </w:tr>
      <w:tr w:rsidR="00643C9A" w:rsidRPr="008E3CE2" w:rsidTr="00EC02DC">
        <w:tc>
          <w:tcPr>
            <w:tcW w:w="8202" w:type="dxa"/>
            <w:gridSpan w:val="2"/>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b/>
                <w:i/>
                <w:sz w:val="24"/>
                <w:szCs w:val="24"/>
                <w:shd w:val="clear" w:color="auto" w:fill="FFFFFF" w:themeFill="background1"/>
                <w:lang w:eastAsia="ar-SA"/>
              </w:rPr>
            </w:pPr>
            <w:r w:rsidRPr="008E3CE2">
              <w:rPr>
                <w:rFonts w:ascii="Times New Roman" w:eastAsia="Times New Roman" w:hAnsi="Times New Roman" w:cs="Times New Roman"/>
                <w:b/>
                <w:i/>
                <w:sz w:val="24"/>
                <w:szCs w:val="24"/>
                <w:shd w:val="clear" w:color="auto" w:fill="FFFFFF" w:themeFill="background1"/>
                <w:lang w:eastAsia="ar-SA"/>
              </w:rPr>
              <w:t xml:space="preserve">Максимальное количество баллов за </w:t>
            </w:r>
            <w:r w:rsidRPr="008E3CE2">
              <w:rPr>
                <w:rFonts w:ascii="Times New Roman" w:eastAsia="Times New Roman" w:hAnsi="Times New Roman" w:cs="Times New Roman"/>
                <w:b/>
                <w:i/>
                <w:sz w:val="24"/>
                <w:szCs w:val="24"/>
                <w:shd w:val="clear" w:color="auto" w:fill="FFFFFF" w:themeFill="background1"/>
                <w:lang w:val="en-US" w:eastAsia="ar-SA"/>
              </w:rPr>
              <w:t>II</w:t>
            </w:r>
            <w:r w:rsidRPr="008E3CE2">
              <w:rPr>
                <w:rFonts w:ascii="Times New Roman" w:eastAsia="Times New Roman" w:hAnsi="Times New Roman" w:cs="Times New Roman"/>
                <w:b/>
                <w:i/>
                <w:sz w:val="24"/>
                <w:szCs w:val="24"/>
                <w:shd w:val="clear" w:color="auto" w:fill="FFFFFF" w:themeFill="background1"/>
                <w:lang w:eastAsia="ar-SA"/>
              </w:rPr>
              <w:t xml:space="preserve"> тур</w:t>
            </w:r>
          </w:p>
        </w:tc>
        <w:tc>
          <w:tcPr>
            <w:tcW w:w="1378" w:type="dxa"/>
            <w:shd w:val="clear" w:color="auto" w:fill="auto"/>
          </w:tcPr>
          <w:p w:rsidR="00643C9A" w:rsidRPr="008E3CE2" w:rsidRDefault="00643C9A" w:rsidP="00EC02DC">
            <w:pPr>
              <w:suppressAutoHyphens/>
              <w:spacing w:after="0" w:line="240" w:lineRule="auto"/>
              <w:jc w:val="center"/>
              <w:rPr>
                <w:rFonts w:ascii="Times New Roman" w:eastAsia="Times New Roman" w:hAnsi="Times New Roman" w:cs="Times New Roman"/>
                <w:sz w:val="24"/>
                <w:szCs w:val="24"/>
                <w:shd w:val="clear" w:color="auto" w:fill="FFFFFF" w:themeFill="background1"/>
                <w:lang w:eastAsia="ar-SA"/>
              </w:rPr>
            </w:pPr>
            <w:r w:rsidRPr="008E3CE2">
              <w:rPr>
                <w:rFonts w:ascii="Times New Roman" w:eastAsia="Times New Roman" w:hAnsi="Times New Roman" w:cs="Times New Roman"/>
                <w:b/>
                <w:i/>
                <w:sz w:val="24"/>
                <w:szCs w:val="24"/>
                <w:shd w:val="clear" w:color="auto" w:fill="FFFFFF" w:themeFill="background1"/>
                <w:lang w:eastAsia="ar-SA"/>
              </w:rPr>
              <w:t>10</w:t>
            </w:r>
          </w:p>
        </w:tc>
      </w:tr>
    </w:tbl>
    <w:p w:rsidR="00643C9A" w:rsidRPr="00007D6C" w:rsidRDefault="00643C9A" w:rsidP="00643C9A">
      <w:pPr>
        <w:suppressAutoHyphens/>
        <w:spacing w:after="0" w:line="240" w:lineRule="auto"/>
        <w:ind w:left="720"/>
        <w:jc w:val="both"/>
        <w:rPr>
          <w:rFonts w:ascii="Times New Roman" w:eastAsia="Times New Roman" w:hAnsi="Times New Roman" w:cs="Times New Roman"/>
          <w:b/>
          <w:i/>
          <w:sz w:val="24"/>
          <w:szCs w:val="24"/>
          <w:lang w:eastAsia="ar-SA"/>
        </w:rPr>
      </w:pPr>
    </w:p>
    <w:p w:rsidR="00643C9A" w:rsidRPr="00007D6C" w:rsidRDefault="00643C9A" w:rsidP="00643C9A">
      <w:pPr>
        <w:suppressAutoHyphens/>
        <w:spacing w:after="0" w:line="240" w:lineRule="auto"/>
        <w:ind w:left="720"/>
        <w:jc w:val="both"/>
        <w:rPr>
          <w:rFonts w:ascii="Times New Roman" w:eastAsia="Times New Roman" w:hAnsi="Times New Roman" w:cs="Times New Roman"/>
          <w:i/>
          <w:sz w:val="24"/>
          <w:szCs w:val="24"/>
          <w:lang w:eastAsia="ar-SA"/>
        </w:rPr>
      </w:pPr>
      <w:r w:rsidRPr="00007D6C">
        <w:rPr>
          <w:rFonts w:ascii="Times New Roman" w:eastAsia="Times New Roman" w:hAnsi="Times New Roman" w:cs="Times New Roman"/>
          <w:b/>
          <w:i/>
          <w:sz w:val="24"/>
          <w:szCs w:val="24"/>
          <w:lang w:eastAsia="ar-SA"/>
        </w:rPr>
        <w:t>Примечание:</w:t>
      </w:r>
    </w:p>
    <w:p w:rsidR="00643C9A" w:rsidRPr="00007D6C" w:rsidRDefault="00643C9A" w:rsidP="00643C9A">
      <w:pPr>
        <w:suppressAutoHyphens/>
        <w:spacing w:after="0" w:line="240" w:lineRule="auto"/>
        <w:ind w:left="720"/>
        <w:jc w:val="both"/>
        <w:rPr>
          <w:rFonts w:ascii="Times New Roman" w:eastAsia="Times New Roman" w:hAnsi="Times New Roman" w:cs="Times New Roman"/>
          <w:i/>
          <w:sz w:val="24"/>
          <w:szCs w:val="24"/>
          <w:lang w:eastAsia="ar-SA"/>
        </w:rPr>
      </w:pPr>
      <w:r w:rsidRPr="00007D6C">
        <w:rPr>
          <w:rFonts w:ascii="Times New Roman" w:eastAsia="Times New Roman" w:hAnsi="Times New Roman" w:cs="Times New Roman"/>
          <w:i/>
          <w:sz w:val="24"/>
          <w:szCs w:val="24"/>
          <w:lang w:eastAsia="ar-SA"/>
        </w:rPr>
        <w:t xml:space="preserve">1. Абитуриент предоставляет музыку на   </w:t>
      </w:r>
      <w:proofErr w:type="spellStart"/>
      <w:r w:rsidRPr="00007D6C">
        <w:rPr>
          <w:rFonts w:ascii="Times New Roman" w:eastAsia="Times New Roman" w:hAnsi="Times New Roman" w:cs="Times New Roman"/>
          <w:i/>
          <w:sz w:val="24"/>
          <w:szCs w:val="24"/>
          <w:lang w:eastAsia="ar-SA"/>
        </w:rPr>
        <w:t>флеш</w:t>
      </w:r>
      <w:proofErr w:type="spellEnd"/>
      <w:r w:rsidRPr="00007D6C">
        <w:rPr>
          <w:rFonts w:ascii="Times New Roman" w:eastAsia="Times New Roman" w:hAnsi="Times New Roman" w:cs="Times New Roman"/>
          <w:i/>
          <w:sz w:val="24"/>
          <w:szCs w:val="24"/>
          <w:lang w:eastAsia="ar-SA"/>
        </w:rPr>
        <w:t>-носителе.</w:t>
      </w:r>
    </w:p>
    <w:p w:rsidR="00643C9A" w:rsidRPr="00007D6C" w:rsidRDefault="00643C9A" w:rsidP="00643C9A">
      <w:pPr>
        <w:suppressAutoHyphens/>
        <w:spacing w:after="0" w:line="240" w:lineRule="auto"/>
        <w:ind w:left="720"/>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i/>
          <w:sz w:val="24"/>
          <w:szCs w:val="24"/>
          <w:lang w:eastAsia="ar-SA"/>
        </w:rPr>
        <w:t>2. При себе необходимо иметь танцевальную форму: балетная и народная обувь (на консультации и экзамене).</w:t>
      </w:r>
    </w:p>
    <w:p w:rsidR="00643C9A" w:rsidRPr="00007D6C" w:rsidRDefault="00643C9A" w:rsidP="00643C9A">
      <w:pPr>
        <w:suppressAutoHyphens/>
        <w:spacing w:after="0" w:line="240" w:lineRule="auto"/>
        <w:ind w:left="360"/>
        <w:jc w:val="center"/>
        <w:rPr>
          <w:rFonts w:ascii="Times New Roman" w:eastAsia="Times New Roman" w:hAnsi="Times New Roman" w:cs="Times New Roman"/>
          <w:b/>
          <w:sz w:val="24"/>
          <w:szCs w:val="24"/>
          <w:lang w:eastAsia="ar-SA"/>
        </w:rPr>
      </w:pPr>
    </w:p>
    <w:p w:rsidR="00643C9A" w:rsidRPr="00007D6C" w:rsidRDefault="00643C9A" w:rsidP="00643C9A">
      <w:pPr>
        <w:suppressAutoHyphens/>
        <w:spacing w:after="0" w:line="240" w:lineRule="auto"/>
        <w:ind w:left="360"/>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caps/>
          <w:sz w:val="24"/>
          <w:szCs w:val="24"/>
          <w:lang w:eastAsia="ar-SA"/>
        </w:rPr>
        <w:lastRenderedPageBreak/>
        <w:t xml:space="preserve">Критерии оценивания творческих вступительных испытаний на этапе </w:t>
      </w:r>
      <w:r w:rsidRPr="00007D6C">
        <w:rPr>
          <w:rFonts w:ascii="Times New Roman" w:eastAsia="Times New Roman" w:hAnsi="Times New Roman" w:cs="Times New Roman"/>
          <w:b/>
          <w:caps/>
          <w:sz w:val="24"/>
          <w:szCs w:val="24"/>
          <w:lang w:val="en-US" w:eastAsia="ar-SA"/>
        </w:rPr>
        <w:t>I</w:t>
      </w:r>
      <w:r w:rsidRPr="00007D6C">
        <w:rPr>
          <w:rFonts w:ascii="Times New Roman" w:eastAsia="Times New Roman" w:hAnsi="Times New Roman" w:cs="Times New Roman"/>
          <w:b/>
          <w:caps/>
          <w:sz w:val="24"/>
          <w:szCs w:val="24"/>
          <w:lang w:eastAsia="ar-SA"/>
        </w:rPr>
        <w:t xml:space="preserve"> тура</w:t>
      </w:r>
    </w:p>
    <w:p w:rsidR="00643C9A" w:rsidRPr="00007D6C" w:rsidRDefault="00643C9A" w:rsidP="00643C9A">
      <w:pPr>
        <w:suppressAutoHyphens/>
        <w:spacing w:after="0" w:line="240" w:lineRule="auto"/>
        <w:ind w:left="360"/>
        <w:jc w:val="center"/>
        <w:rPr>
          <w:rFonts w:ascii="Times New Roman" w:eastAsia="Times New Roman" w:hAnsi="Times New Roman" w:cs="Times New Roman"/>
          <w:b/>
          <w:sz w:val="24"/>
          <w:szCs w:val="24"/>
          <w:lang w:eastAsia="ar-SA"/>
        </w:rPr>
      </w:pPr>
    </w:p>
    <w:p w:rsidR="00643C9A" w:rsidRPr="00007D6C" w:rsidRDefault="00643C9A" w:rsidP="00643C9A">
      <w:pPr>
        <w:suppressAutoHyphens/>
        <w:spacing w:after="0" w:line="240" w:lineRule="auto"/>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i/>
          <w:sz w:val="24"/>
          <w:szCs w:val="24"/>
          <w:lang w:eastAsia="ar-SA"/>
        </w:rPr>
        <w:tab/>
      </w:r>
      <w:r w:rsidRPr="00007D6C">
        <w:rPr>
          <w:rFonts w:ascii="Times New Roman" w:eastAsia="Times New Roman" w:hAnsi="Times New Roman" w:cs="Times New Roman"/>
          <w:b/>
          <w:sz w:val="24"/>
          <w:szCs w:val="24"/>
          <w:lang w:eastAsia="ar-SA"/>
        </w:rPr>
        <w:t>«8-10 баллов»</w:t>
      </w:r>
      <w:r w:rsidRPr="00007D6C">
        <w:rPr>
          <w:rFonts w:ascii="Times New Roman" w:eastAsia="Times New Roman" w:hAnsi="Times New Roman" w:cs="Times New Roman"/>
          <w:sz w:val="24"/>
          <w:szCs w:val="24"/>
          <w:lang w:eastAsia="ar-SA"/>
        </w:rPr>
        <w:t xml:space="preserve"> - отличные природные физические данные: удлинённые конечности, ровная спина с расправленными ключицами, длинная шея, хорошая подвижность суставов рук, ног, хорошая гибкость позвоночника, большой танцевальный шаг, высокий лёгкий прыжок; владеет  базовыми хореографическими навыками и умениями; хорошее чувство ритма; музыкальное и выразительное исполнение движений, </w:t>
      </w:r>
      <w:proofErr w:type="spellStart"/>
      <w:r w:rsidRPr="00007D6C">
        <w:rPr>
          <w:rFonts w:ascii="Times New Roman" w:eastAsia="Times New Roman" w:hAnsi="Times New Roman" w:cs="Times New Roman"/>
          <w:sz w:val="24"/>
          <w:szCs w:val="24"/>
          <w:lang w:eastAsia="ar-SA"/>
        </w:rPr>
        <w:t>танцевальность</w:t>
      </w:r>
      <w:proofErr w:type="spellEnd"/>
      <w:r w:rsidRPr="00007D6C">
        <w:rPr>
          <w:rFonts w:ascii="Times New Roman" w:eastAsia="Times New Roman" w:hAnsi="Times New Roman" w:cs="Times New Roman"/>
          <w:sz w:val="24"/>
          <w:szCs w:val="24"/>
          <w:lang w:eastAsia="ar-SA"/>
        </w:rPr>
        <w:t>; развита координация движений, хореографическая память. Владение методикой исполнения базовых элементов классического и русского танцев.</w:t>
      </w:r>
    </w:p>
    <w:p w:rsidR="00643C9A" w:rsidRPr="00007D6C" w:rsidRDefault="00643C9A" w:rsidP="00643C9A">
      <w:pPr>
        <w:suppressAutoHyphens/>
        <w:spacing w:after="0" w:line="240" w:lineRule="auto"/>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sz w:val="24"/>
          <w:szCs w:val="24"/>
          <w:lang w:eastAsia="ar-SA"/>
        </w:rPr>
        <w:tab/>
      </w:r>
      <w:r w:rsidRPr="00007D6C">
        <w:rPr>
          <w:rFonts w:ascii="Times New Roman" w:eastAsia="Times New Roman" w:hAnsi="Times New Roman" w:cs="Times New Roman"/>
          <w:b/>
          <w:sz w:val="24"/>
          <w:szCs w:val="24"/>
          <w:lang w:eastAsia="ar-SA"/>
        </w:rPr>
        <w:t xml:space="preserve">«4-7 баллов» </w:t>
      </w:r>
      <w:r w:rsidRPr="00007D6C">
        <w:rPr>
          <w:rFonts w:ascii="Times New Roman" w:eastAsia="Times New Roman" w:hAnsi="Times New Roman" w:cs="Times New Roman"/>
          <w:sz w:val="24"/>
          <w:szCs w:val="24"/>
          <w:lang w:eastAsia="ar-SA"/>
        </w:rPr>
        <w:t>- средние природные физические данные: пропорциональное тело, средняя подвижность суставов рук и ног; хорошая гибкость позвоночника, «мягкие» мышцы и связки, способные к лёгкому растяжению, средняя высота прыжка; не достаточно владеет хореографическими навыками и умениями; хорошие музыкальность и чувство ритма, хорошая координация движений. Недостаточное владение методикой исполнения базовых элементов классического и русского танцев.</w:t>
      </w:r>
    </w:p>
    <w:p w:rsidR="00643C9A" w:rsidRPr="00007D6C" w:rsidRDefault="00643C9A" w:rsidP="00643C9A">
      <w:pPr>
        <w:suppressAutoHyphens/>
        <w:spacing w:after="0" w:line="240" w:lineRule="auto"/>
        <w:jc w:val="both"/>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sz w:val="24"/>
          <w:szCs w:val="24"/>
          <w:lang w:eastAsia="ar-SA"/>
        </w:rPr>
        <w:tab/>
      </w:r>
      <w:r w:rsidRPr="00007D6C">
        <w:rPr>
          <w:rFonts w:ascii="Times New Roman" w:eastAsia="Times New Roman" w:hAnsi="Times New Roman" w:cs="Times New Roman"/>
          <w:b/>
          <w:sz w:val="24"/>
          <w:szCs w:val="24"/>
          <w:lang w:eastAsia="ar-SA"/>
        </w:rPr>
        <w:t>«1-3 баллов»</w:t>
      </w:r>
      <w:r w:rsidRPr="00007D6C">
        <w:rPr>
          <w:rFonts w:ascii="Times New Roman" w:eastAsia="Times New Roman" w:hAnsi="Times New Roman" w:cs="Times New Roman"/>
          <w:sz w:val="24"/>
          <w:szCs w:val="24"/>
          <w:lang w:eastAsia="ar-SA"/>
        </w:rPr>
        <w:t xml:space="preserve"> - слабые природные физические данные: видимая непропорциональность тела, слабая подвижность суставов рук и ног, плохая гибкость позвоночника, незначительная растяжка, низкая высота прыжка; хореографические навыки и умения отсутствуют; музыкальность выражена слабо; чувство ритма отсутствует; координация движений не развита. Отсутствие навыков методики исполнения базовых элементов классического и русского танцев.</w:t>
      </w:r>
    </w:p>
    <w:p w:rsidR="00643C9A" w:rsidRPr="00007D6C" w:rsidRDefault="00643C9A" w:rsidP="00643C9A">
      <w:pPr>
        <w:suppressAutoHyphens/>
        <w:spacing w:after="0" w:line="240" w:lineRule="auto"/>
        <w:jc w:val="both"/>
        <w:rPr>
          <w:rFonts w:ascii="Times New Roman" w:eastAsia="Times New Roman" w:hAnsi="Times New Roman" w:cs="Times New Roman"/>
          <w:b/>
          <w:sz w:val="24"/>
          <w:szCs w:val="24"/>
          <w:lang w:eastAsia="ar-SA"/>
        </w:rPr>
      </w:pPr>
    </w:p>
    <w:p w:rsidR="00643C9A" w:rsidRPr="00007D6C" w:rsidRDefault="00643C9A" w:rsidP="00643C9A">
      <w:pPr>
        <w:suppressAutoHyphens/>
        <w:spacing w:after="0" w:line="240" w:lineRule="auto"/>
        <w:ind w:left="360"/>
        <w:jc w:val="center"/>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caps/>
          <w:sz w:val="24"/>
          <w:szCs w:val="24"/>
          <w:lang w:eastAsia="ar-SA"/>
        </w:rPr>
        <w:t>Критерии оценивания творческих вступительных испытаний на этапе I</w:t>
      </w:r>
      <w:r w:rsidRPr="00007D6C">
        <w:rPr>
          <w:rFonts w:ascii="Times New Roman" w:eastAsia="Times New Roman" w:hAnsi="Times New Roman" w:cs="Times New Roman"/>
          <w:b/>
          <w:caps/>
          <w:sz w:val="24"/>
          <w:szCs w:val="24"/>
          <w:lang w:val="en-US" w:eastAsia="ar-SA"/>
        </w:rPr>
        <w:t>I</w:t>
      </w:r>
      <w:r w:rsidRPr="00007D6C">
        <w:rPr>
          <w:rFonts w:ascii="Times New Roman" w:eastAsia="Times New Roman" w:hAnsi="Times New Roman" w:cs="Times New Roman"/>
          <w:b/>
          <w:caps/>
          <w:sz w:val="24"/>
          <w:szCs w:val="24"/>
          <w:lang w:eastAsia="ar-SA"/>
        </w:rPr>
        <w:t xml:space="preserve"> тура</w:t>
      </w:r>
    </w:p>
    <w:p w:rsidR="00643C9A" w:rsidRPr="00007D6C" w:rsidRDefault="00643C9A" w:rsidP="00643C9A">
      <w:pPr>
        <w:suppressAutoHyphens/>
        <w:spacing w:after="0" w:line="240" w:lineRule="auto"/>
        <w:ind w:left="360"/>
        <w:jc w:val="center"/>
        <w:rPr>
          <w:rFonts w:ascii="Times New Roman" w:eastAsia="Times New Roman" w:hAnsi="Times New Roman" w:cs="Times New Roman"/>
          <w:b/>
          <w:sz w:val="24"/>
          <w:szCs w:val="24"/>
          <w:lang w:eastAsia="ar-SA"/>
        </w:rPr>
      </w:pPr>
    </w:p>
    <w:p w:rsidR="00643C9A" w:rsidRPr="00007D6C" w:rsidRDefault="00643C9A" w:rsidP="00643C9A">
      <w:pPr>
        <w:suppressAutoHyphens/>
        <w:spacing w:after="0" w:line="240" w:lineRule="auto"/>
        <w:ind w:firstLine="720"/>
        <w:jc w:val="both"/>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sz w:val="24"/>
          <w:szCs w:val="24"/>
          <w:lang w:eastAsia="ar-SA"/>
        </w:rPr>
        <w:t xml:space="preserve"> «8-10 баллов» </w:t>
      </w:r>
      <w:r w:rsidRPr="00007D6C">
        <w:rPr>
          <w:rFonts w:ascii="Times New Roman" w:eastAsia="Times New Roman" w:hAnsi="Times New Roman" w:cs="Times New Roman"/>
          <w:sz w:val="24"/>
          <w:szCs w:val="24"/>
          <w:lang w:eastAsia="ar-SA"/>
        </w:rPr>
        <w:t>-  высокий уровень исполнения  подготовленного танцевального номера; оригинальность замысла хореографического номера; творческая индивидуальность, артистизм, сценическая выразительность, эмоциональность, владение танцевальными навыками, техника исполнения; грамотное сочетание музыкального и лексического материала; умение свободно импровизировать на предлагаемом музыкальном материале.</w:t>
      </w:r>
    </w:p>
    <w:p w:rsidR="00643C9A" w:rsidRPr="00007D6C" w:rsidRDefault="00643C9A" w:rsidP="00643C9A">
      <w:pPr>
        <w:suppressAutoHyphens/>
        <w:spacing w:after="0" w:line="240" w:lineRule="auto"/>
        <w:ind w:firstLine="709"/>
        <w:jc w:val="both"/>
        <w:rPr>
          <w:rFonts w:ascii="Times New Roman" w:eastAsia="Times New Roman" w:hAnsi="Times New Roman" w:cs="Times New Roman"/>
          <w:b/>
          <w:sz w:val="24"/>
          <w:szCs w:val="24"/>
          <w:lang w:eastAsia="ar-SA"/>
        </w:rPr>
      </w:pPr>
      <w:r w:rsidRPr="00007D6C">
        <w:rPr>
          <w:rFonts w:ascii="Times New Roman" w:eastAsia="Times New Roman" w:hAnsi="Times New Roman" w:cs="Times New Roman"/>
          <w:b/>
          <w:sz w:val="24"/>
          <w:szCs w:val="24"/>
          <w:lang w:eastAsia="ar-SA"/>
        </w:rPr>
        <w:t xml:space="preserve">«4-7 баллов» - </w:t>
      </w:r>
      <w:r w:rsidRPr="00007D6C">
        <w:rPr>
          <w:rFonts w:ascii="Times New Roman" w:eastAsia="Times New Roman" w:hAnsi="Times New Roman" w:cs="Times New Roman"/>
          <w:sz w:val="24"/>
          <w:szCs w:val="24"/>
          <w:lang w:eastAsia="ar-SA"/>
        </w:rPr>
        <w:t xml:space="preserve">средний уровень исполнения  подготовленного танцевального номера; оригинальность замысла хореографического номера; творческая индивидуальность, артистизм, сценическая выразительность, эмоциональность, средние исполнительские навыки и техника исполнения, влияющие на полноту раскрытия образа танцевального номера; грамотное сочетание музыкального оформления и лексического материала; </w:t>
      </w:r>
      <w:proofErr w:type="gramStart"/>
      <w:r w:rsidRPr="00007D6C">
        <w:rPr>
          <w:rFonts w:ascii="Times New Roman" w:eastAsia="Times New Roman" w:hAnsi="Times New Roman" w:cs="Times New Roman"/>
          <w:sz w:val="24"/>
          <w:szCs w:val="24"/>
          <w:lang w:eastAsia="ar-SA"/>
        </w:rPr>
        <w:t>нет ярко выраженных способностей свободно импровизировать</w:t>
      </w:r>
      <w:proofErr w:type="gramEnd"/>
      <w:r w:rsidRPr="00007D6C">
        <w:rPr>
          <w:rFonts w:ascii="Times New Roman" w:eastAsia="Times New Roman" w:hAnsi="Times New Roman" w:cs="Times New Roman"/>
          <w:sz w:val="24"/>
          <w:szCs w:val="24"/>
          <w:lang w:eastAsia="ar-SA"/>
        </w:rPr>
        <w:t xml:space="preserve"> на предлагаемом музыкальном материале.</w:t>
      </w:r>
    </w:p>
    <w:p w:rsidR="00643C9A" w:rsidRPr="00007D6C" w:rsidRDefault="00643C9A" w:rsidP="00643C9A">
      <w:pPr>
        <w:suppressAutoHyphens/>
        <w:spacing w:after="0" w:line="240" w:lineRule="auto"/>
        <w:ind w:firstLine="709"/>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b/>
          <w:sz w:val="24"/>
          <w:szCs w:val="24"/>
          <w:lang w:eastAsia="ar-SA"/>
        </w:rPr>
        <w:t xml:space="preserve">«1-3 баллов» - </w:t>
      </w:r>
      <w:r w:rsidRPr="00007D6C">
        <w:rPr>
          <w:rFonts w:ascii="Times New Roman" w:eastAsia="Times New Roman" w:hAnsi="Times New Roman" w:cs="Times New Roman"/>
          <w:sz w:val="24"/>
          <w:szCs w:val="24"/>
          <w:lang w:eastAsia="ar-SA"/>
        </w:rPr>
        <w:t>низкий уровень исполнения подготовленного танцевального номера; примитивность в замысле хореографического номера; отсутствие сценических навыков выразительности и эмоциональности  в исполнении танцевального номера; низкий уровень владения танцевальными навыками и техникой исполнения; несоответствие музыкального и лексического материала; неспособность свободно импровизировать на предлагаемом музыкальном материале.</w:t>
      </w:r>
    </w:p>
    <w:p w:rsidR="00643C9A" w:rsidRPr="00007D6C" w:rsidRDefault="00643C9A" w:rsidP="00643C9A">
      <w:pPr>
        <w:suppressAutoHyphens/>
        <w:spacing w:after="0" w:line="240" w:lineRule="auto"/>
        <w:ind w:firstLine="709"/>
        <w:jc w:val="both"/>
        <w:rPr>
          <w:rFonts w:ascii="Times New Roman" w:eastAsia="Times New Roman" w:hAnsi="Times New Roman" w:cs="Times New Roman"/>
          <w:sz w:val="24"/>
          <w:szCs w:val="24"/>
          <w:lang w:eastAsia="ar-SA"/>
        </w:rPr>
      </w:pPr>
    </w:p>
    <w:p w:rsidR="00643C9A" w:rsidRPr="00007D6C" w:rsidRDefault="00643C9A" w:rsidP="00643C9A">
      <w:pPr>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007D6C">
        <w:rPr>
          <w:rFonts w:ascii="Times New Roman" w:eastAsia="Times New Roman" w:hAnsi="Times New Roman" w:cs="Times New Roman"/>
          <w:b/>
          <w:sz w:val="24"/>
          <w:szCs w:val="24"/>
          <w:u w:val="single"/>
          <w:lang w:eastAsia="ar-SA"/>
        </w:rPr>
        <w:t xml:space="preserve">Абитуриенты, по итогам творческого вступительного </w:t>
      </w:r>
      <w:proofErr w:type="gramStart"/>
      <w:r w:rsidRPr="00007D6C">
        <w:rPr>
          <w:rFonts w:ascii="Times New Roman" w:eastAsia="Times New Roman" w:hAnsi="Times New Roman" w:cs="Times New Roman"/>
          <w:b/>
          <w:sz w:val="24"/>
          <w:szCs w:val="24"/>
          <w:u w:val="single"/>
          <w:lang w:eastAsia="ar-SA"/>
        </w:rPr>
        <w:t xml:space="preserve">испытания, набравшие за два тура </w:t>
      </w:r>
      <w:r w:rsidRPr="00007D6C">
        <w:rPr>
          <w:rFonts w:ascii="Times New Roman" w:eastAsia="Times New Roman" w:hAnsi="Times New Roman" w:cs="Times New Roman"/>
          <w:b/>
          <w:i/>
          <w:sz w:val="24"/>
          <w:szCs w:val="24"/>
          <w:u w:val="single"/>
          <w:lang w:eastAsia="ar-SA"/>
        </w:rPr>
        <w:t>6 или менее баллов</w:t>
      </w:r>
      <w:r w:rsidRPr="00007D6C">
        <w:rPr>
          <w:rFonts w:ascii="Times New Roman" w:eastAsia="Times New Roman" w:hAnsi="Times New Roman" w:cs="Times New Roman"/>
          <w:b/>
          <w:sz w:val="24"/>
          <w:szCs w:val="24"/>
          <w:u w:val="single"/>
          <w:lang w:eastAsia="ar-SA"/>
        </w:rPr>
        <w:t xml:space="preserve"> не допускаются</w:t>
      </w:r>
      <w:proofErr w:type="gramEnd"/>
      <w:r w:rsidRPr="00007D6C">
        <w:rPr>
          <w:rFonts w:ascii="Times New Roman" w:eastAsia="Times New Roman" w:hAnsi="Times New Roman" w:cs="Times New Roman"/>
          <w:b/>
          <w:sz w:val="24"/>
          <w:szCs w:val="24"/>
          <w:u w:val="single"/>
          <w:lang w:eastAsia="ar-SA"/>
        </w:rPr>
        <w:t xml:space="preserve"> к конкурсу аттестатов.</w:t>
      </w:r>
    </w:p>
    <w:p w:rsidR="00643C9A" w:rsidRPr="00007D6C" w:rsidRDefault="00643C9A" w:rsidP="00643C9A">
      <w:pPr>
        <w:suppressAutoHyphens/>
        <w:spacing w:after="0" w:line="240" w:lineRule="auto"/>
        <w:ind w:firstLine="709"/>
        <w:jc w:val="both"/>
        <w:rPr>
          <w:rFonts w:ascii="Times New Roman" w:eastAsia="Times New Roman" w:hAnsi="Times New Roman" w:cs="Times New Roman"/>
          <w:sz w:val="24"/>
          <w:szCs w:val="24"/>
          <w:lang w:eastAsia="ar-SA"/>
        </w:rPr>
      </w:pPr>
      <w:r w:rsidRPr="00007D6C">
        <w:rPr>
          <w:rFonts w:ascii="Times New Roman" w:eastAsia="Times New Roman" w:hAnsi="Times New Roman" w:cs="Times New Roman"/>
          <w:sz w:val="24"/>
          <w:szCs w:val="24"/>
          <w:lang w:eastAsia="ar-SA"/>
        </w:rPr>
        <w:t xml:space="preserve">Абитуриенты, не допущенные к конкурсу аттестатов, </w:t>
      </w:r>
      <w:r w:rsidRPr="00007D6C">
        <w:rPr>
          <w:rFonts w:ascii="Times New Roman" w:eastAsia="Times New Roman" w:hAnsi="Times New Roman" w:cs="Times New Roman"/>
          <w:b/>
          <w:sz w:val="24"/>
          <w:szCs w:val="24"/>
          <w:lang w:eastAsia="ar-SA"/>
        </w:rPr>
        <w:t>не могут претендовать на места на коммерческой основе.</w:t>
      </w:r>
    </w:p>
    <w:p w:rsidR="00643C9A" w:rsidRPr="00007D6C" w:rsidRDefault="00643C9A" w:rsidP="00643C9A">
      <w:pPr>
        <w:spacing w:before="100" w:beforeAutospacing="1" w:after="100" w:afterAutospacing="1"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lastRenderedPageBreak/>
        <w:t>ТЕАТРАЛЬНОЕ ТВОРЧЕСТВО</w:t>
      </w:r>
    </w:p>
    <w:p w:rsidR="00643C9A" w:rsidRPr="00007D6C" w:rsidRDefault="00643C9A" w:rsidP="00643C9A">
      <w:pPr>
        <w:widowControl w:val="0"/>
        <w:autoSpaceDE w:val="0"/>
        <w:autoSpaceDN w:val="0"/>
        <w:adjustRightInd w:val="0"/>
        <w:spacing w:before="240" w:after="0"/>
        <w:ind w:firstLine="709"/>
        <w:jc w:val="both"/>
        <w:rPr>
          <w:rFonts w:ascii="Times New Roman" w:eastAsia="Times New Roman" w:hAnsi="Times New Roman" w:cs="Times New Roman"/>
          <w:spacing w:val="-4"/>
          <w:sz w:val="24"/>
          <w:szCs w:val="24"/>
        </w:rPr>
      </w:pPr>
      <w:proofErr w:type="gramStart"/>
      <w:r w:rsidRPr="00007D6C">
        <w:rPr>
          <w:rFonts w:ascii="Times New Roman" w:eastAsia="Times New Roman" w:hAnsi="Times New Roman" w:cs="Times New Roman"/>
          <w:spacing w:val="-4"/>
          <w:sz w:val="24"/>
          <w:szCs w:val="24"/>
        </w:rPr>
        <w:t>При приеме на обучение по программе подготовки специалистов среднего звена (ППССЗ)</w:t>
      </w:r>
      <w:r w:rsidRPr="00007D6C">
        <w:rPr>
          <w:rFonts w:ascii="Times New Roman" w:eastAsia="Times New Roman" w:hAnsi="Times New Roman" w:cs="Times New Roman"/>
          <w:sz w:val="24"/>
          <w:szCs w:val="24"/>
        </w:rPr>
        <w:t xml:space="preserve"> </w:t>
      </w:r>
      <w:r w:rsidRPr="00007D6C">
        <w:rPr>
          <w:rFonts w:ascii="Times New Roman" w:eastAsia="Times New Roman" w:hAnsi="Times New Roman" w:cs="Times New Roman"/>
          <w:spacing w:val="-4"/>
          <w:sz w:val="24"/>
          <w:szCs w:val="24"/>
        </w:rPr>
        <w:t>51.02.01 Народное художественное творчество по виду Театральное творчество,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roofErr w:type="gramEnd"/>
    </w:p>
    <w:p w:rsidR="00643C9A" w:rsidRPr="00007D6C" w:rsidRDefault="00643C9A" w:rsidP="00643C9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643C9A" w:rsidRPr="00007D6C" w:rsidRDefault="00643C9A" w:rsidP="00643C9A">
      <w:pPr>
        <w:widowControl w:val="0"/>
        <w:autoSpaceDE w:val="0"/>
        <w:autoSpaceDN w:val="0"/>
        <w:adjustRightInd w:val="0"/>
        <w:spacing w:after="0"/>
        <w:jc w:val="center"/>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Перечень, формы и система оценки вступительных испытаний</w:t>
      </w:r>
    </w:p>
    <w:p w:rsidR="00643C9A" w:rsidRPr="00007D6C" w:rsidRDefault="00643C9A" w:rsidP="00643C9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Для </w:t>
      </w:r>
      <w:proofErr w:type="gramStart"/>
      <w:r w:rsidRPr="00007D6C">
        <w:rPr>
          <w:rFonts w:ascii="Times New Roman" w:eastAsia="Times New Roman" w:hAnsi="Times New Roman" w:cs="Times New Roman"/>
          <w:spacing w:val="-4"/>
          <w:sz w:val="24"/>
          <w:szCs w:val="24"/>
        </w:rPr>
        <w:t>поступающих</w:t>
      </w:r>
      <w:proofErr w:type="gramEnd"/>
      <w:r w:rsidRPr="00007D6C">
        <w:rPr>
          <w:rFonts w:ascii="Times New Roman" w:eastAsia="Times New Roman" w:hAnsi="Times New Roman" w:cs="Times New Roman"/>
          <w:spacing w:val="-4"/>
          <w:sz w:val="24"/>
          <w:szCs w:val="24"/>
        </w:rPr>
        <w:t xml:space="preserve"> на данную специальность установлены следующие вступительные испытания: </w:t>
      </w:r>
    </w:p>
    <w:p w:rsidR="00643C9A" w:rsidRPr="00007D6C" w:rsidRDefault="00643C9A" w:rsidP="00643C9A">
      <w:pPr>
        <w:widowControl w:val="0"/>
        <w:numPr>
          <w:ilvl w:val="0"/>
          <w:numId w:val="3"/>
        </w:numPr>
        <w:spacing w:after="0" w:line="240" w:lineRule="auto"/>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Проверка творческих данных </w:t>
      </w:r>
      <w:r w:rsidRPr="00007D6C">
        <w:rPr>
          <w:rFonts w:ascii="Times New Roman" w:eastAsia="Times New Roman" w:hAnsi="Times New Roman" w:cs="Times New Roman"/>
          <w:spacing w:val="-4"/>
          <w:sz w:val="24"/>
          <w:szCs w:val="24"/>
        </w:rPr>
        <w:t>(в форме прослушивания)</w:t>
      </w:r>
    </w:p>
    <w:p w:rsidR="00643C9A" w:rsidRPr="00007D6C" w:rsidRDefault="00643C9A" w:rsidP="00643C9A">
      <w:pPr>
        <w:widowControl w:val="0"/>
        <w:numPr>
          <w:ilvl w:val="0"/>
          <w:numId w:val="3"/>
        </w:numPr>
        <w:spacing w:after="0" w:line="240" w:lineRule="auto"/>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b/>
          <w:spacing w:val="-4"/>
          <w:sz w:val="24"/>
          <w:szCs w:val="24"/>
        </w:rPr>
        <w:t xml:space="preserve">Тренинг для выявления режиссёрских способностей </w:t>
      </w:r>
      <w:r w:rsidRPr="00007D6C">
        <w:rPr>
          <w:rFonts w:ascii="Times New Roman" w:eastAsia="Times New Roman" w:hAnsi="Times New Roman" w:cs="Times New Roman"/>
          <w:spacing w:val="-4"/>
          <w:sz w:val="24"/>
          <w:szCs w:val="24"/>
        </w:rPr>
        <w:t>(в письменной форме)</w:t>
      </w:r>
    </w:p>
    <w:p w:rsidR="00643C9A" w:rsidRPr="00007D6C" w:rsidRDefault="00643C9A" w:rsidP="00643C9A">
      <w:pPr>
        <w:widowControl w:val="0"/>
        <w:spacing w:after="0"/>
        <w:ind w:left="1069"/>
        <w:jc w:val="both"/>
        <w:rPr>
          <w:rFonts w:ascii="Times New Roman" w:eastAsia="Times New Roman" w:hAnsi="Times New Roman" w:cs="Times New Roman"/>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Результаты каждого вступительного испытания оцениваются по </w:t>
      </w:r>
      <w:r w:rsidRPr="00007D6C">
        <w:rPr>
          <w:rFonts w:ascii="Times New Roman" w:eastAsia="Times New Roman" w:hAnsi="Times New Roman" w:cs="Times New Roman"/>
          <w:b/>
          <w:spacing w:val="-4"/>
          <w:sz w:val="24"/>
          <w:szCs w:val="24"/>
        </w:rPr>
        <w:t>10 - балльной шкале.</w:t>
      </w:r>
      <w:r w:rsidRPr="00007D6C">
        <w:rPr>
          <w:rFonts w:ascii="Times New Roman" w:eastAsia="Times New Roman" w:hAnsi="Times New Roman" w:cs="Times New Roman"/>
          <w:spacing w:val="-4"/>
          <w:sz w:val="24"/>
          <w:szCs w:val="24"/>
        </w:rPr>
        <w:t xml:space="preserve"> </w:t>
      </w:r>
    </w:p>
    <w:p w:rsidR="00643C9A" w:rsidRPr="00007D6C" w:rsidRDefault="00643C9A" w:rsidP="00643C9A">
      <w:pPr>
        <w:widowControl w:val="0"/>
        <w:spacing w:after="0"/>
        <w:ind w:firstLine="709"/>
        <w:jc w:val="both"/>
        <w:rPr>
          <w:rFonts w:ascii="Times New Roman" w:eastAsia="Times New Roman" w:hAnsi="Times New Roman" w:cs="Times New Roman"/>
          <w:bCs/>
          <w:spacing w:val="-4"/>
          <w:sz w:val="24"/>
          <w:szCs w:val="24"/>
        </w:rPr>
      </w:pPr>
      <w:r w:rsidRPr="00007D6C">
        <w:rPr>
          <w:rFonts w:ascii="Times New Roman" w:eastAsia="Times New Roman" w:hAnsi="Times New Roman" w:cs="Times New Roman"/>
          <w:bCs/>
          <w:spacing w:val="-4"/>
          <w:sz w:val="24"/>
          <w:szCs w:val="24"/>
        </w:rPr>
        <w:t xml:space="preserve">Для подтверждения наличия у поступающих определенных творческих способностей, необходимых для </w:t>
      </w:r>
      <w:proofErr w:type="gramStart"/>
      <w:r w:rsidRPr="00007D6C">
        <w:rPr>
          <w:rFonts w:ascii="Times New Roman" w:eastAsia="Times New Roman" w:hAnsi="Times New Roman" w:cs="Times New Roman"/>
          <w:bCs/>
          <w:spacing w:val="-4"/>
          <w:sz w:val="24"/>
          <w:szCs w:val="24"/>
        </w:rPr>
        <w:t>обучения</w:t>
      </w:r>
      <w:proofErr w:type="gramEnd"/>
      <w:r w:rsidRPr="00007D6C">
        <w:rPr>
          <w:rFonts w:ascii="Times New Roman" w:eastAsia="Times New Roman" w:hAnsi="Times New Roman" w:cs="Times New Roman"/>
          <w:bCs/>
          <w:spacing w:val="-4"/>
          <w:sz w:val="24"/>
          <w:szCs w:val="24"/>
        </w:rPr>
        <w:t xml:space="preserve"> по соответствующим образовательным программам, установлен проходной результат в количестве </w:t>
      </w:r>
      <w:r w:rsidRPr="00007D6C">
        <w:rPr>
          <w:rFonts w:ascii="Times New Roman" w:eastAsia="Times New Roman" w:hAnsi="Times New Roman" w:cs="Times New Roman"/>
          <w:b/>
          <w:bCs/>
          <w:spacing w:val="-4"/>
          <w:sz w:val="24"/>
          <w:szCs w:val="24"/>
        </w:rPr>
        <w:t>3-х баллов</w:t>
      </w:r>
      <w:r w:rsidRPr="00007D6C">
        <w:rPr>
          <w:rFonts w:ascii="Times New Roman" w:eastAsia="Times New Roman" w:hAnsi="Times New Roman" w:cs="Times New Roman"/>
          <w:bCs/>
          <w:spacing w:val="-4"/>
          <w:sz w:val="24"/>
          <w:szCs w:val="24"/>
        </w:rPr>
        <w:t xml:space="preserve"> по одному вступительному испытанию. Абитуриент, получивший менее </w:t>
      </w:r>
      <w:r w:rsidRPr="00007D6C">
        <w:rPr>
          <w:rFonts w:ascii="Times New Roman" w:eastAsia="Times New Roman" w:hAnsi="Times New Roman" w:cs="Times New Roman"/>
          <w:b/>
          <w:bCs/>
          <w:spacing w:val="-4"/>
          <w:sz w:val="24"/>
          <w:szCs w:val="24"/>
        </w:rPr>
        <w:t>3-х баллов</w:t>
      </w:r>
      <w:r w:rsidRPr="00007D6C">
        <w:rPr>
          <w:rFonts w:ascii="Times New Roman" w:eastAsia="Times New Roman" w:hAnsi="Times New Roman" w:cs="Times New Roman"/>
          <w:bCs/>
          <w:spacing w:val="-4"/>
          <w:sz w:val="24"/>
          <w:szCs w:val="24"/>
        </w:rPr>
        <w:t xml:space="preserve"> за вступительное испытание, не допускается к следующему вступительному испытанию, как не подтвердивший своих творческих способностей, необходимых для </w:t>
      </w:r>
      <w:proofErr w:type="gramStart"/>
      <w:r w:rsidRPr="00007D6C">
        <w:rPr>
          <w:rFonts w:ascii="Times New Roman" w:eastAsia="Times New Roman" w:hAnsi="Times New Roman" w:cs="Times New Roman"/>
          <w:bCs/>
          <w:spacing w:val="-4"/>
          <w:sz w:val="24"/>
          <w:szCs w:val="24"/>
        </w:rPr>
        <w:t>обучения</w:t>
      </w:r>
      <w:proofErr w:type="gramEnd"/>
      <w:r w:rsidRPr="00007D6C">
        <w:rPr>
          <w:rFonts w:ascii="Times New Roman" w:eastAsia="Times New Roman" w:hAnsi="Times New Roman" w:cs="Times New Roman"/>
          <w:bCs/>
          <w:spacing w:val="-4"/>
          <w:sz w:val="24"/>
          <w:szCs w:val="24"/>
        </w:rPr>
        <w:t xml:space="preserve"> по соответствующим образовательным программам. </w:t>
      </w:r>
    </w:p>
    <w:p w:rsidR="00643C9A" w:rsidRPr="00007D6C" w:rsidRDefault="00643C9A" w:rsidP="00643C9A">
      <w:pPr>
        <w:widowControl w:val="0"/>
        <w:spacing w:after="0"/>
        <w:ind w:firstLine="709"/>
        <w:jc w:val="both"/>
        <w:rPr>
          <w:rFonts w:ascii="Times New Roman" w:eastAsia="Times New Roman" w:hAnsi="Times New Roman" w:cs="Times New Roman"/>
          <w:bCs/>
          <w:spacing w:val="-4"/>
          <w:sz w:val="24"/>
          <w:szCs w:val="24"/>
        </w:rPr>
      </w:pPr>
    </w:p>
    <w:p w:rsidR="00643C9A" w:rsidRPr="00007D6C" w:rsidRDefault="00643C9A" w:rsidP="00643C9A">
      <w:pPr>
        <w:widowControl w:val="0"/>
        <w:numPr>
          <w:ilvl w:val="0"/>
          <w:numId w:val="4"/>
        </w:numPr>
        <w:spacing w:after="0" w:line="240" w:lineRule="auto"/>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Проверка творческих данных </w:t>
      </w:r>
      <w:r w:rsidRPr="00007D6C">
        <w:rPr>
          <w:rFonts w:ascii="Times New Roman" w:eastAsia="Times New Roman" w:hAnsi="Times New Roman" w:cs="Times New Roman"/>
          <w:spacing w:val="-4"/>
          <w:sz w:val="24"/>
          <w:szCs w:val="24"/>
        </w:rPr>
        <w:t>(в форме прослушивания)</w:t>
      </w:r>
    </w:p>
    <w:p w:rsidR="00643C9A" w:rsidRPr="00007D6C" w:rsidRDefault="00643C9A" w:rsidP="00643C9A">
      <w:pPr>
        <w:widowControl w:val="0"/>
        <w:spacing w:after="0"/>
        <w:ind w:left="1069"/>
        <w:contextualSpacing/>
        <w:jc w:val="both"/>
        <w:rPr>
          <w:rFonts w:ascii="Times New Roman" w:eastAsia="Times New Roman" w:hAnsi="Times New Roman" w:cs="Times New Roman"/>
          <w:caps/>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b/>
          <w:spacing w:val="-4"/>
          <w:sz w:val="24"/>
          <w:szCs w:val="24"/>
        </w:rPr>
        <w:t>Каждый поступающий должен подготовить для исполнения несколько литературных произведений различных жанров: басню, стихотворение, короткий рассказ или отрывок из прозаического произведения.</w:t>
      </w:r>
      <w:r w:rsidRPr="00007D6C">
        <w:rPr>
          <w:rFonts w:ascii="Times New Roman" w:eastAsia="Times New Roman" w:hAnsi="Times New Roman" w:cs="Times New Roman"/>
          <w:spacing w:val="-4"/>
          <w:sz w:val="24"/>
          <w:szCs w:val="24"/>
        </w:rPr>
        <w:t xml:space="preserve"> Исполняемые наизусть произведения должны отличаться друг от друга по содержанию и жанру, что позволит приемной комиссии объективно выявить способности поступающего и понять широту его творческого диапазона.</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Выбранные произведения и отрывки должны быть небольшими по объему: половина печатного листа. </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Всем абитуриентам будет предложено </w:t>
      </w:r>
      <w:r w:rsidRPr="00007D6C">
        <w:rPr>
          <w:rFonts w:ascii="Times New Roman" w:eastAsia="Times New Roman" w:hAnsi="Times New Roman" w:cs="Times New Roman"/>
          <w:b/>
          <w:spacing w:val="-4"/>
          <w:sz w:val="24"/>
          <w:szCs w:val="24"/>
        </w:rPr>
        <w:t>импровизационное исполнение сценического этюда</w:t>
      </w:r>
      <w:r w:rsidRPr="00007D6C">
        <w:rPr>
          <w:rFonts w:ascii="Times New Roman" w:eastAsia="Times New Roman" w:hAnsi="Times New Roman" w:cs="Times New Roman"/>
          <w:spacing w:val="-4"/>
          <w:sz w:val="24"/>
          <w:szCs w:val="24"/>
        </w:rPr>
        <w:t xml:space="preserve"> на простейшие действия в заданных предлагаемых обстоятельствах.</w:t>
      </w:r>
    </w:p>
    <w:p w:rsidR="00643C9A" w:rsidRPr="00007D6C" w:rsidRDefault="00643C9A" w:rsidP="00643C9A">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На вступительном испытании проверяется музыкальность абитуриента, чувство ритма, пластичность, поэтому </w:t>
      </w:r>
      <w:proofErr w:type="gramStart"/>
      <w:r w:rsidRPr="00007D6C">
        <w:rPr>
          <w:rFonts w:ascii="Times New Roman" w:eastAsia="Times New Roman" w:hAnsi="Times New Roman" w:cs="Times New Roman"/>
          <w:b/>
          <w:spacing w:val="-4"/>
          <w:sz w:val="24"/>
          <w:szCs w:val="24"/>
        </w:rPr>
        <w:t>поступающие</w:t>
      </w:r>
      <w:proofErr w:type="gramEnd"/>
      <w:r w:rsidRPr="00007D6C">
        <w:rPr>
          <w:rFonts w:ascii="Times New Roman" w:eastAsia="Times New Roman" w:hAnsi="Times New Roman" w:cs="Times New Roman"/>
          <w:b/>
          <w:spacing w:val="-4"/>
          <w:sz w:val="24"/>
          <w:szCs w:val="24"/>
        </w:rPr>
        <w:t xml:space="preserve"> исполняют по собственному выбору песню и заранее подготовленный танец.</w:t>
      </w:r>
    </w:p>
    <w:p w:rsidR="00643C9A" w:rsidRPr="00007D6C" w:rsidRDefault="00643C9A" w:rsidP="00643C9A">
      <w:pPr>
        <w:widowControl w:val="0"/>
        <w:spacing w:after="0"/>
        <w:jc w:val="both"/>
        <w:rPr>
          <w:rFonts w:ascii="Times New Roman" w:eastAsia="Times New Roman" w:hAnsi="Times New Roman" w:cs="Times New Roman"/>
          <w:spacing w:val="-4"/>
          <w:sz w:val="24"/>
          <w:szCs w:val="24"/>
        </w:rPr>
      </w:pPr>
    </w:p>
    <w:p w:rsidR="00643C9A" w:rsidRPr="00007D6C" w:rsidRDefault="00643C9A" w:rsidP="00643C9A">
      <w:pPr>
        <w:spacing w:after="0" w:line="240" w:lineRule="auto"/>
        <w:ind w:firstLine="709"/>
        <w:rPr>
          <w:rFonts w:ascii="Times New Roman" w:eastAsia="Times New Roman" w:hAnsi="Times New Roman" w:cs="Times New Roman"/>
          <w:b/>
          <w:smallCaps/>
          <w:color w:val="000000"/>
          <w:sz w:val="24"/>
          <w:szCs w:val="24"/>
        </w:rPr>
      </w:pPr>
      <w:r w:rsidRPr="00007D6C">
        <w:rPr>
          <w:rFonts w:ascii="Times New Roman" w:eastAsia="Times New Roman" w:hAnsi="Times New Roman" w:cs="Times New Roman"/>
          <w:b/>
          <w:smallCaps/>
          <w:color w:val="000000"/>
          <w:sz w:val="24"/>
          <w:szCs w:val="24"/>
        </w:rPr>
        <w:t>КРИТЕРИИ ОЦЕНИВАНИЯ ИСПОЛНЕНИЯ НАИЗУСТЬ ЛИТЕРАТУРНЫХ ПРОИЗВЕДЕНИЙ:</w:t>
      </w:r>
    </w:p>
    <w:p w:rsidR="00643C9A" w:rsidRPr="00007D6C" w:rsidRDefault="00643C9A" w:rsidP="00643C9A">
      <w:pPr>
        <w:spacing w:after="0" w:line="240" w:lineRule="auto"/>
        <w:ind w:left="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грамотный выбор материала (наличие литературного вкуса, соответствие материала возрасту, полу, характеру, темпераменту)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понимание исполняемого материала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логика чтения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эмоциональность и заразительность исполнения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lastRenderedPageBreak/>
        <w:t>- наличие чувства юмора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умение передать характерность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внешний вид и сценическая культура 0-0,2;</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наличие голосовых и речевых природных данных 0-0,5.</w:t>
      </w:r>
    </w:p>
    <w:p w:rsidR="00643C9A" w:rsidRPr="00007D6C" w:rsidRDefault="00643C9A" w:rsidP="00643C9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3.7)</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p>
    <w:p w:rsidR="00643C9A" w:rsidRPr="00007D6C" w:rsidRDefault="00643C9A" w:rsidP="00643C9A">
      <w:pPr>
        <w:spacing w:after="0" w:line="240" w:lineRule="auto"/>
        <w:ind w:firstLine="709"/>
        <w:rPr>
          <w:rFonts w:ascii="Times New Roman" w:eastAsia="Times New Roman" w:hAnsi="Times New Roman" w:cs="Times New Roman"/>
          <w:b/>
          <w:smallCaps/>
          <w:color w:val="000000"/>
          <w:sz w:val="24"/>
          <w:szCs w:val="24"/>
        </w:rPr>
      </w:pPr>
      <w:r w:rsidRPr="00007D6C">
        <w:rPr>
          <w:rFonts w:ascii="Times New Roman" w:eastAsia="Times New Roman" w:hAnsi="Times New Roman" w:cs="Times New Roman"/>
          <w:b/>
          <w:smallCaps/>
          <w:color w:val="000000"/>
          <w:sz w:val="24"/>
          <w:szCs w:val="24"/>
        </w:rPr>
        <w:t>КРИТЕРИИ ОЦЕНИВАНИЯ ЭТЮДА:</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вера в предлагаемые обстоятельства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органичность существования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фантазия и воображение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смелость и открытость 0-0.2;</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оригинальность замысла 0-0.2;</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логика и последовательность 0-0.1.</w:t>
      </w:r>
    </w:p>
    <w:p w:rsidR="00643C9A" w:rsidRPr="00007D6C" w:rsidRDefault="00643C9A" w:rsidP="00643C9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2.0)</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p>
    <w:p w:rsidR="00643C9A" w:rsidRPr="00007D6C" w:rsidRDefault="00643C9A" w:rsidP="00643C9A">
      <w:pPr>
        <w:spacing w:after="0" w:line="240" w:lineRule="auto"/>
        <w:ind w:firstLine="709"/>
        <w:rPr>
          <w:rFonts w:ascii="Times New Roman" w:eastAsia="Times New Roman" w:hAnsi="Times New Roman" w:cs="Times New Roman"/>
          <w:b/>
          <w:smallCaps/>
          <w:color w:val="000000"/>
          <w:sz w:val="24"/>
          <w:szCs w:val="24"/>
        </w:rPr>
      </w:pPr>
      <w:r w:rsidRPr="00007D6C">
        <w:rPr>
          <w:rFonts w:ascii="Times New Roman" w:eastAsia="Times New Roman" w:hAnsi="Times New Roman" w:cs="Times New Roman"/>
          <w:b/>
          <w:smallCaps/>
          <w:color w:val="000000"/>
          <w:sz w:val="24"/>
          <w:szCs w:val="24"/>
        </w:rPr>
        <w:t>КРИТЕРИИ ОЦЕНИВАНИЯ ИСПОЛНЕНИЯ ПЕСНИ:</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наличие музыкального вкуса 0-0.1;</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чувство ритма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верное интонирование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xml:space="preserve">- эмоциональность и заразительность исполнения 0-0.5. </w:t>
      </w:r>
    </w:p>
    <w:p w:rsidR="00643C9A" w:rsidRPr="00007D6C" w:rsidRDefault="00643C9A" w:rsidP="00643C9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1.6)</w:t>
      </w:r>
    </w:p>
    <w:p w:rsidR="00643C9A" w:rsidRPr="00007D6C" w:rsidRDefault="00643C9A" w:rsidP="00643C9A">
      <w:pPr>
        <w:spacing w:after="0" w:line="240" w:lineRule="auto"/>
        <w:ind w:firstLine="709"/>
        <w:rPr>
          <w:rFonts w:ascii="Times New Roman" w:eastAsia="Times New Roman" w:hAnsi="Times New Roman" w:cs="Times New Roman"/>
          <w:b/>
          <w:smallCaps/>
          <w:color w:val="000000"/>
          <w:sz w:val="24"/>
          <w:szCs w:val="24"/>
        </w:rPr>
      </w:pPr>
    </w:p>
    <w:p w:rsidR="00643C9A" w:rsidRPr="00007D6C" w:rsidRDefault="00643C9A" w:rsidP="00643C9A">
      <w:pPr>
        <w:spacing w:after="0" w:line="240" w:lineRule="auto"/>
        <w:ind w:firstLine="709"/>
        <w:rPr>
          <w:rFonts w:ascii="Times New Roman" w:eastAsia="Times New Roman" w:hAnsi="Times New Roman" w:cs="Times New Roman"/>
          <w:b/>
          <w:smallCaps/>
          <w:color w:val="000000"/>
          <w:sz w:val="24"/>
          <w:szCs w:val="24"/>
        </w:rPr>
      </w:pPr>
      <w:r w:rsidRPr="00007D6C">
        <w:rPr>
          <w:rFonts w:ascii="Times New Roman" w:eastAsia="Times New Roman" w:hAnsi="Times New Roman" w:cs="Times New Roman"/>
          <w:b/>
          <w:smallCaps/>
          <w:color w:val="000000"/>
          <w:sz w:val="24"/>
          <w:szCs w:val="24"/>
        </w:rPr>
        <w:t>КРИТЕРИИ ОЦЕНИВАНИЯ ИСПОЛНЕНИЯ ТАНЦА:</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наличие готового номера 0-0,1;</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пластическая выразительность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физическая свобода 0-0.1;</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координация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гибкость, наличие растяжки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чувство ритма 0-0.5;</w:t>
      </w:r>
    </w:p>
    <w:p w:rsidR="00643C9A" w:rsidRPr="00007D6C" w:rsidRDefault="00643C9A" w:rsidP="00643C9A">
      <w:pPr>
        <w:spacing w:after="0" w:line="240" w:lineRule="auto"/>
        <w:ind w:firstLine="709"/>
        <w:rPr>
          <w:rFonts w:ascii="Times New Roman" w:eastAsia="Times New Roman" w:hAnsi="Times New Roman" w:cs="Times New Roman"/>
          <w:color w:val="000000"/>
          <w:sz w:val="24"/>
          <w:szCs w:val="24"/>
        </w:rPr>
      </w:pPr>
      <w:r w:rsidRPr="00007D6C">
        <w:rPr>
          <w:rFonts w:ascii="Times New Roman" w:eastAsia="Times New Roman" w:hAnsi="Times New Roman" w:cs="Times New Roman"/>
          <w:color w:val="000000"/>
          <w:sz w:val="24"/>
          <w:szCs w:val="24"/>
        </w:rPr>
        <w:t xml:space="preserve">- эмоциональность и заразительность исполнения 0-0.5. </w:t>
      </w:r>
    </w:p>
    <w:p w:rsidR="00643C9A" w:rsidRPr="00007D6C" w:rsidRDefault="00643C9A" w:rsidP="00643C9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 2,7)</w:t>
      </w:r>
    </w:p>
    <w:p w:rsidR="00643C9A" w:rsidRPr="00007D6C" w:rsidRDefault="00643C9A" w:rsidP="00643C9A">
      <w:pPr>
        <w:spacing w:after="0" w:line="240" w:lineRule="auto"/>
        <w:ind w:firstLine="709"/>
        <w:rPr>
          <w:rFonts w:ascii="Times New Roman" w:eastAsia="Times New Roman" w:hAnsi="Times New Roman" w:cs="Times New Roman"/>
          <w:b/>
          <w:color w:val="000000"/>
          <w:sz w:val="24"/>
          <w:szCs w:val="24"/>
        </w:rPr>
      </w:pPr>
    </w:p>
    <w:p w:rsidR="00643C9A" w:rsidRPr="00007D6C" w:rsidRDefault="00643C9A" w:rsidP="00643C9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за экзамен – 10 баллов.</w:t>
      </w:r>
    </w:p>
    <w:p w:rsidR="00643C9A" w:rsidRPr="00007D6C" w:rsidRDefault="00643C9A" w:rsidP="00643C9A">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caps/>
          <w:spacing w:val="-4"/>
          <w:sz w:val="24"/>
          <w:szCs w:val="24"/>
        </w:rPr>
        <w:t xml:space="preserve"> </w:t>
      </w:r>
    </w:p>
    <w:p w:rsidR="00643C9A" w:rsidRPr="00007D6C" w:rsidRDefault="00643C9A" w:rsidP="00643C9A">
      <w:pPr>
        <w:pStyle w:val="a6"/>
        <w:widowControl w:val="0"/>
        <w:numPr>
          <w:ilvl w:val="0"/>
          <w:numId w:val="4"/>
        </w:numPr>
        <w:spacing w:after="0" w:line="240" w:lineRule="auto"/>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b/>
          <w:spacing w:val="-4"/>
          <w:sz w:val="24"/>
          <w:szCs w:val="24"/>
        </w:rPr>
        <w:t xml:space="preserve">Тренинг для выявления режиссёрских способностей </w:t>
      </w:r>
      <w:r w:rsidRPr="00007D6C">
        <w:rPr>
          <w:rFonts w:ascii="Times New Roman" w:eastAsia="Times New Roman" w:hAnsi="Times New Roman" w:cs="Times New Roman"/>
          <w:spacing w:val="-4"/>
          <w:sz w:val="24"/>
          <w:szCs w:val="24"/>
        </w:rPr>
        <w:t>(в письменной форме)</w:t>
      </w:r>
    </w:p>
    <w:p w:rsidR="00643C9A" w:rsidRPr="00007D6C" w:rsidRDefault="00643C9A" w:rsidP="00643C9A">
      <w:pPr>
        <w:widowControl w:val="0"/>
        <w:spacing w:after="0" w:line="240" w:lineRule="auto"/>
        <w:ind w:left="1069"/>
        <w:jc w:val="both"/>
        <w:rPr>
          <w:rFonts w:ascii="Times New Roman" w:eastAsia="Times New Roman" w:hAnsi="Times New Roman" w:cs="Times New Roman"/>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Абитуриентам будут предложены приёмной комиссией несколько творческих заданий, выявляющих режиссерские способности.</w:t>
      </w:r>
    </w:p>
    <w:p w:rsidR="00643C9A" w:rsidRPr="00007D6C" w:rsidRDefault="00643C9A" w:rsidP="00643C9A">
      <w:pPr>
        <w:widowControl w:val="0"/>
        <w:spacing w:after="0"/>
        <w:ind w:firstLine="709"/>
        <w:jc w:val="both"/>
        <w:rPr>
          <w:rFonts w:ascii="Times New Roman" w:eastAsia="Times New Roman" w:hAnsi="Times New Roman" w:cs="Times New Roman"/>
          <w:b/>
          <w:caps/>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b/>
          <w:caps/>
          <w:spacing w:val="-4"/>
          <w:sz w:val="24"/>
          <w:szCs w:val="24"/>
        </w:rPr>
      </w:pPr>
      <w:r w:rsidRPr="00007D6C">
        <w:rPr>
          <w:rFonts w:ascii="Times New Roman" w:eastAsia="Times New Roman" w:hAnsi="Times New Roman" w:cs="Times New Roman"/>
          <w:b/>
          <w:caps/>
          <w:spacing w:val="-4"/>
          <w:sz w:val="24"/>
          <w:szCs w:val="24"/>
        </w:rPr>
        <w:t>Критерии оценивания заданий:</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творческая фантазия и воображение – 0-2;</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ассоциативность мышления 0-1;</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жизненная наблюдательность 0-1;</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культурный уровень абитуриента 0-1;</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художественный вкус 0-1;</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оригинальность замысла 0-1;</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литературные и аналитические способности 0-3.</w:t>
      </w:r>
    </w:p>
    <w:p w:rsidR="00643C9A" w:rsidRPr="00007D6C" w:rsidRDefault="00643C9A" w:rsidP="00643C9A">
      <w:pPr>
        <w:spacing w:after="0" w:line="240" w:lineRule="auto"/>
        <w:ind w:firstLine="709"/>
        <w:rPr>
          <w:rFonts w:ascii="Times New Roman" w:eastAsia="Times New Roman" w:hAnsi="Times New Roman" w:cs="Times New Roman"/>
          <w:b/>
          <w:color w:val="000000"/>
          <w:sz w:val="24"/>
          <w:szCs w:val="24"/>
        </w:rPr>
      </w:pPr>
      <w:r w:rsidRPr="00007D6C">
        <w:rPr>
          <w:rFonts w:ascii="Times New Roman" w:eastAsia="Times New Roman" w:hAnsi="Times New Roman" w:cs="Times New Roman"/>
          <w:b/>
          <w:color w:val="000000"/>
          <w:sz w:val="24"/>
          <w:szCs w:val="24"/>
        </w:rPr>
        <w:t>Максимальный балл за экзамен – 10 баллов.</w:t>
      </w:r>
    </w:p>
    <w:p w:rsidR="00643C9A" w:rsidRPr="00007D6C" w:rsidRDefault="00643C9A" w:rsidP="00643C9A">
      <w:pPr>
        <w:spacing w:before="100" w:beforeAutospacing="1" w:after="100" w:afterAutospacing="1"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lastRenderedPageBreak/>
        <w:t>ФОТО - И ВИДЕОТВОРЧЕСТВО</w:t>
      </w:r>
    </w:p>
    <w:p w:rsidR="00643C9A" w:rsidRPr="009A6C1A" w:rsidRDefault="00643C9A" w:rsidP="00643C9A">
      <w:pPr>
        <w:widowControl w:val="0"/>
        <w:autoSpaceDE w:val="0"/>
        <w:autoSpaceDN w:val="0"/>
        <w:adjustRightInd w:val="0"/>
        <w:spacing w:before="240" w:after="160"/>
        <w:ind w:firstLine="709"/>
        <w:jc w:val="both"/>
        <w:rPr>
          <w:rFonts w:ascii="Times New Roman" w:eastAsia="Calibri" w:hAnsi="Times New Roman" w:cs="Times New Roman"/>
          <w:spacing w:val="-4"/>
          <w:lang w:eastAsia="en-US"/>
        </w:rPr>
      </w:pPr>
      <w:r w:rsidRPr="009A6C1A">
        <w:rPr>
          <w:rFonts w:ascii="Times New Roman" w:eastAsia="Calibri" w:hAnsi="Times New Roman" w:cs="Times New Roman"/>
          <w:spacing w:val="-4"/>
          <w:lang w:eastAsia="en-US"/>
        </w:rPr>
        <w:t>При приеме на обучение по программе подготовки специалистов среднего звена (ППССЗ)</w:t>
      </w:r>
      <w:r w:rsidRPr="009A6C1A">
        <w:rPr>
          <w:rFonts w:ascii="Times New Roman" w:eastAsia="Calibri" w:hAnsi="Times New Roman" w:cs="Times New Roman"/>
          <w:lang w:eastAsia="en-US"/>
        </w:rPr>
        <w:t xml:space="preserve"> </w:t>
      </w:r>
      <w:r w:rsidRPr="009A6C1A">
        <w:rPr>
          <w:rFonts w:ascii="Times New Roman" w:eastAsia="Calibri" w:hAnsi="Times New Roman" w:cs="Times New Roman"/>
          <w:spacing w:val="-4"/>
          <w:lang w:eastAsia="en-US"/>
        </w:rPr>
        <w:t xml:space="preserve">51.02.01 Народное художественное творчество по виду </w:t>
      </w:r>
      <w:r w:rsidRPr="009A6C1A">
        <w:rPr>
          <w:rFonts w:ascii="Times New Roman" w:eastAsia="Calibri" w:hAnsi="Times New Roman" w:cs="Times New Roman"/>
          <w:bCs/>
          <w:spacing w:val="-4"/>
          <w:lang w:eastAsia="en-US"/>
        </w:rPr>
        <w:t>Фот</w:t>
      </w:r>
      <w:proofErr w:type="gramStart"/>
      <w:r w:rsidRPr="009A6C1A">
        <w:rPr>
          <w:rFonts w:ascii="Times New Roman" w:eastAsia="Calibri" w:hAnsi="Times New Roman" w:cs="Times New Roman"/>
          <w:bCs/>
          <w:spacing w:val="-4"/>
          <w:lang w:eastAsia="en-US"/>
        </w:rPr>
        <w:t>о-</w:t>
      </w:r>
      <w:proofErr w:type="gramEnd"/>
      <w:r w:rsidRPr="009A6C1A">
        <w:rPr>
          <w:rFonts w:ascii="Times New Roman" w:eastAsia="Calibri" w:hAnsi="Times New Roman" w:cs="Times New Roman"/>
          <w:bCs/>
          <w:spacing w:val="-4"/>
          <w:lang w:eastAsia="en-US"/>
        </w:rPr>
        <w:t xml:space="preserve"> и </w:t>
      </w:r>
      <w:proofErr w:type="spellStart"/>
      <w:r w:rsidRPr="009A6C1A">
        <w:rPr>
          <w:rFonts w:ascii="Times New Roman" w:eastAsia="Calibri" w:hAnsi="Times New Roman" w:cs="Times New Roman"/>
          <w:bCs/>
          <w:spacing w:val="-4"/>
          <w:lang w:eastAsia="en-US"/>
        </w:rPr>
        <w:t>видеотворчество</w:t>
      </w:r>
      <w:proofErr w:type="spellEnd"/>
      <w:r w:rsidRPr="009A6C1A">
        <w:rPr>
          <w:rFonts w:ascii="Times New Roman" w:eastAsia="Calibri" w:hAnsi="Times New Roman" w:cs="Times New Roman"/>
          <w:spacing w:val="-4"/>
          <w:lang w:eastAsia="en-US"/>
        </w:rPr>
        <w:t>,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
    <w:p w:rsidR="00643C9A" w:rsidRPr="009A6C1A" w:rsidRDefault="00643C9A" w:rsidP="00643C9A">
      <w:pPr>
        <w:widowControl w:val="0"/>
        <w:autoSpaceDE w:val="0"/>
        <w:autoSpaceDN w:val="0"/>
        <w:adjustRightInd w:val="0"/>
        <w:spacing w:before="240" w:after="160"/>
        <w:ind w:firstLine="709"/>
        <w:jc w:val="both"/>
        <w:rPr>
          <w:rFonts w:ascii="Times New Roman" w:eastAsia="Calibri" w:hAnsi="Times New Roman" w:cs="Times New Roman"/>
          <w:spacing w:val="-4"/>
          <w:lang w:eastAsia="en-US"/>
        </w:rPr>
      </w:pPr>
      <w:r w:rsidRPr="009A6C1A">
        <w:rPr>
          <w:rFonts w:ascii="Times New Roman" w:eastAsia="Calibri" w:hAnsi="Times New Roman" w:cs="Times New Roman"/>
          <w:spacing w:val="-4"/>
          <w:lang w:eastAsia="en-US"/>
        </w:rPr>
        <w:t>Абитуриент, поступающий на данную специальность, должен продемонстрировать достаточный уровень исполнительского мастерства, наличие композиционного</w:t>
      </w:r>
      <w:r>
        <w:rPr>
          <w:rFonts w:ascii="Times New Roman" w:eastAsia="Calibri" w:hAnsi="Times New Roman" w:cs="Times New Roman"/>
          <w:spacing w:val="-4"/>
          <w:lang w:eastAsia="en-US"/>
        </w:rPr>
        <w:t xml:space="preserve"> зрения, чувства пропорции и гар</w:t>
      </w:r>
      <w:r w:rsidRPr="009A6C1A">
        <w:rPr>
          <w:rFonts w:ascii="Times New Roman" w:eastAsia="Calibri" w:hAnsi="Times New Roman" w:cs="Times New Roman"/>
          <w:spacing w:val="-4"/>
          <w:lang w:eastAsia="en-US"/>
        </w:rPr>
        <w:t>монии,  начальные знания в области фотографии и кинематографа, устойчивый интерес к выбранной профессии</w:t>
      </w:r>
    </w:p>
    <w:p w:rsidR="00643C9A" w:rsidRPr="009A6C1A" w:rsidRDefault="00643C9A" w:rsidP="00643C9A">
      <w:pPr>
        <w:widowControl w:val="0"/>
        <w:autoSpaceDE w:val="0"/>
        <w:autoSpaceDN w:val="0"/>
        <w:adjustRightInd w:val="0"/>
        <w:spacing w:after="160"/>
        <w:jc w:val="center"/>
        <w:rPr>
          <w:rFonts w:ascii="Times New Roman" w:eastAsia="Calibri" w:hAnsi="Times New Roman" w:cs="Times New Roman"/>
          <w:b/>
          <w:spacing w:val="-4"/>
          <w:lang w:eastAsia="en-US"/>
        </w:rPr>
      </w:pPr>
    </w:p>
    <w:p w:rsidR="00643C9A" w:rsidRPr="009A6C1A" w:rsidRDefault="00643C9A" w:rsidP="00643C9A">
      <w:pPr>
        <w:widowControl w:val="0"/>
        <w:autoSpaceDE w:val="0"/>
        <w:autoSpaceDN w:val="0"/>
        <w:adjustRightInd w:val="0"/>
        <w:spacing w:after="160"/>
        <w:jc w:val="center"/>
        <w:rPr>
          <w:rFonts w:ascii="Times New Roman" w:eastAsia="Calibri" w:hAnsi="Times New Roman" w:cs="Times New Roman"/>
          <w:b/>
          <w:caps/>
          <w:spacing w:val="-4"/>
          <w:lang w:eastAsia="en-US"/>
        </w:rPr>
      </w:pPr>
      <w:r w:rsidRPr="009A6C1A">
        <w:rPr>
          <w:rFonts w:ascii="Times New Roman" w:eastAsia="Calibri" w:hAnsi="Times New Roman" w:cs="Times New Roman"/>
          <w:b/>
          <w:caps/>
          <w:spacing w:val="-4"/>
          <w:lang w:eastAsia="en-US"/>
        </w:rPr>
        <w:t>Перечень, формы и система оценки вступительных испытаний</w:t>
      </w:r>
    </w:p>
    <w:p w:rsidR="00643C9A" w:rsidRPr="009A6C1A" w:rsidRDefault="00643C9A" w:rsidP="00643C9A">
      <w:pPr>
        <w:widowControl w:val="0"/>
        <w:spacing w:after="160"/>
        <w:ind w:firstLine="709"/>
        <w:jc w:val="both"/>
        <w:rPr>
          <w:rFonts w:ascii="Times New Roman" w:eastAsia="Calibri" w:hAnsi="Times New Roman" w:cs="Times New Roman"/>
          <w:spacing w:val="-4"/>
          <w:lang w:eastAsia="en-US"/>
        </w:rPr>
      </w:pPr>
      <w:r w:rsidRPr="009A6C1A">
        <w:rPr>
          <w:rFonts w:ascii="Times New Roman" w:eastAsia="Calibri" w:hAnsi="Times New Roman" w:cs="Times New Roman"/>
          <w:spacing w:val="-4"/>
          <w:lang w:eastAsia="en-US"/>
        </w:rPr>
        <w:t xml:space="preserve">Для </w:t>
      </w:r>
      <w:proofErr w:type="gramStart"/>
      <w:r w:rsidRPr="009A6C1A">
        <w:rPr>
          <w:rFonts w:ascii="Times New Roman" w:eastAsia="Calibri" w:hAnsi="Times New Roman" w:cs="Times New Roman"/>
          <w:spacing w:val="-4"/>
          <w:lang w:eastAsia="en-US"/>
        </w:rPr>
        <w:t>поступающих</w:t>
      </w:r>
      <w:proofErr w:type="gramEnd"/>
      <w:r w:rsidRPr="009A6C1A">
        <w:rPr>
          <w:rFonts w:ascii="Times New Roman" w:eastAsia="Calibri" w:hAnsi="Times New Roman" w:cs="Times New Roman"/>
          <w:spacing w:val="-4"/>
          <w:lang w:eastAsia="en-US"/>
        </w:rPr>
        <w:t xml:space="preserve"> на данную специальность установлены следующие вступительные испытания: </w:t>
      </w:r>
    </w:p>
    <w:p w:rsidR="00643C9A" w:rsidRPr="00EC42F1" w:rsidRDefault="00643C9A" w:rsidP="00643C9A">
      <w:pPr>
        <w:pStyle w:val="a6"/>
        <w:widowControl w:val="0"/>
        <w:numPr>
          <w:ilvl w:val="0"/>
          <w:numId w:val="25"/>
        </w:numPr>
        <w:spacing w:after="0" w:line="259" w:lineRule="auto"/>
        <w:jc w:val="both"/>
        <w:rPr>
          <w:rFonts w:ascii="Times New Roman" w:eastAsia="Calibri" w:hAnsi="Times New Roman" w:cs="Times New Roman"/>
          <w:b/>
          <w:spacing w:val="-4"/>
          <w:lang w:eastAsia="en-US"/>
        </w:rPr>
      </w:pPr>
      <w:r w:rsidRPr="00EC42F1">
        <w:rPr>
          <w:rFonts w:ascii="Times New Roman" w:eastAsia="Calibri" w:hAnsi="Times New Roman" w:cs="Times New Roman"/>
          <w:b/>
          <w:lang w:eastAsia="en-US"/>
        </w:rPr>
        <w:t>Написание отзыва на просмотренный короткометражный фильм</w:t>
      </w:r>
    </w:p>
    <w:p w:rsidR="00643C9A" w:rsidRDefault="00643C9A" w:rsidP="00643C9A">
      <w:pPr>
        <w:pStyle w:val="a6"/>
        <w:widowControl w:val="0"/>
        <w:numPr>
          <w:ilvl w:val="0"/>
          <w:numId w:val="25"/>
        </w:numPr>
        <w:spacing w:after="0" w:line="259" w:lineRule="auto"/>
        <w:jc w:val="both"/>
        <w:rPr>
          <w:rFonts w:ascii="Times New Roman" w:eastAsia="Calibri" w:hAnsi="Times New Roman" w:cs="Times New Roman"/>
          <w:b/>
          <w:spacing w:val="-4"/>
          <w:lang w:eastAsia="en-US"/>
        </w:rPr>
      </w:pPr>
      <w:r w:rsidRPr="00EC42F1">
        <w:rPr>
          <w:rFonts w:ascii="Times New Roman" w:eastAsia="Calibri" w:hAnsi="Times New Roman" w:cs="Times New Roman"/>
          <w:b/>
          <w:spacing w:val="-4"/>
          <w:lang w:eastAsia="en-US"/>
        </w:rPr>
        <w:t xml:space="preserve">Просмотр </w:t>
      </w:r>
      <w:proofErr w:type="gramStart"/>
      <w:r w:rsidRPr="00EC42F1">
        <w:rPr>
          <w:rFonts w:ascii="Times New Roman" w:eastAsia="Calibri" w:hAnsi="Times New Roman" w:cs="Times New Roman"/>
          <w:b/>
          <w:spacing w:val="-4"/>
          <w:lang w:eastAsia="en-US"/>
        </w:rPr>
        <w:t>авторского</w:t>
      </w:r>
      <w:proofErr w:type="gramEnd"/>
      <w:r w:rsidRPr="00EC42F1">
        <w:rPr>
          <w:rFonts w:ascii="Times New Roman" w:eastAsia="Calibri" w:hAnsi="Times New Roman" w:cs="Times New Roman"/>
          <w:b/>
          <w:spacing w:val="-4"/>
          <w:lang w:eastAsia="en-US"/>
        </w:rPr>
        <w:t xml:space="preserve"> портфолио и собеседование (коллоквиум)</w:t>
      </w:r>
    </w:p>
    <w:p w:rsidR="00643C9A" w:rsidRPr="00180DC2" w:rsidRDefault="00643C9A" w:rsidP="00643C9A">
      <w:pPr>
        <w:pStyle w:val="a6"/>
        <w:widowControl w:val="0"/>
        <w:spacing w:after="0" w:line="259" w:lineRule="auto"/>
        <w:ind w:left="1069"/>
        <w:jc w:val="both"/>
        <w:rPr>
          <w:rFonts w:ascii="Times New Roman" w:eastAsia="Calibri" w:hAnsi="Times New Roman" w:cs="Times New Roman"/>
          <w:b/>
          <w:spacing w:val="-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2416"/>
      </w:tblGrid>
      <w:tr w:rsidR="00643C9A" w:rsidRPr="009A6C1A" w:rsidTr="00EC02DC">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43C9A" w:rsidRPr="009A6C1A" w:rsidRDefault="00643C9A" w:rsidP="00EC02DC">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t>НАПИСАНИЕ ОТЗЫВА НА ПРОСМОТРЕННЫЙ КОРОТКОМЕТРАЖНЫЙ ФИЛЬМ</w:t>
            </w:r>
          </w:p>
          <w:p w:rsidR="00643C9A" w:rsidRPr="009A6C1A" w:rsidRDefault="00643C9A" w:rsidP="00EC02DC">
            <w:pPr>
              <w:spacing w:after="160" w:line="259" w:lineRule="auto"/>
              <w:rPr>
                <w:rFonts w:ascii="Times New Roman" w:eastAsia="Calibri" w:hAnsi="Times New Roman" w:cs="Times New Roman"/>
                <w:lang w:eastAsia="en-US"/>
              </w:rPr>
            </w:pPr>
            <w:r w:rsidRPr="009A6C1A">
              <w:rPr>
                <w:rFonts w:ascii="Times New Roman" w:eastAsia="Calibri" w:hAnsi="Times New Roman" w:cs="Times New Roman"/>
                <w:lang w:eastAsia="en-US"/>
              </w:rPr>
              <w:t>Данный вид испытания включает в себя написание абитуриентом отзыва на просмотренный короткометражный фильм.</w:t>
            </w:r>
          </w:p>
          <w:p w:rsidR="00643C9A" w:rsidRPr="009A6C1A" w:rsidRDefault="00643C9A" w:rsidP="00EC02DC">
            <w:pPr>
              <w:spacing w:after="160" w:line="259" w:lineRule="auto"/>
              <w:rPr>
                <w:rFonts w:ascii="Times New Roman" w:eastAsia="Calibri" w:hAnsi="Times New Roman" w:cs="Times New Roman"/>
                <w:lang w:eastAsia="en-US"/>
              </w:rPr>
            </w:pPr>
            <w:r w:rsidRPr="009A6C1A">
              <w:rPr>
                <w:rFonts w:ascii="Times New Roman" w:eastAsia="Calibri" w:hAnsi="Times New Roman" w:cs="Times New Roman"/>
                <w:lang w:eastAsia="en-US"/>
              </w:rPr>
              <w:t>На выполнение работы отводится 2 часа.</w:t>
            </w:r>
          </w:p>
          <w:p w:rsidR="00643C9A" w:rsidRPr="009A6C1A" w:rsidRDefault="00643C9A" w:rsidP="00EC02DC">
            <w:pPr>
              <w:spacing w:after="160" w:line="259" w:lineRule="auto"/>
              <w:rPr>
                <w:rFonts w:ascii="Times New Roman" w:eastAsia="Calibri" w:hAnsi="Times New Roman" w:cs="Times New Roman"/>
                <w:lang w:eastAsia="en-US"/>
              </w:rPr>
            </w:pPr>
            <w:r w:rsidRPr="009A6C1A">
              <w:rPr>
                <w:rFonts w:ascii="Times New Roman" w:eastAsia="Calibri" w:hAnsi="Times New Roman" w:cs="Times New Roman"/>
                <w:lang w:eastAsia="en-US"/>
              </w:rPr>
              <w:t xml:space="preserve">Объём отзыва не более 3-х страниц рукописного текста. </w:t>
            </w:r>
          </w:p>
          <w:p w:rsidR="00643C9A" w:rsidRPr="009A6C1A" w:rsidRDefault="00643C9A" w:rsidP="00EC02DC">
            <w:pPr>
              <w:spacing w:after="160" w:line="259" w:lineRule="auto"/>
              <w:rPr>
                <w:rFonts w:ascii="Times New Roman" w:eastAsia="Calibri" w:hAnsi="Times New Roman" w:cs="Times New Roman"/>
                <w:b/>
                <w:bCs/>
                <w:lang w:eastAsia="en-US"/>
              </w:rPr>
            </w:pPr>
            <w:r w:rsidRPr="009A6C1A">
              <w:rPr>
                <w:rFonts w:ascii="Times New Roman" w:eastAsia="Calibri" w:hAnsi="Times New Roman" w:cs="Times New Roman"/>
                <w:b/>
                <w:bCs/>
                <w:lang w:eastAsia="en-US"/>
              </w:rPr>
              <w:t>Рекомендации для написания отзыва.</w:t>
            </w:r>
          </w:p>
          <w:p w:rsidR="00643C9A" w:rsidRPr="009A6C1A" w:rsidRDefault="00643C9A" w:rsidP="00EC02DC">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Заголовок отзыва</w:t>
            </w:r>
          </w:p>
          <w:p w:rsidR="00643C9A" w:rsidRPr="009A6C1A" w:rsidRDefault="00643C9A" w:rsidP="00EC02DC">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Заголовок обязан привлечь внимание читателей, поэтому он должен быть интригующим и бросающимся в глаза.</w:t>
            </w:r>
          </w:p>
          <w:p w:rsidR="00643C9A" w:rsidRPr="009A6C1A" w:rsidRDefault="00643C9A" w:rsidP="00EC02DC">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 xml:space="preserve">Вступление  </w:t>
            </w:r>
          </w:p>
          <w:p w:rsidR="00643C9A" w:rsidRPr="009A6C1A" w:rsidRDefault="00643C9A" w:rsidP="00EC02DC">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Во вступлении описывается материал фильма, его основная тема и идея.  Сюжет описывается так, чтобы интрига в фильме не была раскрыта</w:t>
            </w:r>
            <w:r>
              <w:rPr>
                <w:rFonts w:ascii="Times New Roman" w:eastAsia="Calibri" w:hAnsi="Times New Roman" w:cs="Times New Roman"/>
                <w:lang w:eastAsia="en-US"/>
              </w:rPr>
              <w:t>,</w:t>
            </w:r>
            <w:r w:rsidRPr="009A6C1A">
              <w:rPr>
                <w:rFonts w:ascii="Times New Roman" w:eastAsia="Calibri" w:hAnsi="Times New Roman" w:cs="Times New Roman"/>
                <w:lang w:eastAsia="en-US"/>
              </w:rPr>
              <w:t xml:space="preserve"> и его хотелось посмотреть. Не следует переходить на банальный рассказ о фильме.</w:t>
            </w:r>
          </w:p>
          <w:p w:rsidR="00643C9A" w:rsidRPr="009A6C1A" w:rsidRDefault="00643C9A" w:rsidP="00EC02DC">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Анализ</w:t>
            </w:r>
          </w:p>
          <w:p w:rsidR="00643C9A" w:rsidRPr="009A6C1A" w:rsidRDefault="00643C9A" w:rsidP="00EC02DC">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Необходимо провести анализ фильма и выявить его художественные достоинства. Получилось ли автору донести главную идею до зрителя? Актуален ли фильм и чем? Каковы в фильме операторские приёмы, спецэффекты, монтажные приёмы, музыкальное сопровождение, игра актёров?</w:t>
            </w:r>
          </w:p>
          <w:p w:rsidR="00643C9A" w:rsidRPr="009A6C1A" w:rsidRDefault="00643C9A" w:rsidP="00EC02DC">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Ваша личность в рецензии</w:t>
            </w:r>
          </w:p>
          <w:p w:rsidR="00643C9A" w:rsidRPr="009A6C1A" w:rsidRDefault="00643C9A" w:rsidP="00EC02DC">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Каково Ваше отношение к просмотренному фильму? Отразите Ваше эмоциональное восприятие фильма. Дайте оценку, не забывая об объективности.</w:t>
            </w:r>
          </w:p>
          <w:p w:rsidR="00643C9A" w:rsidRPr="009A6C1A" w:rsidRDefault="00643C9A" w:rsidP="00EC02DC">
            <w:pPr>
              <w:numPr>
                <w:ilvl w:val="0"/>
                <w:numId w:val="7"/>
              </w:numPr>
              <w:spacing w:after="160" w:line="259" w:lineRule="auto"/>
              <w:contextualSpacing/>
              <w:rPr>
                <w:rFonts w:ascii="Times New Roman" w:eastAsia="Calibri" w:hAnsi="Times New Roman" w:cs="Times New Roman"/>
                <w:b/>
                <w:bCs/>
                <w:i/>
                <w:iCs/>
                <w:lang w:eastAsia="en-US"/>
              </w:rPr>
            </w:pPr>
            <w:r w:rsidRPr="009A6C1A">
              <w:rPr>
                <w:rFonts w:ascii="Times New Roman" w:eastAsia="Calibri" w:hAnsi="Times New Roman" w:cs="Times New Roman"/>
                <w:b/>
                <w:bCs/>
                <w:i/>
                <w:iCs/>
                <w:lang w:eastAsia="en-US"/>
              </w:rPr>
              <w:t>Вывод</w:t>
            </w:r>
          </w:p>
          <w:p w:rsidR="00643C9A" w:rsidRPr="009A6C1A" w:rsidRDefault="00643C9A" w:rsidP="00EC02DC">
            <w:pPr>
              <w:spacing w:after="160" w:line="259" w:lineRule="auto"/>
              <w:ind w:left="720"/>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Подведите итоги. На какого зрителя рассчитан данный фильм? Что можно получить от киноленты? Стоит ли этот фильм рекомендовать или пересматривать?</w:t>
            </w:r>
          </w:p>
        </w:tc>
      </w:tr>
      <w:tr w:rsidR="00643C9A" w:rsidRPr="009A6C1A" w:rsidTr="00EC02DC">
        <w:tc>
          <w:tcPr>
            <w:tcW w:w="7615" w:type="dxa"/>
            <w:tcBorders>
              <w:top w:val="single" w:sz="4" w:space="0" w:color="auto"/>
              <w:left w:val="single" w:sz="4" w:space="0" w:color="auto"/>
              <w:bottom w:val="single" w:sz="4" w:space="0" w:color="auto"/>
              <w:right w:val="single" w:sz="4" w:space="0" w:color="auto"/>
            </w:tcBorders>
            <w:shd w:val="clear" w:color="auto" w:fill="auto"/>
          </w:tcPr>
          <w:p w:rsidR="00643C9A" w:rsidRPr="009A6C1A" w:rsidRDefault="00643C9A" w:rsidP="00EC02DC">
            <w:pPr>
              <w:spacing w:after="160" w:line="259" w:lineRule="auto"/>
              <w:jc w:val="center"/>
              <w:rPr>
                <w:rFonts w:ascii="Times New Roman" w:eastAsia="Calibri" w:hAnsi="Times New Roman" w:cs="Times New Roman"/>
                <w:b/>
                <w:bCs/>
                <w:lang w:eastAsia="en-US"/>
              </w:rPr>
            </w:pPr>
            <w:r w:rsidRPr="009A6C1A">
              <w:rPr>
                <w:rFonts w:ascii="Times New Roman" w:eastAsia="Calibri" w:hAnsi="Times New Roman" w:cs="Times New Roman"/>
                <w:b/>
                <w:bCs/>
                <w:lang w:eastAsia="en-US"/>
              </w:rPr>
              <w:t>Критерии оценивания</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643C9A" w:rsidRPr="009A6C1A" w:rsidRDefault="00643C9A" w:rsidP="00EC02DC">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t>Максимальный балл</w:t>
            </w:r>
          </w:p>
        </w:tc>
      </w:tr>
      <w:tr w:rsidR="00643C9A" w:rsidRPr="009A6C1A" w:rsidTr="00EC02DC">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643C9A" w:rsidRPr="009A6C1A" w:rsidRDefault="00643C9A" w:rsidP="00EC02DC">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грамотность и логическая последовательность изложения информации (0-1);</w:t>
            </w:r>
          </w:p>
          <w:p w:rsidR="00643C9A" w:rsidRPr="009A6C1A" w:rsidRDefault="00643C9A" w:rsidP="00EC02DC">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lastRenderedPageBreak/>
              <w:t>уровень интеллектуального и общекультурного развития (0-2);</w:t>
            </w:r>
          </w:p>
          <w:p w:rsidR="00643C9A" w:rsidRPr="009A6C1A" w:rsidRDefault="00643C9A" w:rsidP="00EC02DC">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умение понимать смысловую и образную структуру фильма (0-2);</w:t>
            </w:r>
          </w:p>
          <w:p w:rsidR="00643C9A" w:rsidRPr="009A6C1A" w:rsidRDefault="00643C9A" w:rsidP="00EC02DC">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оригинальность мышления, способность к анализу художественного произведения (0-2);</w:t>
            </w:r>
          </w:p>
          <w:p w:rsidR="00643C9A" w:rsidRPr="009A6C1A" w:rsidRDefault="00643C9A" w:rsidP="00EC02DC">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 xml:space="preserve">способности анализа кинопроизведения </w:t>
            </w:r>
            <w:proofErr w:type="gramStart"/>
            <w:r w:rsidRPr="009A6C1A">
              <w:rPr>
                <w:rFonts w:ascii="Times New Roman" w:eastAsia="Calibri" w:hAnsi="Times New Roman" w:cs="Times New Roman"/>
                <w:lang w:eastAsia="en-US"/>
              </w:rPr>
              <w:t>-о</w:t>
            </w:r>
            <w:proofErr w:type="gramEnd"/>
            <w:r w:rsidRPr="009A6C1A">
              <w:rPr>
                <w:rFonts w:ascii="Times New Roman" w:eastAsia="Calibri" w:hAnsi="Times New Roman" w:cs="Times New Roman"/>
                <w:lang w:eastAsia="en-US"/>
              </w:rPr>
              <w:t>собенности работы режиссера, оператора, сценариста, актеров, композитора, художника фильма (0-2);</w:t>
            </w:r>
          </w:p>
          <w:p w:rsidR="00643C9A" w:rsidRPr="009A6C1A" w:rsidRDefault="00643C9A" w:rsidP="00EC02DC">
            <w:pPr>
              <w:numPr>
                <w:ilvl w:val="0"/>
                <w:numId w:val="8"/>
              </w:numPr>
              <w:spacing w:after="0" w:line="240" w:lineRule="auto"/>
              <w:contextualSpacing/>
              <w:rPr>
                <w:rFonts w:ascii="Times New Roman" w:eastAsia="Calibri" w:hAnsi="Times New Roman" w:cs="Times New Roman"/>
                <w:lang w:eastAsia="en-US"/>
              </w:rPr>
            </w:pPr>
            <w:r w:rsidRPr="009A6C1A">
              <w:rPr>
                <w:rFonts w:ascii="Times New Roman" w:eastAsia="Calibri" w:hAnsi="Times New Roman" w:cs="Times New Roman"/>
                <w:lang w:eastAsia="en-US"/>
              </w:rPr>
              <w:t>умение рассматривать фильм в связи с другими видами и явлениями искусства, а также социально-политической и культурной обстановкой времени его создания (0-1)</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643C9A" w:rsidRPr="009A6C1A" w:rsidRDefault="00643C9A" w:rsidP="00EC02DC">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lastRenderedPageBreak/>
              <w:t>10</w:t>
            </w:r>
          </w:p>
        </w:tc>
      </w:tr>
    </w:tbl>
    <w:p w:rsidR="00643C9A" w:rsidRPr="009A6C1A" w:rsidRDefault="00643C9A" w:rsidP="00643C9A">
      <w:pPr>
        <w:spacing w:after="160" w:line="259" w:lineRule="auto"/>
        <w:rPr>
          <w:rFonts w:ascii="Times New Roman" w:eastAsia="Calibri" w:hAnsi="Times New Roman" w:cs="Times New Roman"/>
          <w:b/>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5"/>
        <w:gridCol w:w="2416"/>
      </w:tblGrid>
      <w:tr w:rsidR="00643C9A" w:rsidRPr="009A6C1A" w:rsidTr="00EC02DC">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43C9A" w:rsidRPr="009A6C1A" w:rsidRDefault="00643C9A" w:rsidP="00EC02DC">
            <w:pPr>
              <w:spacing w:after="160" w:line="259" w:lineRule="auto"/>
              <w:jc w:val="center"/>
              <w:rPr>
                <w:rFonts w:ascii="Times New Roman" w:eastAsia="Calibri" w:hAnsi="Times New Roman" w:cs="Times New Roman"/>
                <w:b/>
                <w:bCs/>
                <w:lang w:eastAsia="en-US"/>
              </w:rPr>
            </w:pPr>
            <w:r w:rsidRPr="009A6C1A">
              <w:rPr>
                <w:rFonts w:ascii="Times New Roman" w:eastAsia="Calibri" w:hAnsi="Times New Roman" w:cs="Times New Roman"/>
                <w:b/>
                <w:bCs/>
                <w:lang w:eastAsia="en-US"/>
              </w:rPr>
              <w:t xml:space="preserve">ПРОСМОТР </w:t>
            </w:r>
            <w:proofErr w:type="gramStart"/>
            <w:r w:rsidRPr="009A6C1A">
              <w:rPr>
                <w:rFonts w:ascii="Times New Roman" w:eastAsia="Calibri" w:hAnsi="Times New Roman" w:cs="Times New Roman"/>
                <w:b/>
                <w:bCs/>
                <w:lang w:eastAsia="en-US"/>
              </w:rPr>
              <w:t>АВТОРСКОГО</w:t>
            </w:r>
            <w:proofErr w:type="gramEnd"/>
            <w:r w:rsidRPr="009A6C1A">
              <w:rPr>
                <w:rFonts w:ascii="Times New Roman" w:eastAsia="Calibri" w:hAnsi="Times New Roman" w:cs="Times New Roman"/>
                <w:b/>
                <w:bCs/>
                <w:lang w:eastAsia="en-US"/>
              </w:rPr>
              <w:t xml:space="preserve"> ПОРТФОЛИО И СОБЕСЕДОВАНИЕ (коллоквиум)</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Абитуриенты представляют выполненные ранее фотоработы. Фотографии представляются по следующим жанрам (не менее 5 и не более 10 по каждому жанру):</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w:t>
            </w:r>
            <w:r w:rsidRPr="009A6C1A">
              <w:rPr>
                <w:rFonts w:ascii="Times New Roman" w:eastAsia="Calibri" w:hAnsi="Times New Roman" w:cs="Times New Roman"/>
                <w:lang w:eastAsia="en-US"/>
              </w:rPr>
              <w:tab/>
              <w:t>портрет</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w:t>
            </w:r>
            <w:r w:rsidRPr="009A6C1A">
              <w:rPr>
                <w:rFonts w:ascii="Times New Roman" w:eastAsia="Calibri" w:hAnsi="Times New Roman" w:cs="Times New Roman"/>
                <w:lang w:eastAsia="en-US"/>
              </w:rPr>
              <w:tab/>
              <w:t xml:space="preserve">пейзаж </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w:t>
            </w:r>
            <w:r w:rsidRPr="009A6C1A">
              <w:rPr>
                <w:rFonts w:ascii="Times New Roman" w:eastAsia="Calibri" w:hAnsi="Times New Roman" w:cs="Times New Roman"/>
                <w:lang w:eastAsia="en-US"/>
              </w:rPr>
              <w:tab/>
              <w:t>натюрморт</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w:t>
            </w:r>
            <w:r w:rsidRPr="009A6C1A">
              <w:rPr>
                <w:rFonts w:ascii="Times New Roman" w:eastAsia="Calibri" w:hAnsi="Times New Roman" w:cs="Times New Roman"/>
                <w:lang w:eastAsia="en-US"/>
              </w:rPr>
              <w:tab/>
              <w:t>свободная тема.</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Рекомендовано печатать фотографии стандартным химическим способом (в фотолаборатории) форматом 15х20, 15х21, 20х30 с полями.</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Если в портфолио среди фотографий присутствуют изображения, при создании которых были использованы любые средства программной коррекции после съемки, необходимо предоставить их оригиналы без коррекции или исходные файлы (в случае создания фотомонтажа или коллажа).</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В случае обнаружения приемной комиссией плагиата (преднамеренного присвоения авторства чужой работы) в портфолио студента, его кандидатура снимается с любого этапа творческих испытаний; абитуриент автоматически получает оценку «не зачтено».</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По результату просмотра авторского портфолио у каждого из членов приемной комиссии могут возникнуть вопросы к абитуриенту, которые будут заданы на этапе собеседования (коллоквиума).</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 xml:space="preserve">Абитуриенты, имеющие опыт работы над </w:t>
            </w:r>
            <w:proofErr w:type="spellStart"/>
            <w:r w:rsidRPr="009A6C1A">
              <w:rPr>
                <w:rFonts w:ascii="Times New Roman" w:eastAsia="Calibri" w:hAnsi="Times New Roman" w:cs="Times New Roman"/>
                <w:lang w:eastAsia="en-US"/>
              </w:rPr>
              <w:t>разножанровыми</w:t>
            </w:r>
            <w:proofErr w:type="spellEnd"/>
            <w:r w:rsidRPr="009A6C1A">
              <w:rPr>
                <w:rFonts w:ascii="Times New Roman" w:eastAsia="Calibri" w:hAnsi="Times New Roman" w:cs="Times New Roman"/>
                <w:lang w:eastAsia="en-US"/>
              </w:rPr>
              <w:t xml:space="preserve"> видеофильмами, предоставляют любой вид носителя с фильмами для предварительного просмотра в ходе второго этапа  творческого испытания</w:t>
            </w:r>
          </w:p>
          <w:p w:rsidR="00643C9A" w:rsidRPr="009A6C1A" w:rsidRDefault="00643C9A" w:rsidP="00EC02DC">
            <w:pPr>
              <w:spacing w:after="160" w:line="259" w:lineRule="auto"/>
              <w:jc w:val="both"/>
              <w:rPr>
                <w:rFonts w:ascii="Times New Roman" w:eastAsia="Calibri" w:hAnsi="Times New Roman" w:cs="Times New Roman"/>
                <w:lang w:eastAsia="en-US"/>
              </w:rPr>
            </w:pPr>
          </w:p>
          <w:p w:rsidR="00643C9A" w:rsidRPr="009A6C1A" w:rsidRDefault="00643C9A" w:rsidP="00EC02DC">
            <w:pPr>
              <w:spacing w:after="0" w:line="240" w:lineRule="auto"/>
              <w:jc w:val="both"/>
              <w:rPr>
                <w:rFonts w:ascii="Times New Roman" w:eastAsia="Calibri" w:hAnsi="Times New Roman" w:cs="Times New Roman"/>
                <w:lang w:eastAsia="en-US"/>
              </w:rPr>
            </w:pPr>
            <w:r w:rsidRPr="009A6C1A">
              <w:rPr>
                <w:rFonts w:ascii="Times New Roman" w:eastAsia="Calibri" w:hAnsi="Times New Roman" w:cs="Times New Roman"/>
                <w:b/>
                <w:bCs/>
                <w:lang w:eastAsia="en-US"/>
              </w:rPr>
              <w:t>Собеседование</w:t>
            </w:r>
            <w:r w:rsidRPr="009A6C1A">
              <w:rPr>
                <w:rFonts w:ascii="Times New Roman" w:eastAsia="Calibri" w:hAnsi="Times New Roman" w:cs="Times New Roman"/>
                <w:lang w:eastAsia="en-US"/>
              </w:rPr>
              <w:t xml:space="preserve"> предполагает диалог по художественным и техническим вопросам производства фотографии и видеофильма (при наличии), включая темы, связанные с историей культуры и изобразительного искусства, историей развития фотографии и кинематографа.</w:t>
            </w:r>
          </w:p>
          <w:p w:rsidR="00643C9A" w:rsidRPr="009A6C1A" w:rsidRDefault="00643C9A" w:rsidP="00EC02DC">
            <w:pPr>
              <w:spacing w:after="160" w:line="259" w:lineRule="auto"/>
              <w:jc w:val="both"/>
              <w:rPr>
                <w:rFonts w:ascii="Times New Roman" w:eastAsia="Calibri" w:hAnsi="Times New Roman" w:cs="Times New Roman"/>
                <w:lang w:eastAsia="en-US"/>
              </w:rPr>
            </w:pPr>
            <w:r w:rsidRPr="009A6C1A">
              <w:rPr>
                <w:rFonts w:ascii="Times New Roman" w:eastAsia="Calibri" w:hAnsi="Times New Roman" w:cs="Times New Roman"/>
                <w:lang w:eastAsia="en-US"/>
              </w:rPr>
              <w:t>Члены приемной комиссии оставляют за собой право определять, о каких исторических периодах может идти речь в ходе собеседования, а также задавать дополнительные уточняющие вопросы.</w:t>
            </w:r>
          </w:p>
        </w:tc>
      </w:tr>
      <w:tr w:rsidR="00643C9A" w:rsidRPr="009A6C1A" w:rsidTr="00EC02DC">
        <w:tc>
          <w:tcPr>
            <w:tcW w:w="7615" w:type="dxa"/>
            <w:tcBorders>
              <w:top w:val="single" w:sz="4" w:space="0" w:color="auto"/>
              <w:left w:val="single" w:sz="4" w:space="0" w:color="auto"/>
              <w:bottom w:val="single" w:sz="4" w:space="0" w:color="auto"/>
              <w:right w:val="single" w:sz="4" w:space="0" w:color="auto"/>
            </w:tcBorders>
            <w:shd w:val="clear" w:color="auto" w:fill="auto"/>
          </w:tcPr>
          <w:p w:rsidR="00643C9A" w:rsidRPr="009A6C1A" w:rsidRDefault="00643C9A" w:rsidP="00EC02DC">
            <w:pPr>
              <w:spacing w:after="160" w:line="259" w:lineRule="auto"/>
              <w:jc w:val="center"/>
              <w:rPr>
                <w:rFonts w:ascii="Times New Roman" w:eastAsia="Calibri" w:hAnsi="Times New Roman" w:cs="Times New Roman"/>
                <w:b/>
                <w:bCs/>
                <w:lang w:eastAsia="en-US"/>
              </w:rPr>
            </w:pPr>
            <w:r w:rsidRPr="009A6C1A">
              <w:rPr>
                <w:rFonts w:ascii="Times New Roman" w:eastAsia="Calibri" w:hAnsi="Times New Roman" w:cs="Times New Roman"/>
                <w:b/>
                <w:bCs/>
                <w:lang w:eastAsia="en-US"/>
              </w:rPr>
              <w:t>Критерии оценивания</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643C9A" w:rsidRPr="009A6C1A" w:rsidRDefault="00643C9A" w:rsidP="00EC02DC">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t>Максимальный балл</w:t>
            </w:r>
          </w:p>
        </w:tc>
      </w:tr>
      <w:tr w:rsidR="00643C9A" w:rsidRPr="009A6C1A" w:rsidTr="00EC02DC">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643C9A" w:rsidRPr="00180DC2" w:rsidRDefault="00643C9A" w:rsidP="00EC02DC">
            <w:pPr>
              <w:pStyle w:val="a6"/>
              <w:numPr>
                <w:ilvl w:val="0"/>
                <w:numId w:val="5"/>
              </w:numPr>
              <w:spacing w:after="160" w:line="259" w:lineRule="auto"/>
              <w:jc w:val="both"/>
              <w:rPr>
                <w:rFonts w:ascii="Times New Roman" w:eastAsia="Calibri" w:hAnsi="Times New Roman" w:cs="Times New Roman"/>
                <w:lang w:eastAsia="en-US"/>
              </w:rPr>
            </w:pPr>
            <w:r w:rsidRPr="00180DC2">
              <w:rPr>
                <w:rFonts w:ascii="Times New Roman" w:eastAsia="Calibri" w:hAnsi="Times New Roman" w:cs="Times New Roman"/>
                <w:lang w:eastAsia="en-US"/>
              </w:rPr>
              <w:t>соответствие количества работ заявленным в требованиях; соответствие фотографий заданным жанрам (0-1);</w:t>
            </w:r>
          </w:p>
          <w:p w:rsidR="00643C9A" w:rsidRPr="009A6C1A" w:rsidRDefault="00643C9A" w:rsidP="00EC02DC">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 xml:space="preserve">умение выполнять фотосъемку без очевидного технического брака (отсутствие фокуса на главном объекте, </w:t>
            </w:r>
            <w:proofErr w:type="gramStart"/>
            <w:r w:rsidRPr="009A6C1A">
              <w:rPr>
                <w:rFonts w:ascii="Times New Roman" w:eastAsia="Calibri" w:hAnsi="Times New Roman" w:cs="Times New Roman"/>
                <w:lang w:eastAsia="en-US"/>
              </w:rPr>
              <w:t>общая</w:t>
            </w:r>
            <w:proofErr w:type="gramEnd"/>
            <w:r w:rsidRPr="009A6C1A">
              <w:rPr>
                <w:rFonts w:ascii="Times New Roman" w:eastAsia="Calibri" w:hAnsi="Times New Roman" w:cs="Times New Roman"/>
                <w:lang w:eastAsia="en-US"/>
              </w:rPr>
              <w:t xml:space="preserve"> нерезкость изображения из-за потери фокуса или шевеления камеры во время </w:t>
            </w:r>
            <w:r w:rsidRPr="009A6C1A">
              <w:rPr>
                <w:rFonts w:ascii="Times New Roman" w:eastAsia="Calibri" w:hAnsi="Times New Roman" w:cs="Times New Roman"/>
                <w:lang w:eastAsia="en-US"/>
              </w:rPr>
              <w:lastRenderedPageBreak/>
              <w:t xml:space="preserve">съемки, </w:t>
            </w:r>
            <w:proofErr w:type="spellStart"/>
            <w:r w:rsidRPr="009A6C1A">
              <w:rPr>
                <w:rFonts w:ascii="Times New Roman" w:eastAsia="Calibri" w:hAnsi="Times New Roman" w:cs="Times New Roman"/>
                <w:lang w:eastAsia="en-US"/>
              </w:rPr>
              <w:t>пересвеченное</w:t>
            </w:r>
            <w:proofErr w:type="spellEnd"/>
            <w:r w:rsidRPr="009A6C1A">
              <w:rPr>
                <w:rFonts w:ascii="Times New Roman" w:eastAsia="Calibri" w:hAnsi="Times New Roman" w:cs="Times New Roman"/>
                <w:lang w:eastAsia="en-US"/>
              </w:rPr>
              <w:t>/</w:t>
            </w:r>
            <w:proofErr w:type="spellStart"/>
            <w:r w:rsidRPr="009A6C1A">
              <w:rPr>
                <w:rFonts w:ascii="Times New Roman" w:eastAsia="Calibri" w:hAnsi="Times New Roman" w:cs="Times New Roman"/>
                <w:lang w:eastAsia="en-US"/>
              </w:rPr>
              <w:t>недосвеченное</w:t>
            </w:r>
            <w:proofErr w:type="spellEnd"/>
            <w:r w:rsidRPr="009A6C1A">
              <w:rPr>
                <w:rFonts w:ascii="Times New Roman" w:eastAsia="Calibri" w:hAnsi="Times New Roman" w:cs="Times New Roman"/>
                <w:lang w:eastAsia="en-US"/>
              </w:rPr>
              <w:t xml:space="preserve"> изображение, эффект «красных глаз» и т.д.) (0-</w:t>
            </w:r>
            <w:r w:rsidRPr="009A6C1A">
              <w:rPr>
                <w:rFonts w:ascii="Times New Roman" w:eastAsia="Calibri" w:hAnsi="Times New Roman" w:cs="Times New Roman"/>
                <w:lang w:val="en-US" w:eastAsia="en-US"/>
              </w:rPr>
              <w:t>1</w:t>
            </w:r>
            <w:r w:rsidRPr="009A6C1A">
              <w:rPr>
                <w:rFonts w:ascii="Times New Roman" w:eastAsia="Calibri" w:hAnsi="Times New Roman" w:cs="Times New Roman"/>
                <w:lang w:eastAsia="en-US"/>
              </w:rPr>
              <w:t>);</w:t>
            </w:r>
          </w:p>
          <w:p w:rsidR="00643C9A" w:rsidRPr="009A6C1A" w:rsidRDefault="00643C9A" w:rsidP="00EC02DC">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использование наиболее свойственных фотографии свойств выразительности (0-1);</w:t>
            </w:r>
          </w:p>
          <w:p w:rsidR="00643C9A" w:rsidRPr="009A6C1A" w:rsidRDefault="00643C9A" w:rsidP="00EC02DC">
            <w:pPr>
              <w:numPr>
                <w:ilvl w:val="0"/>
                <w:numId w:val="5"/>
              </w:numPr>
              <w:spacing w:after="160" w:line="259"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целостность композиции; возможность легкого зрительского восприятия сюжетно-важного центра (0-1);</w:t>
            </w:r>
          </w:p>
          <w:p w:rsidR="00643C9A" w:rsidRPr="009A6C1A" w:rsidRDefault="00643C9A" w:rsidP="00EC02DC">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оригинальность творческой идеи раскрытия темы (0-1)</w:t>
            </w:r>
          </w:p>
          <w:p w:rsidR="00643C9A" w:rsidRPr="009A6C1A" w:rsidRDefault="00643C9A" w:rsidP="00EC02DC">
            <w:pPr>
              <w:numPr>
                <w:ilvl w:val="0"/>
                <w:numId w:val="5"/>
              </w:numPr>
              <w:spacing w:after="160" w:line="259"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четкое обоснование выбора сюжета и его воплощения; умение объяснить образно-смысловое содержание своих фотографий, обосновать применение тех или иных технических и композиционных приемов, использовавшихся при создании снимков; способность убедительно и мотивировано доказать худож</w:t>
            </w:r>
            <w:r>
              <w:rPr>
                <w:rFonts w:ascii="Times New Roman" w:eastAsia="Calibri" w:hAnsi="Times New Roman" w:cs="Times New Roman"/>
                <w:lang w:eastAsia="en-US"/>
              </w:rPr>
              <w:t>ественную ценность своих работ(</w:t>
            </w:r>
            <w:r w:rsidRPr="009A6C1A">
              <w:rPr>
                <w:rFonts w:ascii="Times New Roman" w:eastAsia="Calibri" w:hAnsi="Times New Roman" w:cs="Times New Roman"/>
                <w:lang w:eastAsia="en-US"/>
              </w:rPr>
              <w:t>0-1);</w:t>
            </w:r>
          </w:p>
          <w:p w:rsidR="00643C9A" w:rsidRPr="009A6C1A" w:rsidRDefault="00643C9A" w:rsidP="00EC02DC">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 xml:space="preserve">базовые знания фотоаппаратуры, использовавшейся при подготовке творческих работ (0-1); </w:t>
            </w:r>
          </w:p>
          <w:p w:rsidR="00643C9A" w:rsidRPr="009A6C1A" w:rsidRDefault="00643C9A" w:rsidP="00EC02DC">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наличие начальных знаний в области, связанной с будущей профессиональной деятельностью и/или смежных с ней (0-1)</w:t>
            </w:r>
          </w:p>
          <w:p w:rsidR="00643C9A" w:rsidRPr="009A6C1A" w:rsidRDefault="00643C9A" w:rsidP="00EC02DC">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способность к абстрактному мышлению, анализу, синтезу (0-1)</w:t>
            </w:r>
          </w:p>
          <w:p w:rsidR="00643C9A" w:rsidRPr="009A6C1A" w:rsidRDefault="00643C9A" w:rsidP="00EC02DC">
            <w:pPr>
              <w:numPr>
                <w:ilvl w:val="0"/>
                <w:numId w:val="5"/>
              </w:numPr>
              <w:spacing w:after="0" w:line="240" w:lineRule="auto"/>
              <w:contextualSpacing/>
              <w:jc w:val="both"/>
              <w:rPr>
                <w:rFonts w:ascii="Times New Roman" w:eastAsia="Calibri" w:hAnsi="Times New Roman" w:cs="Times New Roman"/>
                <w:lang w:eastAsia="en-US"/>
              </w:rPr>
            </w:pPr>
            <w:r w:rsidRPr="009A6C1A">
              <w:rPr>
                <w:rFonts w:ascii="Times New Roman" w:eastAsia="Calibri" w:hAnsi="Times New Roman" w:cs="Times New Roman"/>
                <w:lang w:eastAsia="en-US"/>
              </w:rPr>
              <w:t>способность к самоорганизации и самообразованию (0-1)</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643C9A" w:rsidRPr="009A6C1A" w:rsidRDefault="00643C9A" w:rsidP="00EC02DC">
            <w:pPr>
              <w:spacing w:after="160" w:line="259" w:lineRule="auto"/>
              <w:jc w:val="center"/>
              <w:rPr>
                <w:rFonts w:ascii="Times New Roman" w:eastAsia="Calibri" w:hAnsi="Times New Roman" w:cs="Times New Roman"/>
                <w:b/>
                <w:lang w:eastAsia="en-US"/>
              </w:rPr>
            </w:pPr>
            <w:r w:rsidRPr="009A6C1A">
              <w:rPr>
                <w:rFonts w:ascii="Times New Roman" w:eastAsia="Calibri" w:hAnsi="Times New Roman" w:cs="Times New Roman"/>
                <w:b/>
                <w:lang w:eastAsia="en-US"/>
              </w:rPr>
              <w:lastRenderedPageBreak/>
              <w:t>10</w:t>
            </w:r>
          </w:p>
        </w:tc>
      </w:tr>
    </w:tbl>
    <w:p w:rsidR="00643C9A" w:rsidRPr="009A6C1A" w:rsidRDefault="00643C9A" w:rsidP="00643C9A">
      <w:pPr>
        <w:spacing w:after="160" w:line="259" w:lineRule="auto"/>
        <w:rPr>
          <w:rFonts w:ascii="Calibri" w:eastAsia="Calibri" w:hAnsi="Calibri" w:cs="Times New Roman"/>
          <w:lang w:eastAsia="en-US"/>
        </w:rPr>
      </w:pPr>
    </w:p>
    <w:p w:rsidR="00643C9A" w:rsidRPr="0096147F" w:rsidRDefault="00643C9A" w:rsidP="00643C9A">
      <w:pPr>
        <w:spacing w:after="0"/>
        <w:jc w:val="center"/>
        <w:rPr>
          <w:rFonts w:ascii="Times New Roman" w:eastAsia="Times New Roman" w:hAnsi="Times New Roman" w:cs="Times New Roman"/>
          <w:b/>
          <w:caps/>
          <w:spacing w:val="-4"/>
          <w:sz w:val="28"/>
          <w:szCs w:val="28"/>
          <w:u w:val="single"/>
        </w:rPr>
      </w:pPr>
      <w:r w:rsidRPr="0096147F">
        <w:rPr>
          <w:rFonts w:ascii="Times New Roman" w:eastAsia="Times New Roman" w:hAnsi="Times New Roman" w:cs="Times New Roman"/>
          <w:b/>
          <w:caps/>
          <w:spacing w:val="-4"/>
          <w:sz w:val="28"/>
          <w:szCs w:val="28"/>
          <w:u w:val="single"/>
        </w:rPr>
        <w:t>Специальность 52.02.04 Актерское искусство</w:t>
      </w:r>
    </w:p>
    <w:p w:rsidR="00643C9A" w:rsidRPr="00007D6C" w:rsidRDefault="00643C9A" w:rsidP="00643C9A">
      <w:pPr>
        <w:spacing w:after="0"/>
        <w:jc w:val="center"/>
        <w:rPr>
          <w:rFonts w:ascii="Times New Roman" w:eastAsia="Times New Roman" w:hAnsi="Times New Roman" w:cs="Times New Roman"/>
          <w:b/>
          <w:caps/>
          <w:spacing w:val="-4"/>
          <w:sz w:val="24"/>
          <w:szCs w:val="24"/>
        </w:rPr>
      </w:pPr>
    </w:p>
    <w:p w:rsidR="00643C9A" w:rsidRPr="00007D6C" w:rsidRDefault="00643C9A" w:rsidP="00643C9A">
      <w:pPr>
        <w:spacing w:after="0"/>
        <w:jc w:val="center"/>
        <w:rPr>
          <w:rFonts w:ascii="Times New Roman" w:eastAsia="Times New Roman" w:hAnsi="Times New Roman" w:cs="Times New Roman"/>
          <w:b/>
          <w:caps/>
          <w:spacing w:val="-4"/>
          <w:sz w:val="24"/>
          <w:szCs w:val="24"/>
        </w:rPr>
      </w:pPr>
      <w:r w:rsidRPr="00007D6C">
        <w:rPr>
          <w:rFonts w:ascii="Times New Roman" w:eastAsia="Times New Roman" w:hAnsi="Times New Roman" w:cs="Times New Roman"/>
          <w:b/>
          <w:caps/>
          <w:spacing w:val="-4"/>
          <w:sz w:val="24"/>
          <w:szCs w:val="24"/>
        </w:rPr>
        <w:t>по виду Актер драматического театра и кино</w:t>
      </w:r>
    </w:p>
    <w:p w:rsidR="00643C9A" w:rsidRPr="00007D6C" w:rsidRDefault="00643C9A" w:rsidP="00643C9A">
      <w:pPr>
        <w:widowControl w:val="0"/>
        <w:autoSpaceDE w:val="0"/>
        <w:autoSpaceDN w:val="0"/>
        <w:adjustRightInd w:val="0"/>
        <w:spacing w:before="240" w:after="0"/>
        <w:ind w:firstLine="709"/>
        <w:jc w:val="both"/>
        <w:rPr>
          <w:rFonts w:ascii="Times New Roman" w:eastAsia="Times New Roman" w:hAnsi="Times New Roman" w:cs="Times New Roman"/>
          <w:spacing w:val="-4"/>
          <w:sz w:val="24"/>
          <w:szCs w:val="24"/>
        </w:rPr>
      </w:pPr>
      <w:proofErr w:type="gramStart"/>
      <w:r w:rsidRPr="00007D6C">
        <w:rPr>
          <w:rFonts w:ascii="Times New Roman" w:eastAsia="Times New Roman" w:hAnsi="Times New Roman" w:cs="Times New Roman"/>
          <w:spacing w:val="-4"/>
          <w:sz w:val="24"/>
          <w:szCs w:val="24"/>
        </w:rPr>
        <w:t>При приеме на обучение по программе подготовки специалистов среднего звена (ППССЗ)</w:t>
      </w:r>
      <w:r w:rsidRPr="00007D6C">
        <w:rPr>
          <w:rFonts w:ascii="Times New Roman" w:eastAsia="Times New Roman" w:hAnsi="Times New Roman" w:cs="Times New Roman"/>
          <w:sz w:val="24"/>
          <w:szCs w:val="24"/>
        </w:rPr>
        <w:t xml:space="preserve"> </w:t>
      </w:r>
      <w:r w:rsidRPr="00007D6C">
        <w:rPr>
          <w:rFonts w:ascii="Times New Roman" w:eastAsia="Times New Roman" w:hAnsi="Times New Roman" w:cs="Times New Roman"/>
          <w:spacing w:val="-4"/>
          <w:sz w:val="24"/>
          <w:szCs w:val="24"/>
        </w:rPr>
        <w:t>52.02.04 Актерское искусство по виду Актер драматического театра и кино,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roofErr w:type="gramEnd"/>
    </w:p>
    <w:p w:rsidR="00643C9A" w:rsidRPr="00007D6C" w:rsidRDefault="00643C9A" w:rsidP="00643C9A">
      <w:pPr>
        <w:widowControl w:val="0"/>
        <w:autoSpaceDE w:val="0"/>
        <w:autoSpaceDN w:val="0"/>
        <w:adjustRightInd w:val="0"/>
        <w:spacing w:after="0"/>
        <w:jc w:val="center"/>
        <w:rPr>
          <w:rFonts w:ascii="Times New Roman" w:eastAsia="Times New Roman" w:hAnsi="Times New Roman" w:cs="Times New Roman"/>
          <w:b/>
          <w:spacing w:val="-4"/>
          <w:sz w:val="24"/>
          <w:szCs w:val="24"/>
        </w:rPr>
      </w:pPr>
    </w:p>
    <w:p w:rsidR="00643C9A" w:rsidRPr="00007D6C" w:rsidRDefault="00643C9A" w:rsidP="00643C9A">
      <w:pPr>
        <w:widowControl w:val="0"/>
        <w:autoSpaceDE w:val="0"/>
        <w:autoSpaceDN w:val="0"/>
        <w:adjustRightInd w:val="0"/>
        <w:spacing w:after="0"/>
        <w:jc w:val="center"/>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Перечень, формы и система оценки вступительных испытаний</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Для </w:t>
      </w:r>
      <w:proofErr w:type="gramStart"/>
      <w:r w:rsidRPr="00007D6C">
        <w:rPr>
          <w:rFonts w:ascii="Times New Roman" w:eastAsia="Times New Roman" w:hAnsi="Times New Roman" w:cs="Times New Roman"/>
          <w:spacing w:val="-4"/>
          <w:sz w:val="24"/>
          <w:szCs w:val="24"/>
        </w:rPr>
        <w:t>поступающих</w:t>
      </w:r>
      <w:proofErr w:type="gramEnd"/>
      <w:r w:rsidRPr="00007D6C">
        <w:rPr>
          <w:rFonts w:ascii="Times New Roman" w:eastAsia="Times New Roman" w:hAnsi="Times New Roman" w:cs="Times New Roman"/>
          <w:spacing w:val="-4"/>
          <w:sz w:val="24"/>
          <w:szCs w:val="24"/>
        </w:rPr>
        <w:t xml:space="preserve"> на данную специальность установлены следующие вступительные испытания: </w:t>
      </w:r>
    </w:p>
    <w:p w:rsidR="00643C9A" w:rsidRPr="00007D6C" w:rsidRDefault="00643C9A" w:rsidP="00643C9A">
      <w:pPr>
        <w:widowControl w:val="0"/>
        <w:spacing w:after="0"/>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            Проверка творческих данных </w:t>
      </w:r>
      <w:r w:rsidRPr="00007D6C">
        <w:rPr>
          <w:rFonts w:ascii="Times New Roman" w:eastAsia="Times New Roman" w:hAnsi="Times New Roman" w:cs="Times New Roman"/>
          <w:spacing w:val="-4"/>
          <w:sz w:val="24"/>
          <w:szCs w:val="24"/>
        </w:rPr>
        <w:t>(в форме прослушивания).</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Результаты вступительного испытания оцениваются по </w:t>
      </w:r>
      <w:r w:rsidRPr="00007D6C">
        <w:rPr>
          <w:rFonts w:ascii="Times New Roman" w:eastAsia="Times New Roman" w:hAnsi="Times New Roman" w:cs="Times New Roman"/>
          <w:b/>
          <w:spacing w:val="-4"/>
          <w:sz w:val="24"/>
          <w:szCs w:val="24"/>
        </w:rPr>
        <w:t>10 - бальной шкале.</w:t>
      </w:r>
      <w:r w:rsidRPr="00007D6C">
        <w:rPr>
          <w:rFonts w:ascii="Times New Roman" w:eastAsia="Times New Roman" w:hAnsi="Times New Roman" w:cs="Times New Roman"/>
          <w:spacing w:val="-4"/>
          <w:sz w:val="24"/>
          <w:szCs w:val="24"/>
        </w:rPr>
        <w:t xml:space="preserve"> </w:t>
      </w:r>
    </w:p>
    <w:p w:rsidR="00643C9A" w:rsidRPr="00007D6C" w:rsidRDefault="00643C9A" w:rsidP="00643C9A">
      <w:pPr>
        <w:widowControl w:val="0"/>
        <w:spacing w:after="0"/>
        <w:ind w:firstLine="709"/>
        <w:jc w:val="both"/>
        <w:rPr>
          <w:rFonts w:ascii="Times New Roman" w:eastAsia="Times New Roman" w:hAnsi="Times New Roman" w:cs="Times New Roman"/>
          <w:b/>
          <w:bCs/>
          <w:spacing w:val="-4"/>
          <w:sz w:val="24"/>
          <w:szCs w:val="24"/>
        </w:rPr>
      </w:pPr>
      <w:r w:rsidRPr="00007D6C">
        <w:rPr>
          <w:rFonts w:ascii="Times New Roman" w:eastAsia="Times New Roman" w:hAnsi="Times New Roman" w:cs="Times New Roman"/>
          <w:b/>
          <w:bCs/>
          <w:spacing w:val="-4"/>
          <w:sz w:val="24"/>
          <w:szCs w:val="24"/>
        </w:rPr>
        <w:t>Абитуриент, получивший менее 3-х баллов за вступительное испытание, не допускается к конкурсу аттестатов.</w:t>
      </w:r>
    </w:p>
    <w:p w:rsidR="00643C9A" w:rsidRPr="00007D6C" w:rsidRDefault="00643C9A" w:rsidP="00643C9A">
      <w:pPr>
        <w:widowControl w:val="0"/>
        <w:spacing w:after="0"/>
        <w:ind w:firstLine="709"/>
        <w:jc w:val="both"/>
        <w:rPr>
          <w:rFonts w:ascii="Times New Roman" w:eastAsia="Times New Roman" w:hAnsi="Times New Roman" w:cs="Times New Roman"/>
          <w:bCs/>
          <w:spacing w:val="-4"/>
          <w:sz w:val="24"/>
          <w:szCs w:val="24"/>
        </w:rPr>
      </w:pPr>
    </w:p>
    <w:p w:rsidR="00643C9A" w:rsidRPr="009223C6" w:rsidRDefault="00643C9A" w:rsidP="00643C9A">
      <w:pPr>
        <w:widowControl w:val="0"/>
        <w:spacing w:after="0"/>
        <w:jc w:val="center"/>
        <w:rPr>
          <w:rFonts w:ascii="Times New Roman" w:eastAsia="Times New Roman" w:hAnsi="Times New Roman" w:cs="Times New Roman"/>
          <w:smallCaps/>
          <w:spacing w:val="-4"/>
          <w:sz w:val="24"/>
          <w:szCs w:val="24"/>
        </w:rPr>
      </w:pPr>
      <w:r w:rsidRPr="009223C6">
        <w:rPr>
          <w:rFonts w:ascii="Times New Roman" w:eastAsia="Times New Roman" w:hAnsi="Times New Roman" w:cs="Times New Roman"/>
          <w:b/>
          <w:smallCaps/>
          <w:spacing w:val="-4"/>
          <w:sz w:val="24"/>
          <w:szCs w:val="24"/>
        </w:rPr>
        <w:t xml:space="preserve">Проверка творческих данных </w:t>
      </w:r>
      <w:r w:rsidRPr="009223C6">
        <w:rPr>
          <w:rFonts w:ascii="Times New Roman" w:eastAsia="Times New Roman" w:hAnsi="Times New Roman" w:cs="Times New Roman"/>
          <w:smallCaps/>
          <w:spacing w:val="-4"/>
          <w:sz w:val="24"/>
          <w:szCs w:val="24"/>
        </w:rPr>
        <w:t>(в форме прослушивания).</w:t>
      </w:r>
    </w:p>
    <w:p w:rsidR="00643C9A" w:rsidRPr="00007D6C" w:rsidRDefault="00643C9A" w:rsidP="00643C9A">
      <w:pPr>
        <w:widowControl w:val="0"/>
        <w:spacing w:after="0"/>
        <w:jc w:val="both"/>
        <w:rPr>
          <w:rFonts w:ascii="Times New Roman" w:eastAsia="Times New Roman" w:hAnsi="Times New Roman" w:cs="Times New Roman"/>
          <w:spacing w:val="-4"/>
          <w:sz w:val="24"/>
          <w:szCs w:val="24"/>
        </w:rPr>
      </w:pPr>
    </w:p>
    <w:p w:rsidR="00643C9A" w:rsidRPr="00007D6C" w:rsidRDefault="00643C9A" w:rsidP="00643C9A">
      <w:pPr>
        <w:widowControl w:val="0"/>
        <w:spacing w:after="0"/>
        <w:ind w:firstLine="708"/>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b/>
          <w:spacing w:val="-4"/>
          <w:sz w:val="24"/>
          <w:szCs w:val="24"/>
        </w:rPr>
        <w:t>Каждый поступающий должен подготовить для исполнения несколько литературных произведений различных жанров: басню, стихотворение, короткий рассказ или отрывок из прозаического произведения.</w:t>
      </w:r>
      <w:r w:rsidRPr="00007D6C">
        <w:rPr>
          <w:rFonts w:ascii="Times New Roman" w:eastAsia="Times New Roman" w:hAnsi="Times New Roman" w:cs="Times New Roman"/>
          <w:spacing w:val="-4"/>
          <w:sz w:val="24"/>
          <w:szCs w:val="24"/>
        </w:rPr>
        <w:t xml:space="preserve"> Исполняемые наизусть произведения должны отличаться друг от друга по содержанию и жанру, что позволит приемной комиссии объективно выявить способности поступающего и понять широту его творческого диапазона.</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lastRenderedPageBreak/>
        <w:t xml:space="preserve">Выбранные произведения и отрывки должны быть небольшими по объему: половина печатного листа. </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Всем абитуриентам будет предложено импровизационное исполнение сценического этюда на простейшие действия в заданных предлагаемых обстоятельствах.</w:t>
      </w:r>
    </w:p>
    <w:p w:rsidR="00643C9A" w:rsidRPr="00007D6C" w:rsidRDefault="00643C9A" w:rsidP="00643C9A">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На вступительном испытании проверяется музыкальность абитуриента, чувство ритма, пластичность, поэтому </w:t>
      </w:r>
      <w:proofErr w:type="gramStart"/>
      <w:r w:rsidRPr="00007D6C">
        <w:rPr>
          <w:rFonts w:ascii="Times New Roman" w:eastAsia="Times New Roman" w:hAnsi="Times New Roman" w:cs="Times New Roman"/>
          <w:b/>
          <w:spacing w:val="-4"/>
          <w:sz w:val="24"/>
          <w:szCs w:val="24"/>
        </w:rPr>
        <w:t>поступающие</w:t>
      </w:r>
      <w:proofErr w:type="gramEnd"/>
      <w:r w:rsidRPr="00007D6C">
        <w:rPr>
          <w:rFonts w:ascii="Times New Roman" w:eastAsia="Times New Roman" w:hAnsi="Times New Roman" w:cs="Times New Roman"/>
          <w:b/>
          <w:spacing w:val="-4"/>
          <w:sz w:val="24"/>
          <w:szCs w:val="24"/>
        </w:rPr>
        <w:t xml:space="preserve"> исполняют по собственному выбору песню и заранее подготовленный танец.</w:t>
      </w:r>
    </w:p>
    <w:p w:rsidR="00643C9A" w:rsidRPr="00007D6C" w:rsidRDefault="00643C9A" w:rsidP="00643C9A">
      <w:pPr>
        <w:widowControl w:val="0"/>
        <w:spacing w:after="0"/>
        <w:ind w:firstLine="709"/>
        <w:jc w:val="both"/>
        <w:rPr>
          <w:rFonts w:ascii="Times New Roman" w:eastAsia="Times New Roman" w:hAnsi="Times New Roman" w:cs="Times New Roman"/>
          <w:caps/>
          <w:spacing w:val="-4"/>
          <w:sz w:val="24"/>
          <w:szCs w:val="24"/>
        </w:rPr>
      </w:pPr>
      <w:r w:rsidRPr="00007D6C">
        <w:rPr>
          <w:rFonts w:ascii="Times New Roman" w:eastAsia="Times New Roman" w:hAnsi="Times New Roman" w:cs="Times New Roman"/>
          <w:caps/>
          <w:spacing w:val="-4"/>
          <w:sz w:val="24"/>
          <w:szCs w:val="24"/>
        </w:rPr>
        <w:t xml:space="preserve"> </w:t>
      </w:r>
    </w:p>
    <w:p w:rsidR="00643C9A" w:rsidRPr="00007D6C" w:rsidRDefault="00643C9A" w:rsidP="00643C9A">
      <w:pPr>
        <w:widowControl w:val="0"/>
        <w:spacing w:after="0"/>
        <w:ind w:firstLine="709"/>
        <w:jc w:val="both"/>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Критерии оценивания исполнения наизусть литературных произведений:</w:t>
      </w:r>
    </w:p>
    <w:p w:rsidR="00643C9A" w:rsidRPr="00007D6C" w:rsidRDefault="00643C9A" w:rsidP="00643C9A">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pacing w:val="-4"/>
          <w:sz w:val="24"/>
          <w:szCs w:val="24"/>
        </w:rPr>
        <w:t>- грамотный выбор материала (</w:t>
      </w:r>
      <w:r w:rsidRPr="00007D6C">
        <w:rPr>
          <w:rFonts w:ascii="Times New Roman" w:eastAsia="Times New Roman" w:hAnsi="Times New Roman" w:cs="Times New Roman"/>
          <w:sz w:val="24"/>
          <w:szCs w:val="24"/>
        </w:rPr>
        <w:t>наличие литературного вкуса</w:t>
      </w:r>
      <w:r w:rsidRPr="00007D6C">
        <w:rPr>
          <w:rFonts w:ascii="Times New Roman" w:eastAsia="Times New Roman" w:hAnsi="Times New Roman" w:cs="Times New Roman"/>
          <w:spacing w:val="-4"/>
          <w:sz w:val="24"/>
          <w:szCs w:val="24"/>
        </w:rPr>
        <w:t>, соответствие материала возрасту, полу, характеру, темпераменту,</w:t>
      </w:r>
      <w:r w:rsidRPr="00007D6C">
        <w:rPr>
          <w:rFonts w:ascii="Times New Roman" w:eastAsia="Times New Roman" w:hAnsi="Times New Roman" w:cs="Times New Roman"/>
          <w:sz w:val="24"/>
          <w:szCs w:val="24"/>
        </w:rPr>
        <w:t>) 0-0,5;</w:t>
      </w:r>
    </w:p>
    <w:p w:rsidR="00643C9A" w:rsidRPr="00007D6C" w:rsidRDefault="00643C9A" w:rsidP="00643C9A">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понимание исполняемого материала 0-0,5;</w:t>
      </w:r>
    </w:p>
    <w:p w:rsidR="00643C9A" w:rsidRPr="00007D6C" w:rsidRDefault="00643C9A" w:rsidP="00643C9A">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логика чтения 0-0,5;</w:t>
      </w:r>
    </w:p>
    <w:p w:rsidR="00643C9A" w:rsidRPr="00007D6C" w:rsidRDefault="00643C9A" w:rsidP="00643C9A">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эмоциональность и заразительность исполнения 0-0,5;</w:t>
      </w:r>
    </w:p>
    <w:p w:rsidR="00643C9A" w:rsidRPr="00007D6C" w:rsidRDefault="00643C9A" w:rsidP="00643C9A">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наличие чувства юмора 0-0,5;</w:t>
      </w:r>
    </w:p>
    <w:p w:rsidR="00643C9A" w:rsidRPr="00007D6C" w:rsidRDefault="00643C9A" w:rsidP="00643C9A">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умение передать характерность 0-0,5;</w:t>
      </w:r>
    </w:p>
    <w:p w:rsidR="00643C9A" w:rsidRPr="00007D6C" w:rsidRDefault="00643C9A" w:rsidP="00643C9A">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внешний вид и сценическая культура 0-0,2;</w:t>
      </w:r>
    </w:p>
    <w:p w:rsidR="00643C9A" w:rsidRPr="00007D6C" w:rsidRDefault="00643C9A" w:rsidP="00643C9A">
      <w:pPr>
        <w:widowControl w:val="0"/>
        <w:spacing w:after="0"/>
        <w:ind w:firstLine="709"/>
        <w:jc w:val="both"/>
        <w:rPr>
          <w:rFonts w:ascii="Times New Roman" w:eastAsia="Times New Roman" w:hAnsi="Times New Roman" w:cs="Times New Roman"/>
          <w:sz w:val="24"/>
          <w:szCs w:val="24"/>
        </w:rPr>
      </w:pPr>
      <w:r w:rsidRPr="00007D6C">
        <w:rPr>
          <w:rFonts w:ascii="Times New Roman" w:eastAsia="Times New Roman" w:hAnsi="Times New Roman" w:cs="Times New Roman"/>
          <w:sz w:val="24"/>
          <w:szCs w:val="24"/>
        </w:rPr>
        <w:t>- наличие голосовых и речевых природных данных 0-0,5.</w:t>
      </w:r>
    </w:p>
    <w:p w:rsidR="00643C9A" w:rsidRPr="00007D6C" w:rsidRDefault="00643C9A" w:rsidP="00643C9A">
      <w:pPr>
        <w:widowControl w:val="0"/>
        <w:spacing w:after="0"/>
        <w:ind w:firstLine="709"/>
        <w:jc w:val="both"/>
        <w:rPr>
          <w:rFonts w:ascii="Times New Roman" w:eastAsia="Times New Roman" w:hAnsi="Times New Roman" w:cs="Times New Roman"/>
          <w:b/>
          <w:sz w:val="24"/>
          <w:szCs w:val="24"/>
        </w:rPr>
      </w:pPr>
      <w:r w:rsidRPr="00007D6C">
        <w:rPr>
          <w:rFonts w:ascii="Times New Roman" w:eastAsia="Times New Roman" w:hAnsi="Times New Roman" w:cs="Times New Roman"/>
          <w:b/>
          <w:sz w:val="24"/>
          <w:szCs w:val="24"/>
        </w:rPr>
        <w:t xml:space="preserve">  (максимальный балл 3,7)</w:t>
      </w:r>
    </w:p>
    <w:p w:rsidR="00643C9A" w:rsidRPr="00007D6C" w:rsidRDefault="00643C9A" w:rsidP="00643C9A">
      <w:pPr>
        <w:widowControl w:val="0"/>
        <w:spacing w:after="0"/>
        <w:ind w:firstLine="709"/>
        <w:jc w:val="both"/>
        <w:rPr>
          <w:rFonts w:ascii="Times New Roman" w:eastAsia="Times New Roman" w:hAnsi="Times New Roman" w:cs="Times New Roman"/>
          <w:b/>
          <w:caps/>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Критерии  оценивания  этюда:</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вера в предлагаемые обстоятельства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органичность существования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фантазия и воображение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смелость и открытость 0-0,2;</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оригинальность замысла 0-0,2;</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логика и последовательность 0-0,1.</w:t>
      </w:r>
    </w:p>
    <w:p w:rsidR="00643C9A" w:rsidRPr="00007D6C" w:rsidRDefault="00643C9A" w:rsidP="00643C9A">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  (максимальный балл 2,0)</w:t>
      </w:r>
    </w:p>
    <w:p w:rsidR="00643C9A" w:rsidRPr="00007D6C" w:rsidRDefault="00643C9A" w:rsidP="00643C9A">
      <w:pPr>
        <w:widowControl w:val="0"/>
        <w:spacing w:after="0"/>
        <w:ind w:firstLine="709"/>
        <w:jc w:val="both"/>
        <w:rPr>
          <w:rFonts w:ascii="Times New Roman" w:eastAsia="Times New Roman" w:hAnsi="Times New Roman" w:cs="Times New Roman"/>
          <w:b/>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b/>
          <w:smallCaps/>
          <w:spacing w:val="-4"/>
          <w:sz w:val="24"/>
          <w:szCs w:val="24"/>
        </w:rPr>
      </w:pPr>
      <w:r w:rsidRPr="00007D6C">
        <w:rPr>
          <w:rFonts w:ascii="Times New Roman" w:eastAsia="Times New Roman" w:hAnsi="Times New Roman" w:cs="Times New Roman"/>
          <w:b/>
          <w:smallCaps/>
          <w:spacing w:val="-4"/>
          <w:sz w:val="24"/>
          <w:szCs w:val="24"/>
        </w:rPr>
        <w:t>Критерии  оценивания  исполнения песни:</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наличие музыкального вкуса 0-0,1; </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чувство ритма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верное интонирование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эмоциональность и заразительность исполнения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  (максимальный балл 1,6)</w:t>
      </w:r>
    </w:p>
    <w:p w:rsidR="00643C9A" w:rsidRPr="00007D6C" w:rsidRDefault="00643C9A" w:rsidP="00643C9A">
      <w:pPr>
        <w:widowControl w:val="0"/>
        <w:spacing w:after="0"/>
        <w:ind w:firstLine="709"/>
        <w:jc w:val="both"/>
        <w:rPr>
          <w:rFonts w:ascii="Times New Roman" w:eastAsia="Times New Roman" w:hAnsi="Times New Roman" w:cs="Times New Roman"/>
          <w:b/>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b/>
          <w:spacing w:val="-4"/>
          <w:sz w:val="24"/>
          <w:szCs w:val="24"/>
        </w:rPr>
      </w:pPr>
    </w:p>
    <w:p w:rsidR="00643C9A" w:rsidRPr="00007D6C" w:rsidRDefault="00643C9A" w:rsidP="00643C9A">
      <w:pPr>
        <w:widowControl w:val="0"/>
        <w:spacing w:after="0"/>
        <w:ind w:firstLine="709"/>
        <w:jc w:val="both"/>
        <w:rPr>
          <w:rFonts w:ascii="Times New Roman" w:eastAsia="Times New Roman" w:hAnsi="Times New Roman" w:cs="Times New Roman"/>
          <w:smallCaps/>
          <w:spacing w:val="-4"/>
          <w:sz w:val="24"/>
          <w:szCs w:val="24"/>
        </w:rPr>
      </w:pPr>
      <w:r w:rsidRPr="00007D6C">
        <w:rPr>
          <w:rFonts w:ascii="Times New Roman" w:eastAsia="Times New Roman" w:hAnsi="Times New Roman" w:cs="Times New Roman"/>
          <w:b/>
          <w:smallCaps/>
          <w:spacing w:val="-4"/>
          <w:sz w:val="24"/>
          <w:szCs w:val="24"/>
        </w:rPr>
        <w:t>Критерии  оценивания  исполнения танца:</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наличие готового номера 0-0,1;</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пластическая выразительность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физическая свобода 0-0,1;</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 координация 0-0,5;</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гибкость, наличие растяжки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t xml:space="preserve">- чувство ритма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007D6C" w:rsidRDefault="00643C9A" w:rsidP="00643C9A">
      <w:pPr>
        <w:widowControl w:val="0"/>
        <w:spacing w:after="0"/>
        <w:ind w:firstLine="709"/>
        <w:jc w:val="both"/>
        <w:rPr>
          <w:rFonts w:ascii="Times New Roman" w:eastAsia="Times New Roman" w:hAnsi="Times New Roman" w:cs="Times New Roman"/>
          <w:spacing w:val="-4"/>
          <w:sz w:val="24"/>
          <w:szCs w:val="24"/>
        </w:rPr>
      </w:pPr>
      <w:r w:rsidRPr="00007D6C">
        <w:rPr>
          <w:rFonts w:ascii="Times New Roman" w:eastAsia="Times New Roman" w:hAnsi="Times New Roman" w:cs="Times New Roman"/>
          <w:spacing w:val="-4"/>
          <w:sz w:val="24"/>
          <w:szCs w:val="24"/>
        </w:rPr>
        <w:lastRenderedPageBreak/>
        <w:t xml:space="preserve">- эмоциональность и заразительность исполнения </w:t>
      </w:r>
      <w:r w:rsidRPr="00007D6C">
        <w:rPr>
          <w:rFonts w:ascii="Times New Roman" w:eastAsia="Times New Roman" w:hAnsi="Times New Roman" w:cs="Times New Roman"/>
          <w:sz w:val="24"/>
          <w:szCs w:val="24"/>
        </w:rPr>
        <w:t>0-0,5</w:t>
      </w:r>
      <w:r w:rsidRPr="00007D6C">
        <w:rPr>
          <w:rFonts w:ascii="Times New Roman" w:eastAsia="Times New Roman" w:hAnsi="Times New Roman" w:cs="Times New Roman"/>
          <w:spacing w:val="-4"/>
          <w:sz w:val="24"/>
          <w:szCs w:val="24"/>
        </w:rPr>
        <w:t>.</w:t>
      </w:r>
    </w:p>
    <w:p w:rsidR="00643C9A" w:rsidRPr="00EE6AB4" w:rsidRDefault="00643C9A" w:rsidP="00643C9A">
      <w:pPr>
        <w:widowControl w:val="0"/>
        <w:spacing w:after="0"/>
        <w:ind w:firstLine="709"/>
        <w:jc w:val="both"/>
        <w:rPr>
          <w:rFonts w:ascii="Times New Roman" w:eastAsia="Times New Roman" w:hAnsi="Times New Roman" w:cs="Times New Roman"/>
          <w:b/>
          <w:spacing w:val="-4"/>
          <w:sz w:val="24"/>
          <w:szCs w:val="24"/>
        </w:rPr>
      </w:pPr>
      <w:r w:rsidRPr="00007D6C">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pacing w:val="-4"/>
          <w:sz w:val="24"/>
          <w:szCs w:val="24"/>
        </w:rPr>
        <w:t>(максимальный балл 2,7)</w:t>
      </w:r>
    </w:p>
    <w:p w:rsidR="00643C9A" w:rsidRPr="00007D6C" w:rsidRDefault="00643C9A" w:rsidP="00643C9A">
      <w:pPr>
        <w:spacing w:before="100" w:beforeAutospacing="1" w:after="100" w:afterAutospacing="1" w:line="240" w:lineRule="auto"/>
        <w:rPr>
          <w:rFonts w:ascii="Times New Roman" w:eastAsia="Times New Roman" w:hAnsi="Times New Roman" w:cs="Times New Roman"/>
          <w:b/>
          <w:color w:val="FF0000"/>
          <w:sz w:val="28"/>
          <w:szCs w:val="28"/>
          <w:u w:val="single"/>
        </w:rPr>
      </w:pPr>
    </w:p>
    <w:p w:rsidR="00643C9A" w:rsidRDefault="00643C9A" w:rsidP="00643C9A">
      <w:pPr>
        <w:spacing w:before="100" w:beforeAutospacing="1" w:after="100" w:afterAutospacing="1" w:line="240" w:lineRule="auto"/>
        <w:jc w:val="center"/>
        <w:rPr>
          <w:rFonts w:ascii="Times New Roman" w:eastAsia="Times New Roman" w:hAnsi="Times New Roman" w:cs="Times New Roman"/>
          <w:b/>
          <w:color w:val="FF0000"/>
          <w:sz w:val="28"/>
          <w:szCs w:val="28"/>
          <w:u w:val="single"/>
        </w:rPr>
      </w:pPr>
    </w:p>
    <w:p w:rsidR="00643C9A" w:rsidRDefault="00643C9A" w:rsidP="00643C9A">
      <w:pPr>
        <w:spacing w:before="100" w:beforeAutospacing="1" w:after="100" w:afterAutospacing="1" w:line="240" w:lineRule="auto"/>
        <w:jc w:val="center"/>
        <w:rPr>
          <w:rFonts w:ascii="Times New Roman" w:eastAsia="Times New Roman" w:hAnsi="Times New Roman" w:cs="Times New Roman"/>
          <w:b/>
          <w:color w:val="FF0000"/>
          <w:sz w:val="28"/>
          <w:szCs w:val="28"/>
          <w:u w:val="single"/>
        </w:rPr>
      </w:pPr>
    </w:p>
    <w:p w:rsidR="00643C9A" w:rsidRDefault="00643C9A" w:rsidP="00643C9A">
      <w:pPr>
        <w:spacing w:before="100" w:beforeAutospacing="1" w:after="100" w:afterAutospacing="1" w:line="240" w:lineRule="auto"/>
        <w:jc w:val="center"/>
        <w:rPr>
          <w:rFonts w:ascii="Times New Roman" w:eastAsia="Times New Roman" w:hAnsi="Times New Roman" w:cs="Times New Roman"/>
          <w:b/>
          <w:color w:val="FF0000"/>
          <w:sz w:val="28"/>
          <w:szCs w:val="28"/>
          <w:u w:val="single"/>
        </w:rPr>
      </w:pPr>
    </w:p>
    <w:p w:rsidR="00643C9A" w:rsidRDefault="00643C9A" w:rsidP="00643C9A">
      <w:pPr>
        <w:spacing w:before="100" w:beforeAutospacing="1" w:after="100" w:afterAutospacing="1" w:line="240" w:lineRule="auto"/>
        <w:jc w:val="center"/>
        <w:rPr>
          <w:rFonts w:ascii="Times New Roman" w:eastAsia="Times New Roman" w:hAnsi="Times New Roman" w:cs="Times New Roman"/>
          <w:b/>
          <w:color w:val="FF0000"/>
          <w:sz w:val="28"/>
          <w:szCs w:val="28"/>
          <w:u w:val="single"/>
        </w:rPr>
      </w:pPr>
    </w:p>
    <w:p w:rsidR="00643C9A" w:rsidRPr="0096147F" w:rsidRDefault="00643C9A" w:rsidP="00643C9A">
      <w:pPr>
        <w:spacing w:before="100" w:beforeAutospacing="1" w:after="100" w:afterAutospacing="1" w:line="240" w:lineRule="auto"/>
        <w:jc w:val="center"/>
        <w:rPr>
          <w:rFonts w:ascii="Times New Roman" w:eastAsia="Times New Roman" w:hAnsi="Times New Roman" w:cs="Times New Roman"/>
          <w:b/>
          <w:caps/>
          <w:sz w:val="28"/>
          <w:szCs w:val="28"/>
          <w:u w:val="single"/>
        </w:rPr>
      </w:pPr>
      <w:r w:rsidRPr="0096147F">
        <w:rPr>
          <w:rFonts w:ascii="Times New Roman" w:eastAsia="Times New Roman" w:hAnsi="Times New Roman" w:cs="Times New Roman"/>
          <w:b/>
          <w:caps/>
          <w:sz w:val="28"/>
          <w:szCs w:val="28"/>
          <w:u w:val="single"/>
        </w:rPr>
        <w:t xml:space="preserve">Специальность 54.02.02 Декоративно-прикладное искусство и народные промыслы (по видам): </w:t>
      </w:r>
    </w:p>
    <w:p w:rsidR="00643C9A" w:rsidRPr="00007D6C" w:rsidRDefault="00643C9A" w:rsidP="00643C9A">
      <w:pPr>
        <w:spacing w:after="0" w:line="240" w:lineRule="auto"/>
        <w:ind w:firstLine="357"/>
        <w:jc w:val="center"/>
        <w:rPr>
          <w:rFonts w:ascii="Times New Roman" w:eastAsia="Times New Roman" w:hAnsi="Times New Roman" w:cs="Times New Roman"/>
          <w:b/>
          <w:caps/>
          <w:sz w:val="28"/>
          <w:szCs w:val="28"/>
        </w:rPr>
      </w:pPr>
      <w:r w:rsidRPr="00007D6C">
        <w:rPr>
          <w:rFonts w:ascii="Times New Roman" w:eastAsia="Times New Roman" w:hAnsi="Times New Roman" w:cs="Times New Roman"/>
          <w:b/>
          <w:caps/>
          <w:sz w:val="28"/>
          <w:szCs w:val="28"/>
        </w:rPr>
        <w:t>Художественная роспись ткани</w:t>
      </w:r>
    </w:p>
    <w:p w:rsidR="00643C9A" w:rsidRPr="00007D6C" w:rsidRDefault="00643C9A" w:rsidP="00643C9A">
      <w:pPr>
        <w:spacing w:after="0" w:line="240" w:lineRule="auto"/>
        <w:ind w:firstLine="357"/>
        <w:jc w:val="center"/>
        <w:rPr>
          <w:rFonts w:ascii="Times New Roman" w:eastAsia="Times New Roman" w:hAnsi="Times New Roman" w:cs="Times New Roman"/>
          <w:b/>
          <w:caps/>
          <w:sz w:val="28"/>
          <w:szCs w:val="28"/>
        </w:rPr>
      </w:pPr>
      <w:r w:rsidRPr="00007D6C">
        <w:rPr>
          <w:rFonts w:ascii="Times New Roman" w:eastAsia="Times New Roman" w:hAnsi="Times New Roman" w:cs="Times New Roman"/>
          <w:b/>
          <w:caps/>
          <w:sz w:val="28"/>
          <w:szCs w:val="28"/>
        </w:rPr>
        <w:t>художественная резьба по дереву</w:t>
      </w:r>
    </w:p>
    <w:p w:rsidR="00643C9A" w:rsidRPr="00007D6C" w:rsidRDefault="00643C9A" w:rsidP="00643C9A">
      <w:pPr>
        <w:spacing w:after="0" w:line="240" w:lineRule="auto"/>
        <w:ind w:firstLine="357"/>
        <w:jc w:val="center"/>
        <w:rPr>
          <w:rFonts w:ascii="Times New Roman" w:eastAsia="Times New Roman" w:hAnsi="Times New Roman" w:cs="Times New Roman"/>
          <w:b/>
          <w:caps/>
          <w:sz w:val="28"/>
          <w:szCs w:val="28"/>
        </w:rPr>
      </w:pPr>
    </w:p>
    <w:p w:rsidR="00643C9A" w:rsidRPr="00946BAE" w:rsidRDefault="00643C9A" w:rsidP="00643C9A">
      <w:pPr>
        <w:widowControl w:val="0"/>
        <w:autoSpaceDE w:val="0"/>
        <w:autoSpaceDN w:val="0"/>
        <w:adjustRightInd w:val="0"/>
        <w:spacing w:after="0"/>
        <w:ind w:firstLine="709"/>
        <w:jc w:val="both"/>
        <w:rPr>
          <w:rFonts w:ascii="Times New Roman" w:eastAsia="Times New Roman" w:hAnsi="Times New Roman" w:cs="Times New Roman"/>
          <w:sz w:val="24"/>
          <w:szCs w:val="24"/>
        </w:rPr>
      </w:pPr>
      <w:proofErr w:type="gramStart"/>
      <w:r w:rsidRPr="00946BAE">
        <w:rPr>
          <w:rFonts w:ascii="Times New Roman" w:eastAsia="Times New Roman" w:hAnsi="Times New Roman" w:cs="Times New Roman"/>
          <w:sz w:val="24"/>
          <w:szCs w:val="24"/>
        </w:rPr>
        <w:t>При приеме на обучение по программе подготовки специалистов среднего звена (ППССЗ) 54.02.02 Декоративно-прикладное искусство и народные промыслы (по видам),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roofErr w:type="gramEnd"/>
    </w:p>
    <w:p w:rsidR="00643C9A" w:rsidRPr="00946BAE" w:rsidRDefault="00643C9A" w:rsidP="00643C9A">
      <w:pPr>
        <w:widowControl w:val="0"/>
        <w:autoSpaceDE w:val="0"/>
        <w:autoSpaceDN w:val="0"/>
        <w:adjustRightInd w:val="0"/>
        <w:spacing w:after="0"/>
        <w:ind w:firstLine="709"/>
        <w:jc w:val="both"/>
        <w:rPr>
          <w:rFonts w:ascii="Times New Roman" w:eastAsia="Times New Roman" w:hAnsi="Times New Roman" w:cs="Times New Roman"/>
          <w:sz w:val="24"/>
          <w:szCs w:val="24"/>
        </w:rPr>
      </w:pPr>
      <w:proofErr w:type="gramStart"/>
      <w:r w:rsidRPr="00946BAE">
        <w:rPr>
          <w:rFonts w:ascii="Times New Roman" w:eastAsia="Times New Roman" w:hAnsi="Times New Roman" w:cs="Times New Roman"/>
          <w:sz w:val="24"/>
          <w:szCs w:val="24"/>
        </w:rPr>
        <w:t>Прием на обучение по ППССЗ по специальности 54.02.02 Декоративно-прикладное искусство и народные промыслы (по видам)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(детских школ искусств по видам искусств).</w:t>
      </w:r>
      <w:proofErr w:type="gramEnd"/>
    </w:p>
    <w:p w:rsidR="00643C9A" w:rsidRPr="00946BAE" w:rsidRDefault="00643C9A" w:rsidP="00643C9A">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643C9A" w:rsidRPr="00946BAE" w:rsidRDefault="00643C9A" w:rsidP="00643C9A">
      <w:pPr>
        <w:widowControl w:val="0"/>
        <w:autoSpaceDE w:val="0"/>
        <w:autoSpaceDN w:val="0"/>
        <w:adjustRightInd w:val="0"/>
        <w:spacing w:after="0"/>
        <w:jc w:val="center"/>
        <w:rPr>
          <w:rFonts w:ascii="Times New Roman" w:eastAsia="Times New Roman" w:hAnsi="Times New Roman" w:cs="Times New Roman"/>
          <w:b/>
          <w:smallCaps/>
          <w:sz w:val="24"/>
          <w:szCs w:val="24"/>
        </w:rPr>
      </w:pPr>
      <w:r w:rsidRPr="00946BAE">
        <w:rPr>
          <w:rFonts w:ascii="Times New Roman" w:eastAsia="Times New Roman" w:hAnsi="Times New Roman" w:cs="Times New Roman"/>
          <w:b/>
          <w:smallCaps/>
          <w:sz w:val="24"/>
          <w:szCs w:val="24"/>
        </w:rPr>
        <w:t>Перечень, формы и система оценки вступительных испытаний</w:t>
      </w:r>
    </w:p>
    <w:p w:rsidR="00643C9A" w:rsidRPr="00946BAE" w:rsidRDefault="00643C9A" w:rsidP="00643C9A">
      <w:pPr>
        <w:widowControl w:val="0"/>
        <w:autoSpaceDE w:val="0"/>
        <w:autoSpaceDN w:val="0"/>
        <w:adjustRightInd w:val="0"/>
        <w:spacing w:after="0"/>
        <w:jc w:val="center"/>
        <w:rPr>
          <w:rFonts w:ascii="Times New Roman" w:eastAsia="Times New Roman" w:hAnsi="Times New Roman" w:cs="Times New Roman"/>
          <w:b/>
          <w:sz w:val="24"/>
          <w:szCs w:val="24"/>
        </w:rPr>
      </w:pPr>
    </w:p>
    <w:p w:rsidR="00643C9A" w:rsidRPr="00946BAE" w:rsidRDefault="00643C9A" w:rsidP="00643C9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Для </w:t>
      </w:r>
      <w:proofErr w:type="gramStart"/>
      <w:r w:rsidRPr="00946BAE">
        <w:rPr>
          <w:rFonts w:ascii="Times New Roman" w:eastAsia="Times New Roman" w:hAnsi="Times New Roman" w:cs="Times New Roman"/>
          <w:sz w:val="24"/>
          <w:szCs w:val="24"/>
        </w:rPr>
        <w:t>поступающих</w:t>
      </w:r>
      <w:proofErr w:type="gramEnd"/>
      <w:r w:rsidRPr="00946BAE">
        <w:rPr>
          <w:rFonts w:ascii="Times New Roman" w:eastAsia="Times New Roman" w:hAnsi="Times New Roman" w:cs="Times New Roman"/>
          <w:sz w:val="24"/>
          <w:szCs w:val="24"/>
        </w:rPr>
        <w:t xml:space="preserve"> на данную специальность установлены следующие вступительные испытания:</w:t>
      </w:r>
    </w:p>
    <w:p w:rsidR="00643C9A" w:rsidRPr="00946BAE" w:rsidRDefault="00643C9A" w:rsidP="00643C9A">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 xml:space="preserve">Рисунок </w:t>
      </w:r>
      <w:r w:rsidRPr="00946BAE">
        <w:rPr>
          <w:rFonts w:ascii="Times New Roman" w:eastAsia="Times New Roman" w:hAnsi="Times New Roman" w:cs="Times New Roman"/>
          <w:sz w:val="24"/>
          <w:szCs w:val="24"/>
        </w:rPr>
        <w:t>(в форме практической работы).</w:t>
      </w:r>
    </w:p>
    <w:p w:rsidR="00643C9A" w:rsidRPr="00946BAE" w:rsidRDefault="00643C9A" w:rsidP="00643C9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Живопись</w:t>
      </w:r>
      <w:r w:rsidRPr="00946BAE">
        <w:rPr>
          <w:rFonts w:ascii="Times New Roman" w:eastAsia="Times New Roman" w:hAnsi="Times New Roman" w:cs="Times New Roman"/>
          <w:sz w:val="24"/>
          <w:szCs w:val="24"/>
        </w:rPr>
        <w:t xml:space="preserve"> (в форме практической работы).</w:t>
      </w:r>
    </w:p>
    <w:p w:rsidR="00643C9A" w:rsidRPr="00946BAE" w:rsidRDefault="00643C9A" w:rsidP="00643C9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Композиция</w:t>
      </w:r>
      <w:r w:rsidRPr="00946BAE">
        <w:rPr>
          <w:rFonts w:ascii="Times New Roman" w:eastAsia="Times New Roman" w:hAnsi="Times New Roman" w:cs="Times New Roman"/>
          <w:sz w:val="24"/>
          <w:szCs w:val="24"/>
        </w:rPr>
        <w:t xml:space="preserve"> (в форме практической работы).</w:t>
      </w:r>
    </w:p>
    <w:p w:rsidR="00643C9A" w:rsidRPr="00946BAE" w:rsidRDefault="00643C9A" w:rsidP="00643C9A">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643C9A" w:rsidRPr="00946BAE" w:rsidRDefault="00643C9A" w:rsidP="00643C9A">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Результаты каждого вступительного испытания оцениваются по 10-бальной шкале. Для подтверждения наличия у поступающих определенных творческих способностей, необходимых для </w:t>
      </w:r>
      <w:proofErr w:type="gramStart"/>
      <w:r w:rsidRPr="00946BAE">
        <w:rPr>
          <w:rFonts w:ascii="Times New Roman" w:eastAsia="Times New Roman" w:hAnsi="Times New Roman" w:cs="Times New Roman"/>
          <w:sz w:val="24"/>
          <w:szCs w:val="24"/>
        </w:rPr>
        <w:t>обучения</w:t>
      </w:r>
      <w:proofErr w:type="gramEnd"/>
      <w:r w:rsidRPr="00946BAE">
        <w:rPr>
          <w:rFonts w:ascii="Times New Roman" w:eastAsia="Times New Roman" w:hAnsi="Times New Roman" w:cs="Times New Roman"/>
          <w:sz w:val="24"/>
          <w:szCs w:val="24"/>
        </w:rPr>
        <w:t xml:space="preserve"> по соответствующим образовательным программам, установлен проходной результат в количестве не менее 5 баллов по каждому вступительному испытанию. Абитуриент, получивший менее 5 баллов за вступительное испытание, не допускается к конкурсу аттестатов, как не подтвердивший своих творческих способностей, необходимых для </w:t>
      </w:r>
      <w:proofErr w:type="gramStart"/>
      <w:r w:rsidRPr="00946BAE">
        <w:rPr>
          <w:rFonts w:ascii="Times New Roman" w:eastAsia="Times New Roman" w:hAnsi="Times New Roman" w:cs="Times New Roman"/>
          <w:sz w:val="24"/>
          <w:szCs w:val="24"/>
        </w:rPr>
        <w:t>обучения</w:t>
      </w:r>
      <w:proofErr w:type="gramEnd"/>
      <w:r w:rsidRPr="00946BAE">
        <w:rPr>
          <w:rFonts w:ascii="Times New Roman" w:eastAsia="Times New Roman" w:hAnsi="Times New Roman" w:cs="Times New Roman"/>
          <w:sz w:val="24"/>
          <w:szCs w:val="24"/>
        </w:rPr>
        <w:t xml:space="preserve"> по соответствующим образовательным программам.</w:t>
      </w:r>
    </w:p>
    <w:p w:rsidR="00643C9A" w:rsidRPr="00946BAE" w:rsidRDefault="00643C9A" w:rsidP="00643C9A">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643C9A" w:rsidRPr="00946BAE" w:rsidRDefault="00643C9A" w:rsidP="00643C9A">
      <w:pPr>
        <w:widowControl w:val="0"/>
        <w:spacing w:after="0"/>
        <w:ind w:firstLine="709"/>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 xml:space="preserve">1. Рисунок </w:t>
      </w:r>
      <w:r w:rsidRPr="00946BAE">
        <w:rPr>
          <w:rFonts w:ascii="Times New Roman" w:eastAsia="Times New Roman" w:hAnsi="Times New Roman" w:cs="Times New Roman"/>
          <w:sz w:val="24"/>
          <w:szCs w:val="24"/>
        </w:rPr>
        <w:t>(в форме практической работы).</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Выполняется натюрморт из 2-3 предметов быта, простых по форме и разнообразных по материалу.</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Материал – бумага, карандаш.</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Размер бумаги – А</w:t>
      </w:r>
      <w:proofErr w:type="gramStart"/>
      <w:r w:rsidRPr="00946BAE">
        <w:rPr>
          <w:rFonts w:ascii="Times New Roman" w:eastAsia="Times New Roman" w:hAnsi="Times New Roman" w:cs="Times New Roman"/>
          <w:sz w:val="24"/>
          <w:szCs w:val="24"/>
        </w:rPr>
        <w:t>2</w:t>
      </w:r>
      <w:proofErr w:type="gramEnd"/>
      <w:r w:rsidRPr="00946BAE">
        <w:rPr>
          <w:rFonts w:ascii="Times New Roman" w:eastAsia="Times New Roman" w:hAnsi="Times New Roman" w:cs="Times New Roman"/>
          <w:sz w:val="24"/>
          <w:szCs w:val="24"/>
        </w:rPr>
        <w:t>.</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Срок исполнения – 7 учебных часов.</w:t>
      </w:r>
    </w:p>
    <w:p w:rsidR="00643C9A" w:rsidRPr="00946BAE" w:rsidRDefault="00643C9A" w:rsidP="00643C9A">
      <w:pPr>
        <w:widowControl w:val="0"/>
        <w:spacing w:after="0"/>
        <w:ind w:firstLine="709"/>
        <w:jc w:val="both"/>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Оценивается умение:</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графическими материалами и инструментами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находить композиционную структуру работы (компоновка предметов)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конструктивным анализом формы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передавать пропорции предметов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выявлять объем и материальность предметов с помощью светотональных отношений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обобщать и добиваться цельности в изображении натюрморта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укладываться в заданные сроки исполнения работы – 1 балл.</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Критерии оценивания рисунка:</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10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 с использованием законов ритма, симметрии и асимметрии;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тональные отношения между элементами изображения и фоном посредством использования метода одновременного сравнения на основе цельного видения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 с детальной проработкой материальных качеств и фактуры;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различные пространственные планы на изобразительной плоскости с учетом линейной и воздушной перспективы;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 с акцентированием композиционного центра;</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тональной организации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9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 с использованием законов ритма, симметрии и асимметрии;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 с детальной проработкой материальных качеств;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выражены основные пространственные планы на изобразительной плоскости с учетом линейной и воздушной перспективы;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тональной организации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8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 с частичной проработкой материальных качеств;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7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графической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тональные отношения между элементами изображения и фоном на основе цельного видения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 с частичной проработкой материальных качеств;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воздушной перспективы;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6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графической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натурной постановки;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основные тональные отношения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w:t>
      </w:r>
      <w:proofErr w:type="gramStart"/>
      <w:r w:rsidRPr="00946BAE">
        <w:rPr>
          <w:rFonts w:ascii="Times New Roman" w:eastAsia="Times New Roman" w:hAnsi="Times New Roman" w:cs="Times New Roman"/>
          <w:sz w:val="24"/>
          <w:szCs w:val="24"/>
        </w:rPr>
        <w:t>дств пр</w:t>
      </w:r>
      <w:proofErr w:type="gramEnd"/>
      <w:r w:rsidRPr="00946BAE">
        <w:rPr>
          <w:rFonts w:ascii="Times New Roman" w:eastAsia="Times New Roman" w:hAnsi="Times New Roman" w:cs="Times New Roman"/>
          <w:sz w:val="24"/>
          <w:szCs w:val="24"/>
        </w:rPr>
        <w:t>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5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графической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натурной постановки;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переданы основные тональные отношения между элементами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тоном и градациями светотени;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выражено пространство на изобразительной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w:t>
      </w:r>
      <w:proofErr w:type="gramStart"/>
      <w:r w:rsidRPr="00946BAE">
        <w:rPr>
          <w:rFonts w:ascii="Times New Roman" w:eastAsia="Times New Roman" w:hAnsi="Times New Roman" w:cs="Times New Roman"/>
          <w:sz w:val="24"/>
          <w:szCs w:val="24"/>
        </w:rPr>
        <w:t>дств пр</w:t>
      </w:r>
      <w:proofErr w:type="gramEnd"/>
      <w:r w:rsidRPr="00946BAE">
        <w:rPr>
          <w:rFonts w:ascii="Times New Roman" w:eastAsia="Times New Roman" w:hAnsi="Times New Roman" w:cs="Times New Roman"/>
          <w:sz w:val="24"/>
          <w:szCs w:val="24"/>
        </w:rPr>
        <w:t>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4 и менее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найдена композиционная структура графической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пропорции элементов изображения не соответствуют натурной постановке;</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передаче основных тональных отношений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отсутствует передача пространства на изобразительной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соблюдены заданные сроки исполнения работы.</w:t>
      </w:r>
    </w:p>
    <w:p w:rsidR="00643C9A" w:rsidRPr="00946BAE" w:rsidRDefault="00643C9A" w:rsidP="00643C9A">
      <w:pPr>
        <w:spacing w:after="0"/>
        <w:ind w:firstLine="720"/>
        <w:jc w:val="both"/>
        <w:rPr>
          <w:rFonts w:ascii="YS Text" w:eastAsia="Times New Roman" w:hAnsi="YS Text" w:cs="Times New Roman"/>
          <w:b/>
          <w:sz w:val="24"/>
          <w:szCs w:val="24"/>
        </w:rPr>
      </w:pPr>
      <w:r w:rsidRPr="00946BAE">
        <w:rPr>
          <w:rFonts w:ascii="YS Text" w:eastAsia="Times New Roman" w:hAnsi="YS Text" w:cs="Times New Roman"/>
          <w:b/>
          <w:sz w:val="24"/>
          <w:szCs w:val="24"/>
        </w:rPr>
        <w:t>0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абитуриент отказался исполнять задание.</w:t>
      </w:r>
    </w:p>
    <w:p w:rsidR="00643C9A" w:rsidRPr="00946BAE" w:rsidRDefault="00643C9A" w:rsidP="00643C9A">
      <w:pPr>
        <w:spacing w:after="0"/>
        <w:ind w:firstLine="709"/>
        <w:jc w:val="both"/>
        <w:rPr>
          <w:rFonts w:ascii="Times New Roman" w:eastAsia="Times New Roman" w:hAnsi="Times New Roman" w:cs="Times New Roman"/>
          <w:sz w:val="24"/>
          <w:szCs w:val="24"/>
        </w:rPr>
      </w:pPr>
    </w:p>
    <w:p w:rsidR="00643C9A" w:rsidRPr="00946BAE" w:rsidRDefault="00643C9A" w:rsidP="00643C9A">
      <w:pPr>
        <w:widowControl w:val="0"/>
        <w:spacing w:after="0"/>
        <w:ind w:firstLine="709"/>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 xml:space="preserve">2. Живопись </w:t>
      </w:r>
      <w:r w:rsidRPr="00946BAE">
        <w:rPr>
          <w:rFonts w:ascii="Times New Roman" w:eastAsia="Times New Roman" w:hAnsi="Times New Roman" w:cs="Times New Roman"/>
          <w:sz w:val="24"/>
          <w:szCs w:val="24"/>
        </w:rPr>
        <w:t>(в форме практической работы).</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Выполняется натюрморт из 3-4 предметов быта, простых по форме, ясных по цвету и разнообразных по материалу.</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Материал – бумага, акварель/гуашь (по выбору абитуриента).</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Размер бумаги – А</w:t>
      </w:r>
      <w:proofErr w:type="gramStart"/>
      <w:r w:rsidRPr="00946BAE">
        <w:rPr>
          <w:rFonts w:ascii="Times New Roman" w:eastAsia="Times New Roman" w:hAnsi="Times New Roman" w:cs="Times New Roman"/>
          <w:sz w:val="24"/>
          <w:szCs w:val="24"/>
        </w:rPr>
        <w:t>2</w:t>
      </w:r>
      <w:proofErr w:type="gramEnd"/>
      <w:r w:rsidRPr="00946BAE">
        <w:rPr>
          <w:rFonts w:ascii="Times New Roman" w:eastAsia="Times New Roman" w:hAnsi="Times New Roman" w:cs="Times New Roman"/>
          <w:sz w:val="24"/>
          <w:szCs w:val="24"/>
        </w:rPr>
        <w:t>.</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Срок исполнения – 7 учебных часов.</w:t>
      </w:r>
    </w:p>
    <w:p w:rsidR="00643C9A" w:rsidRPr="00946BAE" w:rsidRDefault="00643C9A" w:rsidP="00643C9A">
      <w:pPr>
        <w:widowControl w:val="0"/>
        <w:spacing w:after="0"/>
        <w:ind w:firstLine="709"/>
        <w:jc w:val="both"/>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Оценивается умение:</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живописными материалами и инструментами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находить композиционную структуру работы (компоновка предметов)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конструктивным анализом формы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передавать пропорции предметов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выявлять объем и материальность предметов с учетом особенностей цветовых и тональных отношений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обобщать и добиваться цельности в изображении натюрморта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укладываться в заданные сроки исполнения работы – 1 балл.</w:t>
      </w:r>
    </w:p>
    <w:p w:rsidR="00643C9A" w:rsidRPr="00946BAE" w:rsidRDefault="00643C9A" w:rsidP="00643C9A">
      <w:pPr>
        <w:widowControl w:val="0"/>
        <w:spacing w:after="0"/>
        <w:ind w:firstLine="709"/>
        <w:jc w:val="both"/>
        <w:rPr>
          <w:rFonts w:ascii="Times New Roman" w:eastAsia="Times New Roman" w:hAnsi="Times New Roman" w:cs="Times New Roman"/>
          <w:color w:val="FF0000"/>
          <w:sz w:val="24"/>
          <w:szCs w:val="24"/>
        </w:rPr>
      </w:pP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Критерии оценивания живописи:</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10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 с использованием законов ритма, симметрии и асимметрии;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цветовые и тональные отношения между элементами изображения и фоном посредством использования метода одновременного сравнения на основе цельного видения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детальной проработкой материальных качеств и фактуры;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выражены различные пространственные планы на изобразительной плоскости с учетом линейной и воздушной перспективы;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живописное единство между элементами изображения и фоном с акцентированием композиционного центра;</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колористической и тональной организации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9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 с использованием законов ритма, симметрии и асимметрии;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и размещение в пространстве относительно друг друга в соответствии с натурной постановкой;</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детальной проработкой материальных качеств;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живописное единство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color w:val="FF0000"/>
          <w:sz w:val="24"/>
          <w:szCs w:val="24"/>
        </w:rPr>
      </w:pPr>
      <w:r w:rsidRPr="00946BAE">
        <w:rPr>
          <w:rFonts w:ascii="Times New Roman" w:eastAsia="Times New Roman" w:hAnsi="Times New Roman" w:cs="Times New Roman"/>
          <w:sz w:val="24"/>
          <w:szCs w:val="24"/>
        </w:rPr>
        <w:t>- достигнута гармония в колористической и тональной организации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8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частичной проработкой материальных качеств;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 с учетом линейной и воздушной перспективы;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живописное единство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7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конструктивно-пластическая структура живописной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их характерные объемные формы в соответствии с натурной постановкой;</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цветовые и тональные отношения между элементами изображения и фоном на основе цельного видения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 с частичной проработкой материальных качеств;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выражены основные пространственные планы на изобразительной плоскости с учетом воздушной перспективы;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живописное единство между элементами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6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живописной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натурной постановки;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основные цветовые и тональные отношения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выражены основные пространственные планы на изобразительной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w:t>
      </w:r>
      <w:proofErr w:type="gramStart"/>
      <w:r w:rsidRPr="00946BAE">
        <w:rPr>
          <w:rFonts w:ascii="Times New Roman" w:eastAsia="Times New Roman" w:hAnsi="Times New Roman" w:cs="Times New Roman"/>
          <w:sz w:val="24"/>
          <w:szCs w:val="24"/>
        </w:rPr>
        <w:t>дств пр</w:t>
      </w:r>
      <w:proofErr w:type="gramEnd"/>
      <w:r w:rsidRPr="00946BAE">
        <w:rPr>
          <w:rFonts w:ascii="Times New Roman" w:eastAsia="Times New Roman" w:hAnsi="Times New Roman" w:cs="Times New Roman"/>
          <w:sz w:val="24"/>
          <w:szCs w:val="24"/>
        </w:rPr>
        <w:t>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5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живописной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определены пропорции элементов изображения натурной постановки;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основные цветовые и тональные отношения между элементами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выявлены объемные формы элементов изображения цветом и градациями светотени;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выражено пространство на изобразительной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w:t>
      </w:r>
      <w:proofErr w:type="gramStart"/>
      <w:r w:rsidRPr="00946BAE">
        <w:rPr>
          <w:rFonts w:ascii="Times New Roman" w:eastAsia="Times New Roman" w:hAnsi="Times New Roman" w:cs="Times New Roman"/>
          <w:sz w:val="24"/>
          <w:szCs w:val="24"/>
        </w:rPr>
        <w:t>дств пр</w:t>
      </w:r>
      <w:proofErr w:type="gramEnd"/>
      <w:r w:rsidRPr="00946BAE">
        <w:rPr>
          <w:rFonts w:ascii="Times New Roman" w:eastAsia="Times New Roman" w:hAnsi="Times New Roman" w:cs="Times New Roman"/>
          <w:sz w:val="24"/>
          <w:szCs w:val="24"/>
        </w:rPr>
        <w:t>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4 и менее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найдена композиционная структура живописной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пропорции элементов изображения не соответствуют натурной постановке;</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передаче основных цветовых и тональных отношений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отсутствует передача пространства на изобразительной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соблюдены заданные сроки исполнения работы.</w:t>
      </w:r>
    </w:p>
    <w:p w:rsidR="00643C9A" w:rsidRPr="00946BAE" w:rsidRDefault="00643C9A" w:rsidP="00643C9A">
      <w:pPr>
        <w:spacing w:after="0"/>
        <w:ind w:firstLine="720"/>
        <w:jc w:val="both"/>
        <w:rPr>
          <w:rFonts w:ascii="YS Text" w:eastAsia="Times New Roman" w:hAnsi="YS Text" w:cs="Times New Roman"/>
          <w:b/>
          <w:sz w:val="24"/>
          <w:szCs w:val="24"/>
        </w:rPr>
      </w:pPr>
      <w:r w:rsidRPr="00946BAE">
        <w:rPr>
          <w:rFonts w:ascii="YS Text" w:eastAsia="Times New Roman" w:hAnsi="YS Text" w:cs="Times New Roman"/>
          <w:b/>
          <w:sz w:val="24"/>
          <w:szCs w:val="24"/>
        </w:rPr>
        <w:t>0 баллов, если:</w:t>
      </w:r>
    </w:p>
    <w:p w:rsidR="00643C9A" w:rsidRPr="00946BAE" w:rsidRDefault="00643C9A" w:rsidP="00643C9A">
      <w:pPr>
        <w:shd w:val="clear" w:color="auto" w:fill="FFFFFF"/>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абитуриент отказался исполнять задание.</w:t>
      </w:r>
    </w:p>
    <w:p w:rsidR="00643C9A" w:rsidRPr="00946BAE" w:rsidRDefault="00643C9A" w:rsidP="00643C9A">
      <w:pPr>
        <w:shd w:val="clear" w:color="auto" w:fill="FFFFFF"/>
        <w:spacing w:after="0"/>
        <w:ind w:firstLine="567"/>
        <w:jc w:val="both"/>
        <w:rPr>
          <w:rFonts w:ascii="Times New Roman" w:eastAsia="Times New Roman" w:hAnsi="Times New Roman" w:cs="Times New Roman"/>
          <w:sz w:val="24"/>
          <w:szCs w:val="24"/>
        </w:rPr>
      </w:pPr>
    </w:p>
    <w:p w:rsidR="00643C9A" w:rsidRPr="00946BAE" w:rsidRDefault="00643C9A" w:rsidP="00643C9A">
      <w:pPr>
        <w:widowControl w:val="0"/>
        <w:spacing w:after="0"/>
        <w:ind w:firstLine="709"/>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t xml:space="preserve">3. Композиция </w:t>
      </w:r>
      <w:r w:rsidRPr="00946BAE">
        <w:rPr>
          <w:rFonts w:ascii="Times New Roman" w:eastAsia="Times New Roman" w:hAnsi="Times New Roman" w:cs="Times New Roman"/>
          <w:sz w:val="24"/>
          <w:szCs w:val="24"/>
        </w:rPr>
        <w:t>(в форме практической работы).</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Выполняется композиция растения в замкнутой плоскости с учетом законов равновесия. Составные части задания: графическая зарисовка растения с натуры, поиск силуэта растения, разработка серии </w:t>
      </w:r>
      <w:proofErr w:type="spellStart"/>
      <w:r w:rsidRPr="00946BAE">
        <w:rPr>
          <w:rFonts w:ascii="Times New Roman" w:eastAsia="Times New Roman" w:hAnsi="Times New Roman" w:cs="Times New Roman"/>
          <w:sz w:val="24"/>
          <w:szCs w:val="24"/>
        </w:rPr>
        <w:t>форэскизов</w:t>
      </w:r>
      <w:proofErr w:type="spellEnd"/>
      <w:r w:rsidRPr="00946BAE">
        <w:rPr>
          <w:rFonts w:ascii="Times New Roman" w:eastAsia="Times New Roman" w:hAnsi="Times New Roman" w:cs="Times New Roman"/>
          <w:sz w:val="24"/>
          <w:szCs w:val="24"/>
        </w:rPr>
        <w:t>, итоговая композиция. Каждый этап представляется на отдельном листе. Цветовая гамма – ахроматическая. Обязательное качество – контрастность по светлоте.</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Материал – бумага, калька, тушь/гуашь черного цвета (по выбору абитуриента).</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Размер бумаги – А</w:t>
      </w:r>
      <w:proofErr w:type="gramStart"/>
      <w:r w:rsidRPr="00946BAE">
        <w:rPr>
          <w:rFonts w:ascii="Times New Roman" w:eastAsia="Times New Roman" w:hAnsi="Times New Roman" w:cs="Times New Roman"/>
          <w:sz w:val="24"/>
          <w:szCs w:val="24"/>
        </w:rPr>
        <w:t>4</w:t>
      </w:r>
      <w:proofErr w:type="gramEnd"/>
      <w:r w:rsidRPr="00946BAE">
        <w:rPr>
          <w:rFonts w:ascii="Times New Roman" w:eastAsia="Times New Roman" w:hAnsi="Times New Roman" w:cs="Times New Roman"/>
          <w:sz w:val="24"/>
          <w:szCs w:val="24"/>
        </w:rPr>
        <w:t>.</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Срок исполнения – 6 учебных часов.</w:t>
      </w:r>
    </w:p>
    <w:p w:rsidR="00643C9A" w:rsidRPr="00946BAE" w:rsidRDefault="00643C9A" w:rsidP="00643C9A">
      <w:pPr>
        <w:widowControl w:val="0"/>
        <w:spacing w:after="0"/>
        <w:ind w:firstLine="709"/>
        <w:jc w:val="both"/>
        <w:rPr>
          <w:rFonts w:ascii="Times New Roman" w:eastAsia="Times New Roman" w:hAnsi="Times New Roman" w:cs="Times New Roman"/>
          <w:b/>
          <w:sz w:val="24"/>
          <w:szCs w:val="24"/>
        </w:rPr>
      </w:pPr>
      <w:r w:rsidRPr="00946BAE">
        <w:rPr>
          <w:rFonts w:ascii="Times New Roman" w:eastAsia="Times New Roman" w:hAnsi="Times New Roman" w:cs="Times New Roman"/>
          <w:b/>
          <w:sz w:val="24"/>
          <w:szCs w:val="24"/>
        </w:rPr>
        <w:lastRenderedPageBreak/>
        <w:t>Оценивается умение:</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графическими материалами и инструментами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передавать характерные особенности растения в графических зарисовках с натуры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разрабатывать серию </w:t>
      </w:r>
      <w:proofErr w:type="spellStart"/>
      <w:r w:rsidRPr="00946BAE">
        <w:rPr>
          <w:rFonts w:ascii="Times New Roman" w:eastAsia="Times New Roman" w:hAnsi="Times New Roman" w:cs="Times New Roman"/>
          <w:sz w:val="24"/>
          <w:szCs w:val="24"/>
        </w:rPr>
        <w:t>форэскизов</w:t>
      </w:r>
      <w:proofErr w:type="spellEnd"/>
      <w:r w:rsidRPr="00946BAE">
        <w:rPr>
          <w:rFonts w:ascii="Times New Roman" w:eastAsia="Times New Roman" w:hAnsi="Times New Roman" w:cs="Times New Roman"/>
          <w:sz w:val="24"/>
          <w:szCs w:val="24"/>
        </w:rPr>
        <w:t xml:space="preserve"> с целью поиска лучшего композиционного и тонального решения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находить композиционную структуру работы с учетом законов равновесия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владеть конструктивным анализом формы – 2 балла;</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добиваться цельности в изображении – 1 балл;</w:t>
      </w:r>
    </w:p>
    <w:p w:rsidR="00643C9A" w:rsidRPr="00946BAE" w:rsidRDefault="00643C9A" w:rsidP="00643C9A">
      <w:pPr>
        <w:widowControl w:val="0"/>
        <w:numPr>
          <w:ilvl w:val="0"/>
          <w:numId w:val="24"/>
        </w:numPr>
        <w:spacing w:after="0" w:line="240" w:lineRule="auto"/>
        <w:ind w:left="709" w:hanging="283"/>
        <w:contextualSpacing/>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укладываться в заданные сроки исполнения работы – 1 балл.</w:t>
      </w:r>
    </w:p>
    <w:p w:rsidR="00643C9A" w:rsidRPr="00946BAE" w:rsidRDefault="00643C9A" w:rsidP="00643C9A">
      <w:pPr>
        <w:widowControl w:val="0"/>
        <w:spacing w:after="0"/>
        <w:ind w:firstLine="709"/>
        <w:jc w:val="both"/>
        <w:rPr>
          <w:rFonts w:ascii="Times New Roman" w:eastAsia="Times New Roman" w:hAnsi="Times New Roman" w:cs="Times New Roman"/>
          <w:color w:val="FF0000"/>
          <w:sz w:val="24"/>
          <w:szCs w:val="24"/>
        </w:rPr>
      </w:pPr>
    </w:p>
    <w:p w:rsidR="00643C9A" w:rsidRPr="00946BAE" w:rsidRDefault="00643C9A" w:rsidP="00643C9A">
      <w:pPr>
        <w:keepNext/>
        <w:widowControl w:val="0"/>
        <w:spacing w:after="0"/>
        <w:ind w:firstLine="709"/>
        <w:jc w:val="both"/>
        <w:rPr>
          <w:rFonts w:ascii="Times New Roman" w:eastAsia="Times New Roman" w:hAnsi="Times New Roman" w:cs="Times New Roman"/>
          <w:sz w:val="24"/>
          <w:szCs w:val="24"/>
        </w:rPr>
      </w:pPr>
      <w:r w:rsidRPr="00946BAE">
        <w:rPr>
          <w:rFonts w:ascii="Times New Roman" w:eastAsia="Times New Roman" w:hAnsi="Times New Roman" w:cs="Times New Roman"/>
          <w:b/>
          <w:sz w:val="24"/>
          <w:szCs w:val="24"/>
        </w:rPr>
        <w:t>Критерии оценивания композиции:</w:t>
      </w:r>
    </w:p>
    <w:p w:rsidR="00643C9A" w:rsidRPr="00946BAE" w:rsidRDefault="00643C9A" w:rsidP="00643C9A">
      <w:pPr>
        <w:keepNext/>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10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серия </w:t>
      </w:r>
      <w:proofErr w:type="spellStart"/>
      <w:r w:rsidRPr="00946BAE">
        <w:rPr>
          <w:rFonts w:ascii="Times New Roman" w:eastAsia="Times New Roman" w:hAnsi="Times New Roman" w:cs="Times New Roman"/>
          <w:sz w:val="24"/>
          <w:szCs w:val="24"/>
        </w:rPr>
        <w:t>форэскизов</w:t>
      </w:r>
      <w:proofErr w:type="spellEnd"/>
      <w:r w:rsidRPr="00946BAE">
        <w:rPr>
          <w:rFonts w:ascii="Times New Roman" w:eastAsia="Times New Roman" w:hAnsi="Times New Roman" w:cs="Times New Roman"/>
          <w:sz w:val="24"/>
          <w:szCs w:val="24"/>
        </w:rPr>
        <w:t>, итоговая композиция растения в замкнутой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643C9A" w:rsidRPr="00946BAE" w:rsidRDefault="00643C9A" w:rsidP="00643C9A">
      <w:pPr>
        <w:spacing w:after="0"/>
        <w:jc w:val="both"/>
        <w:rPr>
          <w:rFonts w:ascii="Times New Roman" w:eastAsia="Times New Roman" w:hAnsi="Times New Roman" w:cs="Times New Roman"/>
          <w:color w:val="FF0000"/>
          <w:sz w:val="24"/>
          <w:szCs w:val="24"/>
        </w:rPr>
      </w:pPr>
      <w:r w:rsidRPr="00946BAE">
        <w:rPr>
          <w:rFonts w:ascii="Times New Roman" w:eastAsia="Times New Roman" w:hAnsi="Times New Roman" w:cs="Times New Roman"/>
          <w:sz w:val="24"/>
          <w:szCs w:val="24"/>
        </w:rPr>
        <w:t xml:space="preserve">- разработана серия </w:t>
      </w:r>
      <w:proofErr w:type="spellStart"/>
      <w:r w:rsidRPr="00946BAE">
        <w:rPr>
          <w:rFonts w:ascii="Times New Roman" w:eastAsia="Times New Roman" w:hAnsi="Times New Roman" w:cs="Times New Roman"/>
          <w:sz w:val="24"/>
          <w:szCs w:val="24"/>
        </w:rPr>
        <w:t>форэскизов</w:t>
      </w:r>
      <w:proofErr w:type="spellEnd"/>
      <w:r w:rsidRPr="00946BAE">
        <w:rPr>
          <w:rFonts w:ascii="Times New Roman" w:eastAsia="Times New Roman" w:hAnsi="Times New Roman" w:cs="Times New Roman"/>
          <w:sz w:val="24"/>
          <w:szCs w:val="24"/>
        </w:rPr>
        <w:t xml:space="preserve"> с целью поиска лучшего композиционного и тонального решения;</w:t>
      </w:r>
    </w:p>
    <w:p w:rsidR="00643C9A" w:rsidRPr="00946BAE" w:rsidRDefault="00643C9A" w:rsidP="00643C9A">
      <w:pPr>
        <w:spacing w:after="0"/>
        <w:jc w:val="both"/>
        <w:rPr>
          <w:rFonts w:ascii="Times New Roman" w:eastAsia="Times New Roman" w:hAnsi="Times New Roman" w:cs="Times New Roman"/>
          <w:color w:val="FF0000"/>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 соподчинения элементов и выявления взаимосвязи растительных мотивов и фона;</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 с акцентированием композиционного центра;</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композиционной организации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обеспечена техника исполнения итоговой композиции с детальной проработкой без исправлений и помарок;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разнообразные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widowControl w:val="0"/>
        <w:spacing w:after="0"/>
        <w:ind w:firstLine="709"/>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9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серия </w:t>
      </w:r>
      <w:proofErr w:type="spellStart"/>
      <w:r w:rsidRPr="00946BAE">
        <w:rPr>
          <w:rFonts w:ascii="Times New Roman" w:eastAsia="Times New Roman" w:hAnsi="Times New Roman" w:cs="Times New Roman"/>
          <w:sz w:val="24"/>
          <w:szCs w:val="24"/>
        </w:rPr>
        <w:t>форэскизов</w:t>
      </w:r>
      <w:proofErr w:type="spellEnd"/>
      <w:r w:rsidRPr="00946BAE">
        <w:rPr>
          <w:rFonts w:ascii="Times New Roman" w:eastAsia="Times New Roman" w:hAnsi="Times New Roman" w:cs="Times New Roman"/>
          <w:sz w:val="24"/>
          <w:szCs w:val="24"/>
        </w:rPr>
        <w:t>, итоговая композиция растения в замкнутой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643C9A" w:rsidRPr="00946BAE" w:rsidRDefault="00643C9A" w:rsidP="00643C9A">
      <w:pPr>
        <w:spacing w:after="0"/>
        <w:jc w:val="both"/>
        <w:rPr>
          <w:rFonts w:ascii="Times New Roman" w:eastAsia="Times New Roman" w:hAnsi="Times New Roman" w:cs="Times New Roman"/>
          <w:color w:val="FF0000"/>
          <w:sz w:val="24"/>
          <w:szCs w:val="24"/>
        </w:rPr>
      </w:pPr>
      <w:r w:rsidRPr="00946BAE">
        <w:rPr>
          <w:rFonts w:ascii="Times New Roman" w:eastAsia="Times New Roman" w:hAnsi="Times New Roman" w:cs="Times New Roman"/>
          <w:sz w:val="24"/>
          <w:szCs w:val="24"/>
        </w:rPr>
        <w:t xml:space="preserve">- разработана серия </w:t>
      </w:r>
      <w:proofErr w:type="spellStart"/>
      <w:r w:rsidRPr="00946BAE">
        <w:rPr>
          <w:rFonts w:ascii="Times New Roman" w:eastAsia="Times New Roman" w:hAnsi="Times New Roman" w:cs="Times New Roman"/>
          <w:sz w:val="24"/>
          <w:szCs w:val="24"/>
        </w:rPr>
        <w:t>форэскизов</w:t>
      </w:r>
      <w:proofErr w:type="spellEnd"/>
      <w:r w:rsidRPr="00946BAE">
        <w:rPr>
          <w:rFonts w:ascii="Times New Roman" w:eastAsia="Times New Roman" w:hAnsi="Times New Roman" w:cs="Times New Roman"/>
          <w:sz w:val="24"/>
          <w:szCs w:val="24"/>
        </w:rPr>
        <w:t xml:space="preserve"> с целью поиска лучшего композиционного и тонального решения;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достигнута гармония в композиционной организации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обеспечена техника исполнения итоговой композиции без исправлений и помарок;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lastRenderedPageBreak/>
        <w:t>8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46BAE">
        <w:rPr>
          <w:rFonts w:ascii="Times New Roman" w:eastAsia="Times New Roman" w:hAnsi="Times New Roman" w:cs="Times New Roman"/>
          <w:sz w:val="24"/>
          <w:szCs w:val="24"/>
        </w:rPr>
        <w:t>форэскиз</w:t>
      </w:r>
      <w:proofErr w:type="spellEnd"/>
      <w:r w:rsidRPr="00946BAE">
        <w:rPr>
          <w:rFonts w:ascii="Times New Roman" w:eastAsia="Times New Roman" w:hAnsi="Times New Roman" w:cs="Times New Roman"/>
          <w:sz w:val="24"/>
          <w:szCs w:val="24"/>
        </w:rPr>
        <w:t>, итоговая композиция растения в замкнутой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характерные особенности растения в графической зарисовке с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с выявлением его характерных особенностей на основе графической зарисовки;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w:t>
      </w:r>
      <w:proofErr w:type="gramStart"/>
      <w:r w:rsidRPr="00946BAE">
        <w:rPr>
          <w:rFonts w:ascii="Times New Roman" w:eastAsia="Times New Roman" w:hAnsi="Times New Roman" w:cs="Times New Roman"/>
          <w:sz w:val="24"/>
          <w:szCs w:val="24"/>
        </w:rPr>
        <w:t>разработан</w:t>
      </w:r>
      <w:proofErr w:type="gramEnd"/>
      <w:r w:rsidRPr="00946BAE">
        <w:rPr>
          <w:rFonts w:ascii="Times New Roman" w:eastAsia="Times New Roman" w:hAnsi="Times New Roman" w:cs="Times New Roman"/>
          <w:sz w:val="24"/>
          <w:szCs w:val="24"/>
        </w:rPr>
        <w:t xml:space="preserve"> предварительный </w:t>
      </w:r>
      <w:proofErr w:type="spellStart"/>
      <w:r w:rsidRPr="00946BAE">
        <w:rPr>
          <w:rFonts w:ascii="Times New Roman" w:eastAsia="Times New Roman" w:hAnsi="Times New Roman" w:cs="Times New Roman"/>
          <w:sz w:val="24"/>
          <w:szCs w:val="24"/>
        </w:rPr>
        <w:t>форэскиз</w:t>
      </w:r>
      <w:proofErr w:type="spellEnd"/>
      <w:r w:rsidRPr="00946BAE">
        <w:rPr>
          <w:rFonts w:ascii="Times New Roman" w:eastAsia="Times New Roman" w:hAnsi="Times New Roman" w:cs="Times New Roman"/>
          <w:sz w:val="24"/>
          <w:szCs w:val="24"/>
        </w:rPr>
        <w:t xml:space="preserve"> для определения композиционного и тонального решения;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 и фоном;</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обеспечена техника исполнения итоговой композиции с одним-двумя исправлениями или помарками, не влияющими на качество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7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46BAE">
        <w:rPr>
          <w:rFonts w:ascii="Times New Roman" w:eastAsia="Times New Roman" w:hAnsi="Times New Roman" w:cs="Times New Roman"/>
          <w:sz w:val="24"/>
          <w:szCs w:val="24"/>
        </w:rPr>
        <w:t>форэскиз</w:t>
      </w:r>
      <w:proofErr w:type="spellEnd"/>
      <w:r w:rsidRPr="00946BAE">
        <w:rPr>
          <w:rFonts w:ascii="Times New Roman" w:eastAsia="Times New Roman" w:hAnsi="Times New Roman" w:cs="Times New Roman"/>
          <w:sz w:val="24"/>
          <w:szCs w:val="24"/>
        </w:rPr>
        <w:t>, итоговая композиция растения в замкнутой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основные черты растения в графической зарисовке с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на основе графической зарисовки;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w:t>
      </w:r>
      <w:proofErr w:type="gramStart"/>
      <w:r w:rsidRPr="00946BAE">
        <w:rPr>
          <w:rFonts w:ascii="Times New Roman" w:eastAsia="Times New Roman" w:hAnsi="Times New Roman" w:cs="Times New Roman"/>
          <w:sz w:val="24"/>
          <w:szCs w:val="24"/>
        </w:rPr>
        <w:t>разработан</w:t>
      </w:r>
      <w:proofErr w:type="gramEnd"/>
      <w:r w:rsidRPr="00946BAE">
        <w:rPr>
          <w:rFonts w:ascii="Times New Roman" w:eastAsia="Times New Roman" w:hAnsi="Times New Roman" w:cs="Times New Roman"/>
          <w:sz w:val="24"/>
          <w:szCs w:val="24"/>
        </w:rPr>
        <w:t xml:space="preserve"> предварительный </w:t>
      </w:r>
      <w:proofErr w:type="spellStart"/>
      <w:r w:rsidRPr="00946BAE">
        <w:rPr>
          <w:rFonts w:ascii="Times New Roman" w:eastAsia="Times New Roman" w:hAnsi="Times New Roman" w:cs="Times New Roman"/>
          <w:sz w:val="24"/>
          <w:szCs w:val="24"/>
        </w:rPr>
        <w:t>форэскиз</w:t>
      </w:r>
      <w:proofErr w:type="spellEnd"/>
      <w:r w:rsidRPr="00946BAE">
        <w:rPr>
          <w:rFonts w:ascii="Times New Roman" w:eastAsia="Times New Roman" w:hAnsi="Times New Roman" w:cs="Times New Roman"/>
          <w:sz w:val="24"/>
          <w:szCs w:val="24"/>
        </w:rPr>
        <w:t xml:space="preserve"> для определения композиционного и тонального решения;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 и соподчинения элементов;</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передано графическое единство между элементами изображения;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обеспечена техника исполнения итоговой композиции с двумя-тремя исправлениями, не влияющими на качество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6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46BAE">
        <w:rPr>
          <w:rFonts w:ascii="Times New Roman" w:eastAsia="Times New Roman" w:hAnsi="Times New Roman" w:cs="Times New Roman"/>
          <w:sz w:val="24"/>
          <w:szCs w:val="24"/>
        </w:rPr>
        <w:t>форэскиз</w:t>
      </w:r>
      <w:proofErr w:type="spellEnd"/>
      <w:r w:rsidRPr="00946BAE">
        <w:rPr>
          <w:rFonts w:ascii="Times New Roman" w:eastAsia="Times New Roman" w:hAnsi="Times New Roman" w:cs="Times New Roman"/>
          <w:sz w:val="24"/>
          <w:szCs w:val="24"/>
        </w:rPr>
        <w:t>, итоговая композиция растения в замкнутой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общие черты растения в графической зарисовке с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 силуэт растения на основе графической зарисовки;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w:t>
      </w:r>
      <w:proofErr w:type="gramStart"/>
      <w:r w:rsidRPr="00946BAE">
        <w:rPr>
          <w:rFonts w:ascii="Times New Roman" w:eastAsia="Times New Roman" w:hAnsi="Times New Roman" w:cs="Times New Roman"/>
          <w:sz w:val="24"/>
          <w:szCs w:val="24"/>
        </w:rPr>
        <w:t>разработан</w:t>
      </w:r>
      <w:proofErr w:type="gramEnd"/>
      <w:r w:rsidRPr="00946BAE">
        <w:rPr>
          <w:rFonts w:ascii="Times New Roman" w:eastAsia="Times New Roman" w:hAnsi="Times New Roman" w:cs="Times New Roman"/>
          <w:sz w:val="24"/>
          <w:szCs w:val="24"/>
        </w:rPr>
        <w:t xml:space="preserve"> предварительный </w:t>
      </w:r>
      <w:proofErr w:type="spellStart"/>
      <w:r w:rsidRPr="00946BAE">
        <w:rPr>
          <w:rFonts w:ascii="Times New Roman" w:eastAsia="Times New Roman" w:hAnsi="Times New Roman" w:cs="Times New Roman"/>
          <w:sz w:val="24"/>
          <w:szCs w:val="24"/>
        </w:rPr>
        <w:t>форэскиз</w:t>
      </w:r>
      <w:proofErr w:type="spellEnd"/>
      <w:r w:rsidRPr="00946BAE">
        <w:rPr>
          <w:rFonts w:ascii="Times New Roman" w:eastAsia="Times New Roman" w:hAnsi="Times New Roman" w:cs="Times New Roman"/>
          <w:sz w:val="24"/>
          <w:szCs w:val="24"/>
        </w:rPr>
        <w:t xml:space="preserve"> для определения композиционного решения;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два-три исправления в итоговой композиции, влияющие на качество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w:t>
      </w:r>
      <w:proofErr w:type="gramStart"/>
      <w:r w:rsidRPr="00946BAE">
        <w:rPr>
          <w:rFonts w:ascii="Times New Roman" w:eastAsia="Times New Roman" w:hAnsi="Times New Roman" w:cs="Times New Roman"/>
          <w:sz w:val="24"/>
          <w:szCs w:val="24"/>
        </w:rPr>
        <w:t>дств пр</w:t>
      </w:r>
      <w:proofErr w:type="gramEnd"/>
      <w:r w:rsidRPr="00946BAE">
        <w:rPr>
          <w:rFonts w:ascii="Times New Roman" w:eastAsia="Times New Roman" w:hAnsi="Times New Roman" w:cs="Times New Roman"/>
          <w:sz w:val="24"/>
          <w:szCs w:val="24"/>
        </w:rPr>
        <w:t>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5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xml:space="preserve">- выполнены все составные части задания: графическая зарисовка растения с натуры, силуэт растения, </w:t>
      </w:r>
      <w:proofErr w:type="spellStart"/>
      <w:r w:rsidRPr="00946BAE">
        <w:rPr>
          <w:rFonts w:ascii="Times New Roman" w:eastAsia="Times New Roman" w:hAnsi="Times New Roman" w:cs="Times New Roman"/>
          <w:sz w:val="24"/>
          <w:szCs w:val="24"/>
        </w:rPr>
        <w:t>форэскиз</w:t>
      </w:r>
      <w:proofErr w:type="spellEnd"/>
      <w:r w:rsidRPr="00946BAE">
        <w:rPr>
          <w:rFonts w:ascii="Times New Roman" w:eastAsia="Times New Roman" w:hAnsi="Times New Roman" w:cs="Times New Roman"/>
          <w:sz w:val="24"/>
          <w:szCs w:val="24"/>
        </w:rPr>
        <w:t>, итоговая композиция растения в замкнутой плоскости;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переданы общие черты растения в графической зарисовке с натуры;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lastRenderedPageBreak/>
        <w:t>- найден силуэт растения на основе графической зарисовки;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w:t>
      </w:r>
      <w:proofErr w:type="gramStart"/>
      <w:r w:rsidRPr="00946BAE">
        <w:rPr>
          <w:rFonts w:ascii="Times New Roman" w:eastAsia="Times New Roman" w:hAnsi="Times New Roman" w:cs="Times New Roman"/>
          <w:sz w:val="24"/>
          <w:szCs w:val="24"/>
        </w:rPr>
        <w:t>разработан</w:t>
      </w:r>
      <w:proofErr w:type="gramEnd"/>
      <w:r w:rsidRPr="00946BAE">
        <w:rPr>
          <w:rFonts w:ascii="Times New Roman" w:eastAsia="Times New Roman" w:hAnsi="Times New Roman" w:cs="Times New Roman"/>
          <w:sz w:val="24"/>
          <w:szCs w:val="24"/>
        </w:rPr>
        <w:t xml:space="preserve"> предварительный </w:t>
      </w:r>
      <w:proofErr w:type="spellStart"/>
      <w:r w:rsidRPr="00946BAE">
        <w:rPr>
          <w:rFonts w:ascii="Times New Roman" w:eastAsia="Times New Roman" w:hAnsi="Times New Roman" w:cs="Times New Roman"/>
          <w:sz w:val="24"/>
          <w:szCs w:val="24"/>
        </w:rPr>
        <w:t>форэскиз</w:t>
      </w:r>
      <w:proofErr w:type="spellEnd"/>
      <w:r w:rsidRPr="00946BAE">
        <w:rPr>
          <w:rFonts w:ascii="Times New Roman" w:eastAsia="Times New Roman" w:hAnsi="Times New Roman" w:cs="Times New Roman"/>
          <w:sz w:val="24"/>
          <w:szCs w:val="24"/>
        </w:rPr>
        <w:t xml:space="preserve"> для определения композиционного решения;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найдена композиционная структура работы с учетом законов равновесия;</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более трех исправлений и помарки в итоговой композиции, влияющие на качество работы;</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ошибки в использовании основных выразительных сре</w:t>
      </w:r>
      <w:proofErr w:type="gramStart"/>
      <w:r w:rsidRPr="00946BAE">
        <w:rPr>
          <w:rFonts w:ascii="Times New Roman" w:eastAsia="Times New Roman" w:hAnsi="Times New Roman" w:cs="Times New Roman"/>
          <w:sz w:val="24"/>
          <w:szCs w:val="24"/>
        </w:rPr>
        <w:t>дств пр</w:t>
      </w:r>
      <w:proofErr w:type="gramEnd"/>
      <w:r w:rsidRPr="00946BAE">
        <w:rPr>
          <w:rFonts w:ascii="Times New Roman" w:eastAsia="Times New Roman" w:hAnsi="Times New Roman" w:cs="Times New Roman"/>
          <w:sz w:val="24"/>
          <w:szCs w:val="24"/>
        </w:rPr>
        <w:t>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соблюдены заданные сроки исполнения работы.</w:t>
      </w:r>
    </w:p>
    <w:p w:rsidR="00643C9A" w:rsidRPr="00946BAE" w:rsidRDefault="00643C9A" w:rsidP="00643C9A">
      <w:pPr>
        <w:spacing w:after="0"/>
        <w:ind w:firstLine="720"/>
        <w:jc w:val="both"/>
        <w:rPr>
          <w:rFonts w:ascii="Times New Roman" w:eastAsia="Times New Roman" w:hAnsi="Times New Roman" w:cs="Times New Roman"/>
          <w:sz w:val="24"/>
          <w:szCs w:val="24"/>
        </w:rPr>
      </w:pPr>
      <w:r w:rsidRPr="00946BAE">
        <w:rPr>
          <w:rFonts w:ascii="YS Text" w:eastAsia="Times New Roman" w:hAnsi="YS Text" w:cs="Times New Roman"/>
          <w:b/>
          <w:sz w:val="24"/>
          <w:szCs w:val="24"/>
        </w:rPr>
        <w:t>4 и менее баллов, если: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составные части задания выполнены в меньшем объеме, предусмотренном требованиями;</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допущены более трех исправлений и помарки в каждой составной части задания, влияющие на правильность конечного результата;</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использованы основные выразительные средства применяемых материалов и техник;</w:t>
      </w:r>
    </w:p>
    <w:p w:rsidR="00643C9A" w:rsidRPr="00946BAE" w:rsidRDefault="00643C9A" w:rsidP="00643C9A">
      <w:pPr>
        <w:spacing w:after="0"/>
        <w:jc w:val="both"/>
        <w:rPr>
          <w:rFonts w:ascii="Times New Roman" w:eastAsia="Times New Roman" w:hAnsi="Times New Roman" w:cs="Times New Roman"/>
          <w:sz w:val="24"/>
          <w:szCs w:val="24"/>
        </w:rPr>
      </w:pPr>
      <w:r w:rsidRPr="00946BAE">
        <w:rPr>
          <w:rFonts w:ascii="Times New Roman" w:eastAsia="Times New Roman" w:hAnsi="Times New Roman" w:cs="Times New Roman"/>
          <w:sz w:val="24"/>
          <w:szCs w:val="24"/>
        </w:rPr>
        <w:t>- не соблюдены заданные сроки исполнения работы.</w:t>
      </w:r>
    </w:p>
    <w:p w:rsidR="00643C9A" w:rsidRPr="00946BAE" w:rsidRDefault="00643C9A" w:rsidP="00643C9A">
      <w:pPr>
        <w:spacing w:after="0"/>
        <w:ind w:firstLine="720"/>
        <w:jc w:val="both"/>
        <w:rPr>
          <w:rFonts w:ascii="YS Text" w:eastAsia="Times New Roman" w:hAnsi="YS Text" w:cs="Times New Roman"/>
          <w:b/>
          <w:sz w:val="24"/>
          <w:szCs w:val="24"/>
        </w:rPr>
      </w:pPr>
      <w:r w:rsidRPr="00946BAE">
        <w:rPr>
          <w:rFonts w:ascii="YS Text" w:eastAsia="Times New Roman" w:hAnsi="YS Text" w:cs="Times New Roman"/>
          <w:b/>
          <w:sz w:val="24"/>
          <w:szCs w:val="24"/>
        </w:rPr>
        <w:t>0 баллов, если:</w:t>
      </w:r>
    </w:p>
    <w:p w:rsidR="00643C9A" w:rsidRPr="00946BAE" w:rsidRDefault="00643C9A" w:rsidP="00643C9A">
      <w:pPr>
        <w:shd w:val="clear" w:color="auto" w:fill="FFFFFF"/>
        <w:spacing w:after="0"/>
        <w:ind w:firstLine="567"/>
        <w:jc w:val="both"/>
        <w:rPr>
          <w:rFonts w:ascii="YS Text" w:eastAsia="Times New Roman" w:hAnsi="YS Text" w:cs="Times New Roman"/>
          <w:sz w:val="24"/>
          <w:szCs w:val="24"/>
        </w:rPr>
      </w:pPr>
      <w:r w:rsidRPr="00946BAE">
        <w:rPr>
          <w:rFonts w:ascii="Times New Roman" w:eastAsia="Times New Roman" w:hAnsi="Times New Roman" w:cs="Times New Roman"/>
          <w:sz w:val="24"/>
          <w:szCs w:val="24"/>
        </w:rPr>
        <w:t>- абитуриент отказался исполнять задание.</w:t>
      </w:r>
    </w:p>
    <w:p w:rsidR="00643C9A" w:rsidRPr="00007D6C" w:rsidRDefault="00643C9A" w:rsidP="00643C9A">
      <w:pPr>
        <w:spacing w:before="100" w:beforeAutospacing="1" w:after="100" w:afterAutospacing="1" w:line="240" w:lineRule="auto"/>
        <w:jc w:val="center"/>
        <w:rPr>
          <w:rFonts w:ascii="Times New Roman" w:eastAsia="Times New Roman" w:hAnsi="Times New Roman" w:cs="Times New Roman"/>
          <w:b/>
          <w:sz w:val="28"/>
          <w:szCs w:val="28"/>
          <w:u w:val="single"/>
        </w:rPr>
      </w:pPr>
    </w:p>
    <w:p w:rsidR="00643C9A" w:rsidRPr="0096147F" w:rsidRDefault="00643C9A" w:rsidP="00643C9A">
      <w:pPr>
        <w:spacing w:before="100" w:beforeAutospacing="1" w:after="100" w:afterAutospacing="1" w:line="240" w:lineRule="auto"/>
        <w:jc w:val="center"/>
        <w:rPr>
          <w:rFonts w:ascii="Times New Roman" w:eastAsia="Times New Roman" w:hAnsi="Times New Roman" w:cs="Times New Roman"/>
          <w:b/>
          <w:caps/>
          <w:sz w:val="28"/>
          <w:szCs w:val="28"/>
          <w:u w:val="single"/>
        </w:rPr>
      </w:pPr>
      <w:r w:rsidRPr="0096147F">
        <w:rPr>
          <w:rFonts w:ascii="Times New Roman" w:eastAsia="Times New Roman" w:hAnsi="Times New Roman" w:cs="Times New Roman"/>
          <w:b/>
          <w:caps/>
          <w:sz w:val="28"/>
          <w:szCs w:val="28"/>
          <w:u w:val="single"/>
        </w:rPr>
        <w:t>Специальность 53.02.02 Музыкальное искусство эстрады (по видам)</w:t>
      </w:r>
    </w:p>
    <w:p w:rsidR="00643C9A" w:rsidRPr="00007D6C" w:rsidRDefault="00643C9A" w:rsidP="00643C9A">
      <w:pPr>
        <w:spacing w:before="100" w:beforeAutospacing="1" w:after="100" w:afterAutospacing="1" w:line="240" w:lineRule="auto"/>
        <w:jc w:val="center"/>
        <w:rPr>
          <w:rFonts w:ascii="Times New Roman" w:eastAsia="Times New Roman" w:hAnsi="Times New Roman" w:cs="Times New Roman"/>
          <w:b/>
          <w:sz w:val="28"/>
          <w:szCs w:val="28"/>
        </w:rPr>
      </w:pPr>
      <w:r w:rsidRPr="00007D6C">
        <w:rPr>
          <w:rFonts w:ascii="Times New Roman" w:eastAsia="Times New Roman" w:hAnsi="Times New Roman" w:cs="Times New Roman"/>
          <w:b/>
          <w:sz w:val="28"/>
          <w:szCs w:val="28"/>
        </w:rPr>
        <w:t>Вид: ЭСТРАДНОЕ ПЕНИЕ</w:t>
      </w:r>
    </w:p>
    <w:p w:rsidR="00643C9A" w:rsidRPr="00007D6C" w:rsidRDefault="00643C9A" w:rsidP="00643C9A">
      <w:pPr>
        <w:spacing w:after="0" w:line="240" w:lineRule="auto"/>
        <w:ind w:firstLine="357"/>
        <w:jc w:val="both"/>
        <w:rPr>
          <w:rFonts w:ascii="Times New Roman" w:eastAsia="Calibri" w:hAnsi="Times New Roman" w:cs="Times New Roman"/>
          <w:sz w:val="24"/>
          <w:szCs w:val="24"/>
          <w:lang w:eastAsia="en-US"/>
        </w:rPr>
      </w:pPr>
      <w:proofErr w:type="gramStart"/>
      <w:r w:rsidRPr="00007D6C">
        <w:rPr>
          <w:rFonts w:ascii="Times New Roman" w:eastAsia="Calibri" w:hAnsi="Times New Roman" w:cs="Times New Roman"/>
          <w:sz w:val="24"/>
          <w:szCs w:val="24"/>
          <w:lang w:eastAsia="en-US"/>
        </w:rPr>
        <w:t>При приеме на обучение по программе подготовки специалистов среднего звена (ППССЗ) 53.02.02 Музыкальное искусство эстрады по виду Эстрадное пение,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w:t>
      </w:r>
      <w:proofErr w:type="gramEnd"/>
    </w:p>
    <w:p w:rsidR="00643C9A" w:rsidRPr="00007D6C" w:rsidRDefault="00643C9A" w:rsidP="00643C9A">
      <w:p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Абитуриент, поступающий на данную специальность, должен продемонстрировать достаточный уровень музыкально-исполнительского развития, качественное </w:t>
      </w:r>
      <w:proofErr w:type="spellStart"/>
      <w:r w:rsidRPr="00007D6C">
        <w:rPr>
          <w:rFonts w:ascii="Times New Roman" w:eastAsia="Calibri" w:hAnsi="Times New Roman" w:cs="Times New Roman"/>
          <w:sz w:val="24"/>
          <w:szCs w:val="24"/>
          <w:lang w:eastAsia="en-US"/>
        </w:rPr>
        <w:t>звукоизвлечение</w:t>
      </w:r>
      <w:proofErr w:type="spellEnd"/>
      <w:r w:rsidRPr="00007D6C">
        <w:rPr>
          <w:rFonts w:ascii="Times New Roman" w:eastAsia="Calibri" w:hAnsi="Times New Roman" w:cs="Times New Roman"/>
          <w:sz w:val="24"/>
          <w:szCs w:val="24"/>
          <w:lang w:eastAsia="en-US"/>
        </w:rPr>
        <w:t xml:space="preserve">, точное интонирование,  знания в области истории музыкального эстрадного, </w:t>
      </w:r>
      <w:proofErr w:type="spellStart"/>
      <w:r w:rsidRPr="00007D6C">
        <w:rPr>
          <w:rFonts w:ascii="Times New Roman" w:eastAsia="Calibri" w:hAnsi="Times New Roman" w:cs="Times New Roman"/>
          <w:sz w:val="24"/>
          <w:szCs w:val="24"/>
          <w:lang w:eastAsia="en-US"/>
        </w:rPr>
        <w:t>эстрадно</w:t>
      </w:r>
      <w:proofErr w:type="spellEnd"/>
      <w:r w:rsidRPr="00007D6C">
        <w:rPr>
          <w:rFonts w:ascii="Times New Roman" w:eastAsia="Calibri" w:hAnsi="Times New Roman" w:cs="Times New Roman"/>
          <w:sz w:val="24"/>
          <w:szCs w:val="24"/>
          <w:lang w:eastAsia="en-US"/>
        </w:rPr>
        <w:t xml:space="preserve">-джазового искусства. Особенное значение придается художественной выразительности исполняемых произведений. </w:t>
      </w:r>
    </w:p>
    <w:p w:rsidR="00643C9A" w:rsidRPr="00007D6C" w:rsidRDefault="00643C9A" w:rsidP="00643C9A">
      <w:pPr>
        <w:spacing w:after="0" w:line="240" w:lineRule="auto"/>
        <w:ind w:firstLine="360"/>
        <w:jc w:val="both"/>
        <w:rPr>
          <w:rFonts w:ascii="Times New Roman" w:eastAsia="Calibri" w:hAnsi="Times New Roman" w:cs="Times New Roman"/>
          <w:b/>
          <w:sz w:val="24"/>
          <w:szCs w:val="24"/>
          <w:lang w:eastAsia="en-US"/>
        </w:rPr>
      </w:pPr>
      <w:r w:rsidRPr="00007D6C">
        <w:rPr>
          <w:rFonts w:ascii="Times New Roman" w:eastAsia="Calibri" w:hAnsi="Times New Roman" w:cs="Times New Roman"/>
          <w:sz w:val="24"/>
          <w:szCs w:val="24"/>
          <w:lang w:eastAsia="en-US"/>
        </w:rPr>
        <w:t xml:space="preserve">Для </w:t>
      </w:r>
      <w:proofErr w:type="gramStart"/>
      <w:r w:rsidRPr="00007D6C">
        <w:rPr>
          <w:rFonts w:ascii="Times New Roman" w:eastAsia="Calibri" w:hAnsi="Times New Roman" w:cs="Times New Roman"/>
          <w:sz w:val="24"/>
          <w:szCs w:val="24"/>
          <w:lang w:eastAsia="en-US"/>
        </w:rPr>
        <w:t>поступающих</w:t>
      </w:r>
      <w:proofErr w:type="gramEnd"/>
      <w:r w:rsidRPr="00007D6C">
        <w:rPr>
          <w:rFonts w:ascii="Times New Roman" w:eastAsia="Calibri" w:hAnsi="Times New Roman" w:cs="Times New Roman"/>
          <w:sz w:val="24"/>
          <w:szCs w:val="24"/>
          <w:lang w:eastAsia="en-US"/>
        </w:rPr>
        <w:t xml:space="preserve"> на данную специальность установлены следующие вступительные испытания: </w:t>
      </w:r>
    </w:p>
    <w:p w:rsidR="00643C9A" w:rsidRPr="00007D6C" w:rsidRDefault="00643C9A" w:rsidP="00643C9A">
      <w:pPr>
        <w:numPr>
          <w:ilvl w:val="0"/>
          <w:numId w:val="10"/>
        </w:numPr>
        <w:spacing w:after="0" w:line="240" w:lineRule="auto"/>
        <w:jc w:val="both"/>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Специальность (исполнение сольной программы)</w:t>
      </w:r>
    </w:p>
    <w:p w:rsidR="00643C9A" w:rsidRPr="00007D6C" w:rsidRDefault="00643C9A" w:rsidP="00643C9A">
      <w:pPr>
        <w:numPr>
          <w:ilvl w:val="0"/>
          <w:numId w:val="10"/>
        </w:numPr>
        <w:spacing w:after="0" w:line="240" w:lineRule="auto"/>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Коллоквиум (собеседование)</w:t>
      </w:r>
    </w:p>
    <w:p w:rsidR="00643C9A" w:rsidRPr="00007D6C" w:rsidRDefault="00643C9A" w:rsidP="00643C9A">
      <w:pPr>
        <w:spacing w:after="0" w:line="240" w:lineRule="auto"/>
        <w:rPr>
          <w:rFonts w:ascii="Times New Roman" w:eastAsia="Calibri" w:hAnsi="Times New Roman" w:cs="Times New Roman"/>
          <w:b/>
          <w:smallCaps/>
          <w:color w:val="FF0000"/>
          <w:sz w:val="24"/>
          <w:szCs w:val="24"/>
          <w:lang w:eastAsia="en-US"/>
        </w:rPr>
      </w:pPr>
    </w:p>
    <w:p w:rsidR="00643C9A" w:rsidRPr="00007D6C" w:rsidRDefault="00643C9A" w:rsidP="00643C9A">
      <w:pPr>
        <w:spacing w:after="0" w:line="240" w:lineRule="auto"/>
        <w:ind w:left="720"/>
        <w:jc w:val="center"/>
        <w:rPr>
          <w:rFonts w:ascii="Times New Roman" w:eastAsia="Calibri" w:hAnsi="Times New Roman" w:cs="Times New Roman"/>
          <w:b/>
          <w:smallCaps/>
          <w:sz w:val="24"/>
          <w:szCs w:val="24"/>
          <w:lang w:eastAsia="en-US"/>
        </w:rPr>
      </w:pPr>
      <w:r w:rsidRPr="00007D6C">
        <w:rPr>
          <w:rFonts w:ascii="Times New Roman" w:eastAsia="Calibri" w:hAnsi="Times New Roman" w:cs="Times New Roman"/>
          <w:b/>
          <w:smallCaps/>
          <w:sz w:val="24"/>
          <w:szCs w:val="24"/>
          <w:lang w:eastAsia="en-US"/>
        </w:rPr>
        <w:t>Перечень, формы и система оценки вступительных испытаний</w:t>
      </w:r>
    </w:p>
    <w:p w:rsidR="00643C9A" w:rsidRPr="00007D6C" w:rsidRDefault="00643C9A" w:rsidP="00643C9A">
      <w:pPr>
        <w:spacing w:after="0" w:line="240" w:lineRule="auto"/>
        <w:ind w:left="720"/>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 xml:space="preserve">                                                   </w:t>
      </w:r>
    </w:p>
    <w:p w:rsidR="00643C9A" w:rsidRPr="00007D6C" w:rsidRDefault="00643C9A" w:rsidP="00643C9A">
      <w:pPr>
        <w:spacing w:after="0" w:line="240" w:lineRule="auto"/>
        <w:ind w:left="720"/>
        <w:jc w:val="center"/>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Специальность (исполнение сольной программы)</w:t>
      </w:r>
    </w:p>
    <w:p w:rsidR="00643C9A" w:rsidRPr="00007D6C" w:rsidRDefault="00643C9A" w:rsidP="00643C9A">
      <w:pPr>
        <w:spacing w:after="0" w:line="240" w:lineRule="auto"/>
        <w:ind w:left="720"/>
        <w:rPr>
          <w:rFonts w:ascii="Times New Roman" w:eastAsia="Calibri" w:hAnsi="Times New Roman" w:cs="Times New Roman"/>
          <w:b/>
          <w:sz w:val="24"/>
          <w:szCs w:val="24"/>
          <w:lang w:eastAsia="en-US"/>
        </w:rPr>
      </w:pPr>
    </w:p>
    <w:p w:rsidR="00643C9A" w:rsidRPr="00007D6C" w:rsidRDefault="00643C9A" w:rsidP="00643C9A">
      <w:pPr>
        <w:numPr>
          <w:ilvl w:val="0"/>
          <w:numId w:val="12"/>
        </w:numPr>
        <w:spacing w:after="0" w:line="240" w:lineRule="auto"/>
        <w:jc w:val="both"/>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 xml:space="preserve"> Исполнение сольной вокальной программы </w:t>
      </w:r>
      <w:r w:rsidRPr="00007D6C">
        <w:rPr>
          <w:rFonts w:ascii="Times New Roman" w:eastAsia="Calibri" w:hAnsi="Times New Roman" w:cs="Times New Roman"/>
          <w:sz w:val="24"/>
          <w:szCs w:val="24"/>
          <w:lang w:eastAsia="en-US"/>
        </w:rPr>
        <w:t xml:space="preserve">(двух разнохарактерных произведений) под фонограмму-минус или инструментальный аккомпанемент (гитара, фортепиано и т.д.). Одно из произведений исполняется на русском языке, второе – на иностранном языке. Допускается исполнение двух произведений на </w:t>
      </w:r>
      <w:r w:rsidRPr="00007D6C">
        <w:rPr>
          <w:rFonts w:ascii="Times New Roman" w:eastAsia="Calibri" w:hAnsi="Times New Roman" w:cs="Times New Roman"/>
          <w:sz w:val="24"/>
          <w:szCs w:val="24"/>
          <w:lang w:eastAsia="en-US"/>
        </w:rPr>
        <w:lastRenderedPageBreak/>
        <w:t xml:space="preserve">русском языке. Рекомендуется для исполнения отечественная или зарубежная эстрадная песня, баллада, поп, рок, джазовый стандарт, </w:t>
      </w:r>
      <w:proofErr w:type="spellStart"/>
      <w:r w:rsidRPr="00007D6C">
        <w:rPr>
          <w:rFonts w:ascii="Times New Roman" w:eastAsia="Calibri" w:hAnsi="Times New Roman" w:cs="Times New Roman"/>
          <w:sz w:val="24"/>
          <w:szCs w:val="24"/>
          <w:lang w:eastAsia="en-US"/>
        </w:rPr>
        <w:t>эстрадно</w:t>
      </w:r>
      <w:proofErr w:type="spellEnd"/>
      <w:r w:rsidRPr="00007D6C">
        <w:rPr>
          <w:rFonts w:ascii="Times New Roman" w:eastAsia="Calibri" w:hAnsi="Times New Roman" w:cs="Times New Roman"/>
          <w:sz w:val="24"/>
          <w:szCs w:val="24"/>
          <w:lang w:eastAsia="en-US"/>
        </w:rPr>
        <w:t xml:space="preserve">-камерная миниатюра, романс, народная песня  в современной обработке. Возможно исполнение собственных сочинений. Во время выступления следует обратить внимание на эмоциональное воплощение содержания произведений. Перевод песен, исполняемых на иностранном языке, обязателен. Форма одежды - концертный костюм,  соответствующий характеру и образному строю  произведений. </w:t>
      </w:r>
    </w:p>
    <w:p w:rsidR="00643C9A" w:rsidRPr="00007D6C" w:rsidRDefault="00643C9A" w:rsidP="00643C9A">
      <w:pPr>
        <w:spacing w:after="0" w:line="240" w:lineRule="auto"/>
        <w:ind w:left="720"/>
        <w:jc w:val="both"/>
        <w:rPr>
          <w:rFonts w:ascii="Times New Roman" w:eastAsia="Calibri" w:hAnsi="Times New Roman" w:cs="Times New Roman"/>
          <w:b/>
          <w:sz w:val="24"/>
          <w:szCs w:val="24"/>
          <w:lang w:eastAsia="en-US"/>
        </w:rPr>
      </w:pPr>
    </w:p>
    <w:p w:rsidR="00643C9A" w:rsidRPr="00007D6C" w:rsidRDefault="00643C9A" w:rsidP="00643C9A">
      <w:pPr>
        <w:numPr>
          <w:ilvl w:val="0"/>
          <w:numId w:val="12"/>
        </w:numPr>
        <w:spacing w:after="0" w:line="240" w:lineRule="auto"/>
        <w:jc w:val="both"/>
        <w:rPr>
          <w:rFonts w:ascii="Times New Roman" w:eastAsia="Calibri" w:hAnsi="Times New Roman" w:cs="Times New Roman"/>
          <w:b/>
          <w:sz w:val="24"/>
          <w:szCs w:val="24"/>
          <w:lang w:eastAsia="en-US"/>
        </w:rPr>
      </w:pPr>
      <w:r w:rsidRPr="00007D6C">
        <w:rPr>
          <w:rFonts w:ascii="Times New Roman" w:eastAsia="Times New Roman" w:hAnsi="Times New Roman" w:cs="Times New Roman"/>
          <w:b/>
          <w:sz w:val="24"/>
          <w:szCs w:val="24"/>
        </w:rPr>
        <w:t xml:space="preserve">Чтение литературного произведения </w:t>
      </w:r>
      <w:r w:rsidRPr="00007D6C">
        <w:rPr>
          <w:rFonts w:ascii="Times New Roman" w:eastAsia="Lucida Grande CY" w:hAnsi="Times New Roman" w:cs="Times New Roman"/>
          <w:b/>
          <w:sz w:val="24"/>
          <w:szCs w:val="24"/>
        </w:rPr>
        <w:t>(</w:t>
      </w:r>
      <w:r w:rsidRPr="00007D6C">
        <w:rPr>
          <w:rFonts w:ascii="Times New Roman" w:eastAsia="Calibri" w:hAnsi="Times New Roman" w:cs="Times New Roman"/>
          <w:b/>
          <w:sz w:val="24"/>
          <w:szCs w:val="24"/>
          <w:lang w:eastAsia="en-US"/>
        </w:rPr>
        <w:t>по выбору абитуриента</w:t>
      </w:r>
      <w:r w:rsidRPr="00007D6C">
        <w:rPr>
          <w:rFonts w:ascii="Times New Roman" w:eastAsia="Lucida Grande CY" w:hAnsi="Times New Roman" w:cs="Times New Roman"/>
          <w:b/>
          <w:sz w:val="24"/>
          <w:szCs w:val="24"/>
        </w:rPr>
        <w:t>):</w:t>
      </w:r>
      <w:r w:rsidRPr="00007D6C">
        <w:rPr>
          <w:rFonts w:ascii="Times New Roman" w:eastAsia="Lucida Grande CY" w:hAnsi="Times New Roman" w:cs="Times New Roman"/>
          <w:sz w:val="24"/>
          <w:szCs w:val="24"/>
        </w:rPr>
        <w:t xml:space="preserve"> стихотворения, басни, отрывка прозаического произведения  классических и современных писателей.</w:t>
      </w:r>
      <w:r w:rsidRPr="00007D6C">
        <w:rPr>
          <w:rFonts w:ascii="Times New Roman" w:eastAsia="Calibri" w:hAnsi="Times New Roman" w:cs="Times New Roman"/>
          <w:b/>
          <w:sz w:val="24"/>
          <w:szCs w:val="24"/>
          <w:lang w:eastAsia="en-US"/>
        </w:rPr>
        <w:t xml:space="preserve"> </w:t>
      </w:r>
      <w:r w:rsidRPr="00007D6C">
        <w:rPr>
          <w:rFonts w:ascii="Times New Roman" w:eastAsia="Calibri" w:hAnsi="Times New Roman" w:cs="Times New Roman"/>
          <w:sz w:val="24"/>
          <w:szCs w:val="24"/>
          <w:lang w:eastAsia="en-US"/>
        </w:rPr>
        <w:t>Произведение должно быть небольшим по объему и соответствовать полу исполнителя.</w:t>
      </w:r>
      <w:r w:rsidRPr="00007D6C">
        <w:rPr>
          <w:rFonts w:ascii="Times New Roman" w:eastAsia="Calibri" w:hAnsi="Times New Roman" w:cs="Times New Roman"/>
          <w:i/>
          <w:sz w:val="24"/>
          <w:szCs w:val="24"/>
          <w:lang w:eastAsia="en-US"/>
        </w:rPr>
        <w:t xml:space="preserve"> </w:t>
      </w:r>
      <w:proofErr w:type="gramStart"/>
      <w:r w:rsidRPr="00007D6C">
        <w:rPr>
          <w:rFonts w:ascii="Times New Roman" w:eastAsia="Calibri" w:hAnsi="Times New Roman" w:cs="Times New Roman"/>
          <w:sz w:val="24"/>
          <w:szCs w:val="24"/>
          <w:lang w:eastAsia="en-US"/>
        </w:rPr>
        <w:t>Важное  значение</w:t>
      </w:r>
      <w:proofErr w:type="gramEnd"/>
      <w:r w:rsidRPr="00007D6C">
        <w:rPr>
          <w:rFonts w:ascii="Times New Roman" w:eastAsia="Calibri" w:hAnsi="Times New Roman" w:cs="Times New Roman"/>
          <w:sz w:val="24"/>
          <w:szCs w:val="24"/>
          <w:lang w:eastAsia="en-US"/>
        </w:rPr>
        <w:t xml:space="preserve"> имеет форма подачи материала, где абитуриент должен продемонстрировать артистизм и творческую индивидуальность</w:t>
      </w:r>
      <w:r w:rsidRPr="00007D6C">
        <w:rPr>
          <w:rFonts w:ascii="Times New Roman" w:eastAsia="Calibri" w:hAnsi="Times New Roman" w:cs="Times New Roman"/>
          <w:i/>
          <w:sz w:val="24"/>
          <w:szCs w:val="24"/>
          <w:lang w:eastAsia="en-US"/>
        </w:rPr>
        <w:t xml:space="preserve">. </w:t>
      </w:r>
    </w:p>
    <w:p w:rsidR="00643C9A" w:rsidRPr="00007D6C" w:rsidRDefault="00643C9A" w:rsidP="00643C9A">
      <w:pPr>
        <w:spacing w:after="0" w:line="240" w:lineRule="auto"/>
        <w:ind w:firstLine="357"/>
        <w:jc w:val="both"/>
        <w:rPr>
          <w:rFonts w:ascii="Times New Roman" w:eastAsia="Calibri" w:hAnsi="Times New Roman" w:cs="Times New Roman"/>
          <w:b/>
          <w:sz w:val="24"/>
          <w:szCs w:val="24"/>
          <w:lang w:eastAsia="en-US"/>
        </w:rPr>
      </w:pPr>
    </w:p>
    <w:p w:rsidR="00643C9A" w:rsidRPr="00007D6C" w:rsidRDefault="00643C9A" w:rsidP="00643C9A">
      <w:pPr>
        <w:spacing w:after="0" w:line="240" w:lineRule="auto"/>
        <w:ind w:left="720"/>
        <w:jc w:val="center"/>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Коллоквиум (собеседование)</w:t>
      </w:r>
    </w:p>
    <w:p w:rsidR="00643C9A" w:rsidRPr="00007D6C" w:rsidRDefault="00643C9A" w:rsidP="00643C9A">
      <w:pPr>
        <w:spacing w:after="0" w:line="240" w:lineRule="auto"/>
        <w:jc w:val="both"/>
        <w:rPr>
          <w:rFonts w:ascii="Times New Roman" w:eastAsia="Calibri" w:hAnsi="Times New Roman" w:cs="Times New Roman"/>
          <w:b/>
          <w:sz w:val="24"/>
          <w:szCs w:val="24"/>
          <w:lang w:eastAsia="en-US"/>
        </w:rPr>
      </w:pPr>
    </w:p>
    <w:p w:rsidR="00643C9A" w:rsidRPr="00007D6C" w:rsidRDefault="00643C9A" w:rsidP="00643C9A">
      <w:p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w:t>
      </w:r>
      <w:r w:rsidRPr="00007D6C">
        <w:rPr>
          <w:rFonts w:ascii="Times New Roman" w:eastAsia="Calibri" w:hAnsi="Times New Roman" w:cs="Times New Roman"/>
          <w:sz w:val="24"/>
          <w:szCs w:val="24"/>
          <w:lang w:eastAsia="en-US"/>
        </w:rPr>
        <w:tab/>
        <w:t xml:space="preserve">Коллоквиум  имеет своей целью выявление интеллектуального, творческого потенциала, музыкальных  способностей и личностных качеств абитуриента. </w:t>
      </w:r>
    </w:p>
    <w:p w:rsidR="00643C9A" w:rsidRPr="00007D6C" w:rsidRDefault="00643C9A" w:rsidP="00643C9A">
      <w:pPr>
        <w:spacing w:after="0" w:line="240" w:lineRule="auto"/>
        <w:ind w:left="357"/>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w:t>
      </w:r>
    </w:p>
    <w:p w:rsidR="00643C9A" w:rsidRPr="00007D6C" w:rsidRDefault="00643C9A" w:rsidP="00643C9A">
      <w:p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Коллоквиум содержит:</w:t>
      </w:r>
    </w:p>
    <w:p w:rsidR="00643C9A" w:rsidRPr="00007D6C" w:rsidRDefault="00643C9A" w:rsidP="00643C9A">
      <w:pPr>
        <w:numPr>
          <w:ilvl w:val="0"/>
          <w:numId w:val="11"/>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b/>
          <w:sz w:val="24"/>
          <w:szCs w:val="24"/>
          <w:lang w:eastAsia="en-US"/>
        </w:rPr>
        <w:t xml:space="preserve">     Рассказ о себе</w:t>
      </w:r>
      <w:r w:rsidRPr="00007D6C">
        <w:rPr>
          <w:rFonts w:ascii="Times New Roman" w:eastAsia="Calibri" w:hAnsi="Times New Roman" w:cs="Times New Roman"/>
          <w:sz w:val="24"/>
          <w:szCs w:val="24"/>
          <w:lang w:eastAsia="en-US"/>
        </w:rPr>
        <w:t>: о своих увлечениях, важных  событиях в своей творческой  жизни, достижениях, наградах, полученных на концертах, конкурсах, фестивалях,  олимпиадах разного уровня,  о творческих планах и причинах выбора данной специальности, о программе экзаменационного выступления. Приветствуется использование портфолио, где представлены  иллюстрации,  дипломы, грамоты, фотографии.</w:t>
      </w:r>
    </w:p>
    <w:p w:rsidR="00643C9A" w:rsidRPr="00007D6C" w:rsidRDefault="00643C9A" w:rsidP="00643C9A">
      <w:pPr>
        <w:spacing w:after="0" w:line="240" w:lineRule="auto"/>
        <w:ind w:left="720"/>
        <w:jc w:val="both"/>
        <w:rPr>
          <w:rFonts w:ascii="Times New Roman" w:eastAsia="Calibri" w:hAnsi="Times New Roman" w:cs="Times New Roman"/>
          <w:sz w:val="24"/>
          <w:szCs w:val="24"/>
          <w:lang w:eastAsia="en-US"/>
        </w:rPr>
      </w:pPr>
    </w:p>
    <w:p w:rsidR="00643C9A" w:rsidRPr="00007D6C" w:rsidRDefault="00643C9A" w:rsidP="00643C9A">
      <w:pPr>
        <w:numPr>
          <w:ilvl w:val="0"/>
          <w:numId w:val="11"/>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b/>
          <w:sz w:val="24"/>
          <w:szCs w:val="24"/>
          <w:lang w:eastAsia="en-US"/>
        </w:rPr>
        <w:t>Ответы абитуриентов на вопросы членов экзаменационной комиссии</w:t>
      </w:r>
      <w:r w:rsidRPr="00007D6C">
        <w:rPr>
          <w:rFonts w:ascii="Times New Roman" w:eastAsia="Calibri" w:hAnsi="Times New Roman" w:cs="Times New Roman"/>
          <w:sz w:val="24"/>
          <w:szCs w:val="24"/>
          <w:lang w:eastAsia="en-US"/>
        </w:rPr>
        <w:t>, направленные  на определение культурно - образовательного  и творческого уровня поступающего.</w:t>
      </w:r>
    </w:p>
    <w:p w:rsidR="00643C9A" w:rsidRPr="00007D6C" w:rsidRDefault="00643C9A" w:rsidP="00643C9A">
      <w:pPr>
        <w:spacing w:after="0" w:line="240" w:lineRule="auto"/>
        <w:ind w:left="720"/>
        <w:jc w:val="both"/>
        <w:rPr>
          <w:rFonts w:ascii="Times New Roman" w:eastAsia="Calibri" w:hAnsi="Times New Roman" w:cs="Times New Roman"/>
          <w:i/>
          <w:sz w:val="24"/>
          <w:szCs w:val="24"/>
          <w:lang w:eastAsia="en-US"/>
        </w:rPr>
      </w:pPr>
      <w:r w:rsidRPr="00007D6C">
        <w:rPr>
          <w:rFonts w:ascii="Times New Roman" w:eastAsia="Calibri" w:hAnsi="Times New Roman" w:cs="Times New Roman"/>
          <w:i/>
          <w:sz w:val="24"/>
          <w:szCs w:val="24"/>
          <w:lang w:eastAsia="en-US"/>
        </w:rPr>
        <w:t>Примерный перечень вопросов для беседы:</w:t>
      </w:r>
    </w:p>
    <w:p w:rsidR="00643C9A" w:rsidRPr="00007D6C" w:rsidRDefault="00643C9A" w:rsidP="00643C9A">
      <w:pPr>
        <w:numPr>
          <w:ilvl w:val="0"/>
          <w:numId w:val="19"/>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Выдающиеся отечественные и зарубежные деятели культуры и искусства (композиторы, писатели, актеры);</w:t>
      </w:r>
    </w:p>
    <w:p w:rsidR="00643C9A" w:rsidRPr="00007D6C" w:rsidRDefault="00643C9A" w:rsidP="00643C9A">
      <w:pPr>
        <w:numPr>
          <w:ilvl w:val="0"/>
          <w:numId w:val="19"/>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Отечественные и зарубежные эстрадные и </w:t>
      </w:r>
      <w:proofErr w:type="spellStart"/>
      <w:r w:rsidRPr="00007D6C">
        <w:rPr>
          <w:rFonts w:ascii="Times New Roman" w:eastAsia="Calibri" w:hAnsi="Times New Roman" w:cs="Times New Roman"/>
          <w:sz w:val="24"/>
          <w:szCs w:val="24"/>
          <w:lang w:eastAsia="en-US"/>
        </w:rPr>
        <w:t>эстрадно</w:t>
      </w:r>
      <w:proofErr w:type="spellEnd"/>
      <w:r w:rsidRPr="00007D6C">
        <w:rPr>
          <w:rFonts w:ascii="Times New Roman" w:eastAsia="Calibri" w:hAnsi="Times New Roman" w:cs="Times New Roman"/>
          <w:sz w:val="24"/>
          <w:szCs w:val="24"/>
          <w:lang w:eastAsia="en-US"/>
        </w:rPr>
        <w:t xml:space="preserve">-джазовые  коллективы и исполнители; </w:t>
      </w:r>
    </w:p>
    <w:p w:rsidR="00643C9A" w:rsidRPr="00007D6C" w:rsidRDefault="00643C9A" w:rsidP="00643C9A">
      <w:pPr>
        <w:spacing w:after="0" w:line="240" w:lineRule="auto"/>
        <w:ind w:left="720"/>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3. Современные отечественные и зарубежные эстрадные и </w:t>
      </w:r>
      <w:proofErr w:type="spellStart"/>
      <w:r w:rsidRPr="00007D6C">
        <w:rPr>
          <w:rFonts w:ascii="Times New Roman" w:eastAsia="Calibri" w:hAnsi="Times New Roman" w:cs="Times New Roman"/>
          <w:sz w:val="24"/>
          <w:szCs w:val="24"/>
          <w:lang w:eastAsia="en-US"/>
        </w:rPr>
        <w:t>эстрадно</w:t>
      </w:r>
      <w:proofErr w:type="spellEnd"/>
      <w:r w:rsidRPr="00007D6C">
        <w:rPr>
          <w:rFonts w:ascii="Times New Roman" w:eastAsia="Calibri" w:hAnsi="Times New Roman" w:cs="Times New Roman"/>
          <w:sz w:val="24"/>
          <w:szCs w:val="24"/>
          <w:lang w:eastAsia="en-US"/>
        </w:rPr>
        <w:t xml:space="preserve">-джазовые  коллективы и исполнители; </w:t>
      </w:r>
    </w:p>
    <w:p w:rsidR="00643C9A" w:rsidRPr="00007D6C" w:rsidRDefault="00643C9A" w:rsidP="00643C9A">
      <w:pPr>
        <w:spacing w:after="0" w:line="240" w:lineRule="auto"/>
        <w:ind w:left="720"/>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4. Авторы исполняемых в экзаменационной программе произведений (краткие сведения о композиторах, поэтах,  исполнителях, истории создания произведений).</w:t>
      </w:r>
    </w:p>
    <w:p w:rsidR="00643C9A" w:rsidRPr="00007D6C" w:rsidRDefault="00643C9A" w:rsidP="00643C9A">
      <w:pPr>
        <w:spacing w:after="0" w:line="240" w:lineRule="auto"/>
        <w:ind w:left="720"/>
        <w:jc w:val="both"/>
        <w:rPr>
          <w:rFonts w:ascii="Times New Roman" w:eastAsia="Calibri" w:hAnsi="Times New Roman" w:cs="Times New Roman"/>
          <w:sz w:val="24"/>
          <w:szCs w:val="24"/>
          <w:lang w:eastAsia="en-US"/>
        </w:rPr>
      </w:pPr>
    </w:p>
    <w:p w:rsidR="00643C9A" w:rsidRDefault="00643C9A" w:rsidP="00643C9A">
      <w:pPr>
        <w:spacing w:after="0" w:line="240" w:lineRule="auto"/>
        <w:jc w:val="center"/>
        <w:rPr>
          <w:rFonts w:ascii="Times New Roman" w:eastAsia="Calibri" w:hAnsi="Times New Roman" w:cs="Times New Roman"/>
          <w:b/>
          <w:i/>
          <w:sz w:val="24"/>
          <w:szCs w:val="24"/>
          <w:lang w:eastAsia="en-US"/>
        </w:rPr>
      </w:pPr>
    </w:p>
    <w:p w:rsidR="00643C9A" w:rsidRPr="00007D6C" w:rsidRDefault="00643C9A" w:rsidP="00643C9A">
      <w:pPr>
        <w:spacing w:after="0" w:line="240" w:lineRule="auto"/>
        <w:jc w:val="center"/>
        <w:rPr>
          <w:rFonts w:ascii="Times New Roman" w:eastAsia="Calibri" w:hAnsi="Times New Roman" w:cs="Times New Roman"/>
          <w:sz w:val="24"/>
          <w:szCs w:val="24"/>
          <w:lang w:eastAsia="en-US"/>
        </w:rPr>
      </w:pPr>
      <w:r w:rsidRPr="00007D6C">
        <w:rPr>
          <w:rFonts w:ascii="Times New Roman" w:eastAsia="Calibri" w:hAnsi="Times New Roman" w:cs="Times New Roman"/>
          <w:b/>
          <w:i/>
          <w:sz w:val="24"/>
          <w:szCs w:val="24"/>
          <w:lang w:eastAsia="en-US"/>
        </w:rPr>
        <w:t xml:space="preserve">Рекомендуемые источники для подготовки: </w:t>
      </w:r>
    </w:p>
    <w:p w:rsidR="00643C9A" w:rsidRPr="00007D6C" w:rsidRDefault="00643C9A" w:rsidP="00643C9A">
      <w:pPr>
        <w:spacing w:after="0" w:line="240" w:lineRule="auto"/>
        <w:contextualSpacing/>
        <w:jc w:val="both"/>
        <w:rPr>
          <w:rFonts w:ascii="Times New Roman" w:eastAsia="Calibri" w:hAnsi="Times New Roman" w:cs="Times New Roman"/>
          <w:sz w:val="24"/>
          <w:szCs w:val="24"/>
          <w:lang w:eastAsia="en-US"/>
        </w:rPr>
      </w:pPr>
    </w:p>
    <w:p w:rsidR="00643C9A" w:rsidRPr="00007D6C" w:rsidRDefault="00643C9A" w:rsidP="00643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007D6C">
        <w:rPr>
          <w:rFonts w:ascii="Times New Roman" w:eastAsia="Calibri" w:hAnsi="Times New Roman" w:cs="Times New Roman"/>
          <w:bCs/>
          <w:sz w:val="24"/>
          <w:szCs w:val="24"/>
          <w:lang w:eastAsia="en-US"/>
        </w:rPr>
        <w:t xml:space="preserve">          -  </w:t>
      </w:r>
      <w:proofErr w:type="spellStart"/>
      <w:r w:rsidRPr="00007D6C">
        <w:rPr>
          <w:rFonts w:ascii="Times New Roman" w:eastAsia="Calibri" w:hAnsi="Times New Roman" w:cs="Times New Roman"/>
          <w:bCs/>
          <w:sz w:val="24"/>
          <w:szCs w:val="24"/>
          <w:lang w:eastAsia="en-US"/>
        </w:rPr>
        <w:t>Бернстайн</w:t>
      </w:r>
      <w:proofErr w:type="spellEnd"/>
      <w:r w:rsidRPr="00007D6C">
        <w:rPr>
          <w:rFonts w:ascii="Times New Roman" w:eastAsia="Calibri" w:hAnsi="Times New Roman" w:cs="Times New Roman"/>
          <w:bCs/>
          <w:sz w:val="24"/>
          <w:szCs w:val="24"/>
          <w:lang w:eastAsia="en-US"/>
        </w:rPr>
        <w:t xml:space="preserve"> Л. Музыка всем/ Л. </w:t>
      </w:r>
      <w:proofErr w:type="spellStart"/>
      <w:r w:rsidRPr="00007D6C">
        <w:rPr>
          <w:rFonts w:ascii="Times New Roman" w:eastAsia="Calibri" w:hAnsi="Times New Roman" w:cs="Times New Roman"/>
          <w:bCs/>
          <w:sz w:val="24"/>
          <w:szCs w:val="24"/>
          <w:lang w:eastAsia="en-US"/>
        </w:rPr>
        <w:t>Бернстайн</w:t>
      </w:r>
      <w:proofErr w:type="spellEnd"/>
      <w:r w:rsidRPr="00007D6C">
        <w:rPr>
          <w:rFonts w:ascii="Times New Roman" w:eastAsia="Calibri" w:hAnsi="Times New Roman" w:cs="Times New Roman"/>
          <w:bCs/>
          <w:sz w:val="24"/>
          <w:szCs w:val="24"/>
          <w:lang w:eastAsia="en-US"/>
        </w:rPr>
        <w:t xml:space="preserve">; пер. с англ. </w:t>
      </w:r>
      <w:proofErr w:type="spellStart"/>
      <w:r w:rsidRPr="00007D6C">
        <w:rPr>
          <w:rFonts w:ascii="Times New Roman" w:eastAsia="Calibri" w:hAnsi="Times New Roman" w:cs="Times New Roman"/>
          <w:bCs/>
          <w:sz w:val="24"/>
          <w:szCs w:val="24"/>
          <w:lang w:eastAsia="en-US"/>
        </w:rPr>
        <w:t>В.Н.Чемберджи</w:t>
      </w:r>
      <w:proofErr w:type="spellEnd"/>
      <w:r w:rsidRPr="00007D6C">
        <w:rPr>
          <w:rFonts w:ascii="Times New Roman" w:eastAsia="Calibri" w:hAnsi="Times New Roman" w:cs="Times New Roman"/>
          <w:bCs/>
          <w:sz w:val="24"/>
          <w:szCs w:val="24"/>
          <w:lang w:eastAsia="en-US"/>
        </w:rPr>
        <w:t xml:space="preserve">.-  </w:t>
      </w:r>
    </w:p>
    <w:p w:rsidR="00643C9A" w:rsidRPr="00007D6C" w:rsidRDefault="00643C9A" w:rsidP="00643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007D6C">
        <w:rPr>
          <w:rFonts w:ascii="Times New Roman" w:eastAsia="Calibri" w:hAnsi="Times New Roman" w:cs="Times New Roman"/>
          <w:bCs/>
          <w:sz w:val="24"/>
          <w:szCs w:val="24"/>
          <w:lang w:eastAsia="en-US"/>
        </w:rPr>
        <w:t xml:space="preserve">            М.: Музыка, 2018.-158 с.</w:t>
      </w:r>
    </w:p>
    <w:p w:rsidR="00643C9A" w:rsidRPr="00007D6C" w:rsidRDefault="00643C9A" w:rsidP="00643C9A">
      <w:pPr>
        <w:spacing w:after="0" w:line="240" w:lineRule="auto"/>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 Станиславский К. Работа актера над собой. – Азбука, 2018.- 258с.</w:t>
      </w:r>
    </w:p>
    <w:p w:rsidR="00643C9A" w:rsidRPr="00007D6C" w:rsidRDefault="00643C9A" w:rsidP="00643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en-US"/>
        </w:rPr>
      </w:pPr>
      <w:r w:rsidRPr="00007D6C">
        <w:rPr>
          <w:rFonts w:ascii="Times New Roman" w:eastAsia="Calibri" w:hAnsi="Times New Roman" w:cs="Times New Roman"/>
          <w:bCs/>
          <w:sz w:val="24"/>
          <w:szCs w:val="24"/>
          <w:lang w:eastAsia="en-US"/>
        </w:rPr>
        <w:t xml:space="preserve">            </w:t>
      </w:r>
      <w:proofErr w:type="spellStart"/>
      <w:r w:rsidRPr="00007D6C">
        <w:rPr>
          <w:rFonts w:ascii="Times New Roman" w:eastAsia="Calibri" w:hAnsi="Times New Roman" w:cs="Times New Roman"/>
          <w:bCs/>
          <w:sz w:val="24"/>
          <w:szCs w:val="24"/>
          <w:lang w:eastAsia="en-US"/>
        </w:rPr>
        <w:t>Фейертаг</w:t>
      </w:r>
      <w:proofErr w:type="spellEnd"/>
      <w:r w:rsidRPr="00007D6C">
        <w:rPr>
          <w:rFonts w:ascii="Times New Roman" w:eastAsia="Calibri" w:hAnsi="Times New Roman" w:cs="Times New Roman"/>
          <w:bCs/>
          <w:sz w:val="24"/>
          <w:szCs w:val="24"/>
          <w:lang w:eastAsia="en-US"/>
        </w:rPr>
        <w:t xml:space="preserve"> В.Б. Джаз в России. Краткий энциклопедический справочник – СПб: Издательский дом «</w:t>
      </w:r>
      <w:proofErr w:type="spellStart"/>
      <w:r w:rsidRPr="00007D6C">
        <w:rPr>
          <w:rFonts w:ascii="Times New Roman" w:eastAsia="Calibri" w:hAnsi="Times New Roman" w:cs="Times New Roman"/>
          <w:bCs/>
          <w:sz w:val="24"/>
          <w:szCs w:val="24"/>
          <w:lang w:eastAsia="en-US"/>
        </w:rPr>
        <w:t>Скифия</w:t>
      </w:r>
      <w:proofErr w:type="spellEnd"/>
      <w:r w:rsidRPr="00007D6C">
        <w:rPr>
          <w:rFonts w:ascii="Times New Roman" w:eastAsia="Calibri" w:hAnsi="Times New Roman" w:cs="Times New Roman"/>
          <w:bCs/>
          <w:sz w:val="24"/>
          <w:szCs w:val="24"/>
          <w:lang w:eastAsia="en-US"/>
        </w:rPr>
        <w:t>», 2009</w:t>
      </w:r>
    </w:p>
    <w:p w:rsidR="00643C9A" w:rsidRPr="00007D6C" w:rsidRDefault="00643C9A" w:rsidP="00643C9A">
      <w:pPr>
        <w:shd w:val="clear" w:color="auto" w:fill="FFFFFF"/>
        <w:spacing w:after="0"/>
        <w:ind w:left="786"/>
        <w:jc w:val="both"/>
        <w:rPr>
          <w:rFonts w:ascii="Times New Roman" w:eastAsia="Calibri" w:hAnsi="Times New Roman" w:cs="Times New Roman"/>
          <w:sz w:val="24"/>
          <w:szCs w:val="24"/>
          <w:lang w:eastAsia="en-US"/>
        </w:rPr>
      </w:pPr>
    </w:p>
    <w:p w:rsidR="00643C9A" w:rsidRPr="00007D6C" w:rsidRDefault="00643C9A" w:rsidP="00643C9A">
      <w:pPr>
        <w:contextualSpacing/>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Интернет-сайты</w:t>
      </w:r>
    </w:p>
    <w:p w:rsidR="00643C9A" w:rsidRPr="00007D6C" w:rsidRDefault="00643C9A" w:rsidP="00643C9A">
      <w:pPr>
        <w:ind w:left="786"/>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lastRenderedPageBreak/>
        <w:t xml:space="preserve"> </w:t>
      </w:r>
      <w:hyperlink r:id="rId8" w:history="1">
        <w:r w:rsidRPr="00007D6C">
          <w:rPr>
            <w:rFonts w:ascii="Times New Roman" w:eastAsia="Calibri" w:hAnsi="Times New Roman" w:cs="Times New Roman"/>
            <w:color w:val="0000FF"/>
            <w:sz w:val="24"/>
            <w:szCs w:val="24"/>
            <w:u w:val="single"/>
            <w:lang w:val="en-US" w:eastAsia="en-US"/>
          </w:rPr>
          <w:t>http</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www</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jazz</w:t>
        </w:r>
        <w:r w:rsidRPr="00007D6C">
          <w:rPr>
            <w:rFonts w:ascii="Times New Roman" w:eastAsia="Calibri" w:hAnsi="Times New Roman" w:cs="Times New Roman"/>
            <w:color w:val="0000FF"/>
            <w:sz w:val="24"/>
            <w:szCs w:val="24"/>
            <w:u w:val="single"/>
            <w:lang w:eastAsia="en-US"/>
          </w:rPr>
          <w:t>.</w:t>
        </w:r>
        <w:proofErr w:type="spellStart"/>
        <w:r w:rsidRPr="00007D6C">
          <w:rPr>
            <w:rFonts w:ascii="Times New Roman" w:eastAsia="Calibri" w:hAnsi="Times New Roman" w:cs="Times New Roman"/>
            <w:color w:val="0000FF"/>
            <w:sz w:val="24"/>
            <w:szCs w:val="24"/>
            <w:u w:val="single"/>
            <w:lang w:val="en-US" w:eastAsia="en-US"/>
          </w:rPr>
          <w:t>ru</w:t>
        </w:r>
        <w:proofErr w:type="spellEnd"/>
      </w:hyperlink>
      <w:r w:rsidRPr="00007D6C">
        <w:rPr>
          <w:rFonts w:ascii="Times New Roman" w:eastAsia="Calibri" w:hAnsi="Times New Roman" w:cs="Times New Roman"/>
          <w:sz w:val="24"/>
          <w:szCs w:val="24"/>
          <w:lang w:eastAsia="en-US"/>
        </w:rPr>
        <w:t xml:space="preserve"> – российский джазовый портал</w:t>
      </w:r>
    </w:p>
    <w:p w:rsidR="00643C9A" w:rsidRPr="00007D6C" w:rsidRDefault="00643C9A" w:rsidP="00643C9A">
      <w:pPr>
        <w:ind w:left="786"/>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w:t>
      </w:r>
      <w:hyperlink r:id="rId9" w:history="1">
        <w:r w:rsidRPr="00007D6C">
          <w:rPr>
            <w:rFonts w:ascii="Times New Roman" w:eastAsia="Calibri" w:hAnsi="Times New Roman" w:cs="Times New Roman"/>
            <w:color w:val="0000FF"/>
            <w:sz w:val="24"/>
            <w:szCs w:val="24"/>
            <w:u w:val="single"/>
            <w:lang w:val="en-US" w:eastAsia="en-US"/>
          </w:rPr>
          <w:t>http</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www</w:t>
        </w:r>
        <w:r w:rsidRPr="00007D6C">
          <w:rPr>
            <w:rFonts w:ascii="Times New Roman" w:eastAsia="Calibri" w:hAnsi="Times New Roman" w:cs="Times New Roman"/>
            <w:color w:val="0000FF"/>
            <w:sz w:val="24"/>
            <w:szCs w:val="24"/>
            <w:u w:val="single"/>
            <w:lang w:eastAsia="en-US"/>
          </w:rPr>
          <w:t>.</w:t>
        </w:r>
        <w:r w:rsidRPr="00007D6C">
          <w:rPr>
            <w:rFonts w:ascii="Times New Roman" w:eastAsia="Calibri" w:hAnsi="Times New Roman" w:cs="Times New Roman"/>
            <w:color w:val="0000FF"/>
            <w:sz w:val="24"/>
            <w:szCs w:val="24"/>
            <w:u w:val="single"/>
            <w:lang w:val="en-US" w:eastAsia="en-US"/>
          </w:rPr>
          <w:t>music</w:t>
        </w:r>
        <w:r w:rsidRPr="00007D6C">
          <w:rPr>
            <w:rFonts w:ascii="Times New Roman" w:eastAsia="Calibri" w:hAnsi="Times New Roman" w:cs="Times New Roman"/>
            <w:color w:val="0000FF"/>
            <w:sz w:val="24"/>
            <w:szCs w:val="24"/>
            <w:u w:val="single"/>
            <w:lang w:eastAsia="en-US"/>
          </w:rPr>
          <w:t>-</w:t>
        </w:r>
        <w:proofErr w:type="spellStart"/>
        <w:r w:rsidRPr="00007D6C">
          <w:rPr>
            <w:rFonts w:ascii="Times New Roman" w:eastAsia="Calibri" w:hAnsi="Times New Roman" w:cs="Times New Roman"/>
            <w:color w:val="0000FF"/>
            <w:sz w:val="24"/>
            <w:szCs w:val="24"/>
            <w:u w:val="single"/>
            <w:lang w:val="en-US" w:eastAsia="en-US"/>
          </w:rPr>
          <w:t>dic</w:t>
        </w:r>
        <w:proofErr w:type="spellEnd"/>
        <w:r w:rsidRPr="00007D6C">
          <w:rPr>
            <w:rFonts w:ascii="Times New Roman" w:eastAsia="Calibri" w:hAnsi="Times New Roman" w:cs="Times New Roman"/>
            <w:color w:val="0000FF"/>
            <w:sz w:val="24"/>
            <w:szCs w:val="24"/>
            <w:u w:val="single"/>
            <w:lang w:eastAsia="en-US"/>
          </w:rPr>
          <w:t>.</w:t>
        </w:r>
        <w:proofErr w:type="spellStart"/>
        <w:r w:rsidRPr="00007D6C">
          <w:rPr>
            <w:rFonts w:ascii="Times New Roman" w:eastAsia="Calibri" w:hAnsi="Times New Roman" w:cs="Times New Roman"/>
            <w:color w:val="0000FF"/>
            <w:sz w:val="24"/>
            <w:szCs w:val="24"/>
            <w:u w:val="single"/>
            <w:lang w:val="en-US" w:eastAsia="en-US"/>
          </w:rPr>
          <w:t>ru</w:t>
        </w:r>
        <w:proofErr w:type="spellEnd"/>
      </w:hyperlink>
      <w:r w:rsidRPr="00007D6C">
        <w:rPr>
          <w:rFonts w:ascii="Times New Roman" w:eastAsia="Calibri" w:hAnsi="Times New Roman" w:cs="Times New Roman"/>
          <w:sz w:val="24"/>
          <w:szCs w:val="24"/>
          <w:lang w:eastAsia="en-US"/>
        </w:rPr>
        <w:t xml:space="preserve"> – словарь музыкальный слов</w:t>
      </w:r>
    </w:p>
    <w:p w:rsidR="00643C9A" w:rsidRPr="00007D6C" w:rsidRDefault="00643C9A" w:rsidP="00643C9A">
      <w:pPr>
        <w:spacing w:after="0" w:line="240" w:lineRule="auto"/>
        <w:ind w:left="720"/>
        <w:jc w:val="both"/>
        <w:rPr>
          <w:rFonts w:ascii="Times New Roman" w:eastAsia="Calibri" w:hAnsi="Times New Roman" w:cs="Times New Roman"/>
          <w:sz w:val="24"/>
          <w:szCs w:val="24"/>
          <w:lang w:eastAsia="en-US"/>
        </w:rPr>
      </w:pPr>
    </w:p>
    <w:p w:rsidR="00643C9A" w:rsidRPr="00007D6C" w:rsidRDefault="00643C9A" w:rsidP="00643C9A">
      <w:pPr>
        <w:numPr>
          <w:ilvl w:val="0"/>
          <w:numId w:val="11"/>
        </w:numPr>
        <w:spacing w:after="0" w:line="240" w:lineRule="auto"/>
        <w:jc w:val="both"/>
        <w:rPr>
          <w:rFonts w:ascii="Times New Roman" w:eastAsia="Times New Roman" w:hAnsi="Times New Roman" w:cs="Times New Roman"/>
          <w:sz w:val="24"/>
          <w:szCs w:val="24"/>
        </w:rPr>
      </w:pPr>
      <w:proofErr w:type="gramStart"/>
      <w:r w:rsidRPr="00007D6C">
        <w:rPr>
          <w:rFonts w:ascii="Times New Roman" w:eastAsia="Calibri" w:hAnsi="Times New Roman" w:cs="Times New Roman"/>
          <w:b/>
          <w:sz w:val="24"/>
          <w:szCs w:val="24"/>
          <w:lang w:eastAsia="en-US"/>
        </w:rPr>
        <w:t>Выполнение заданий</w:t>
      </w:r>
      <w:r w:rsidRPr="00007D6C">
        <w:rPr>
          <w:rFonts w:ascii="Times New Roman" w:eastAsia="Times New Roman" w:hAnsi="Times New Roman" w:cs="Times New Roman"/>
          <w:sz w:val="24"/>
          <w:szCs w:val="24"/>
        </w:rPr>
        <w:t xml:space="preserve">, выявляющих у абитуриентов наличие мелодического и гармонического слуха,  музыкальной памяти, чувства ритма: спеть отдельно взятый на фортепиано звук, точно повторить голосом сыгранную экзаменатором музыкальную фразу, определить количество звуков в созвучии и  воспроизвести звуки голосом последовательно  снизу вверх;  воспроизвести ритмический рисунок сыгранного экзаменатором музыкального отрывка (не более периода); </w:t>
      </w:r>
      <w:r w:rsidRPr="00007D6C">
        <w:rPr>
          <w:rFonts w:ascii="Times New Roman" w:eastAsia="Calibri" w:hAnsi="Times New Roman" w:cs="Times New Roman"/>
          <w:sz w:val="24"/>
          <w:szCs w:val="24"/>
          <w:lang w:eastAsia="en-US"/>
        </w:rPr>
        <w:t xml:space="preserve">исполнить без аккомпанемента куплет песни из программы экзаменационного выступления. </w:t>
      </w:r>
      <w:proofErr w:type="gramEnd"/>
    </w:p>
    <w:p w:rsidR="00643C9A" w:rsidRPr="00007D6C" w:rsidRDefault="00643C9A" w:rsidP="00643C9A">
      <w:pPr>
        <w:spacing w:after="0" w:line="240" w:lineRule="auto"/>
        <w:ind w:left="357"/>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w:t>
      </w:r>
    </w:p>
    <w:p w:rsidR="00643C9A" w:rsidRPr="00007D6C" w:rsidRDefault="00643C9A" w:rsidP="00643C9A">
      <w:pPr>
        <w:spacing w:after="0" w:line="240" w:lineRule="auto"/>
        <w:contextualSpacing/>
        <w:jc w:val="both"/>
        <w:rPr>
          <w:rFonts w:ascii="Times New Roman" w:eastAsia="Calibri" w:hAnsi="Times New Roman" w:cs="Times New Roman"/>
          <w:sz w:val="24"/>
          <w:szCs w:val="24"/>
          <w:lang w:eastAsia="en-US"/>
        </w:rPr>
      </w:pPr>
    </w:p>
    <w:p w:rsidR="00643C9A" w:rsidRPr="00007D6C" w:rsidRDefault="00643C9A" w:rsidP="00643C9A">
      <w:pPr>
        <w:spacing w:line="240" w:lineRule="auto"/>
        <w:ind w:left="720"/>
        <w:contextualSpacing/>
        <w:jc w:val="center"/>
        <w:rPr>
          <w:rFonts w:ascii="Times New Roman" w:eastAsia="Calibri" w:hAnsi="Times New Roman" w:cs="Times New Roman"/>
          <w:b/>
          <w:smallCaps/>
          <w:sz w:val="24"/>
          <w:szCs w:val="24"/>
          <w:lang w:eastAsia="en-US"/>
        </w:rPr>
      </w:pPr>
      <w:r w:rsidRPr="00007D6C">
        <w:rPr>
          <w:rFonts w:ascii="Times New Roman" w:eastAsia="Calibri" w:hAnsi="Times New Roman" w:cs="Times New Roman"/>
          <w:b/>
          <w:smallCaps/>
          <w:sz w:val="24"/>
          <w:szCs w:val="24"/>
          <w:lang w:eastAsia="en-US"/>
        </w:rPr>
        <w:t xml:space="preserve">Критерии оценки вступительного испытания творческой направленности </w:t>
      </w:r>
    </w:p>
    <w:p w:rsidR="00643C9A" w:rsidRPr="00007D6C" w:rsidRDefault="00643C9A" w:rsidP="00643C9A">
      <w:pPr>
        <w:spacing w:line="240" w:lineRule="auto"/>
        <w:ind w:left="720"/>
        <w:contextualSpacing/>
        <w:jc w:val="center"/>
        <w:rPr>
          <w:rFonts w:ascii="Times New Roman" w:eastAsia="Calibri" w:hAnsi="Times New Roman" w:cs="Times New Roman"/>
          <w:b/>
          <w:smallCaps/>
          <w:sz w:val="24"/>
          <w:szCs w:val="24"/>
          <w:lang w:eastAsia="en-US"/>
        </w:rPr>
      </w:pPr>
    </w:p>
    <w:p w:rsidR="00643C9A" w:rsidRPr="00007D6C" w:rsidRDefault="00643C9A" w:rsidP="00643C9A">
      <w:pPr>
        <w:spacing w:line="240" w:lineRule="auto"/>
        <w:contextualSpacing/>
        <w:jc w:val="both"/>
        <w:rPr>
          <w:rFonts w:ascii="Times New Roman" w:eastAsia="Calibri" w:hAnsi="Times New Roman" w:cs="Times New Roman"/>
          <w:b/>
          <w:sz w:val="24"/>
          <w:szCs w:val="24"/>
          <w:lang w:eastAsia="en-US"/>
        </w:rPr>
      </w:pPr>
      <w:r w:rsidRPr="00007D6C">
        <w:rPr>
          <w:rFonts w:ascii="Times New Roman" w:eastAsia="Calibri" w:hAnsi="Times New Roman" w:cs="Times New Roman"/>
          <w:sz w:val="24"/>
          <w:szCs w:val="24"/>
          <w:lang w:eastAsia="en-US"/>
        </w:rPr>
        <w:t xml:space="preserve">          Программа  вступительного испытания творческой направленности содержит следующие разделы: специальность,  коллоквиум. </w:t>
      </w:r>
    </w:p>
    <w:p w:rsidR="00643C9A" w:rsidRPr="00007D6C" w:rsidRDefault="00643C9A" w:rsidP="00643C9A">
      <w:pPr>
        <w:spacing w:after="0" w:line="240" w:lineRule="auto"/>
        <w:ind w:firstLine="708"/>
        <w:contextualSpacing/>
        <w:jc w:val="both"/>
        <w:rPr>
          <w:rFonts w:ascii="Times New Roman" w:eastAsia="Calibri" w:hAnsi="Times New Roman" w:cs="Times New Roman"/>
          <w:b/>
          <w:sz w:val="24"/>
          <w:szCs w:val="24"/>
          <w:lang w:eastAsia="en-US"/>
        </w:rPr>
      </w:pPr>
      <w:r w:rsidRPr="00007D6C">
        <w:rPr>
          <w:rFonts w:ascii="Times New Roman" w:eastAsia="Calibri" w:hAnsi="Times New Roman" w:cs="Times New Roman"/>
          <w:sz w:val="24"/>
          <w:szCs w:val="24"/>
          <w:lang w:eastAsia="en-US"/>
        </w:rPr>
        <w:t xml:space="preserve">Оценивание представленной абитуриентом исполнительской программы по специальности и заданий коллоквиума производится по </w:t>
      </w:r>
      <w:r w:rsidRPr="00007D6C">
        <w:rPr>
          <w:rFonts w:ascii="Times New Roman" w:eastAsia="Calibri" w:hAnsi="Times New Roman" w:cs="Times New Roman"/>
          <w:b/>
          <w:sz w:val="24"/>
          <w:szCs w:val="24"/>
          <w:lang w:eastAsia="en-US"/>
        </w:rPr>
        <w:t xml:space="preserve">десятибалльной шкале. </w:t>
      </w:r>
    </w:p>
    <w:p w:rsidR="00643C9A" w:rsidRPr="00007D6C" w:rsidRDefault="00643C9A" w:rsidP="00643C9A">
      <w:pPr>
        <w:spacing w:after="0" w:line="240" w:lineRule="auto"/>
        <w:contextualSpacing/>
        <w:jc w:val="both"/>
        <w:rPr>
          <w:rFonts w:ascii="Times New Roman" w:eastAsia="Calibri" w:hAnsi="Times New Roman" w:cs="Times New Roman"/>
          <w:b/>
          <w:sz w:val="24"/>
          <w:szCs w:val="24"/>
          <w:lang w:eastAsia="en-US"/>
        </w:rPr>
      </w:pPr>
      <w:r w:rsidRPr="00007D6C">
        <w:rPr>
          <w:rFonts w:ascii="Times New Roman" w:eastAsia="Times New Roman" w:hAnsi="Times New Roman" w:cs="Times New Roman"/>
          <w:b/>
          <w:sz w:val="24"/>
          <w:szCs w:val="24"/>
        </w:rPr>
        <w:t xml:space="preserve">           </w:t>
      </w:r>
      <w:r w:rsidRPr="00007D6C">
        <w:rPr>
          <w:rFonts w:ascii="Times New Roman" w:eastAsia="Calibri" w:hAnsi="Times New Roman" w:cs="Times New Roman"/>
          <w:b/>
          <w:sz w:val="24"/>
          <w:szCs w:val="24"/>
          <w:lang w:eastAsia="en-US"/>
        </w:rPr>
        <w:t>Оцениваются:</w:t>
      </w:r>
    </w:p>
    <w:p w:rsidR="00643C9A" w:rsidRPr="00007D6C" w:rsidRDefault="00643C9A" w:rsidP="00643C9A">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умение раскрыть художественно-образное содержание произведений- 2 балла,</w:t>
      </w:r>
    </w:p>
    <w:p w:rsidR="00643C9A" w:rsidRPr="00007D6C" w:rsidRDefault="00643C9A" w:rsidP="00643C9A">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владение культурой сценического поведения -1 балл; </w:t>
      </w:r>
    </w:p>
    <w:p w:rsidR="00643C9A" w:rsidRPr="00007D6C" w:rsidRDefault="00643C9A" w:rsidP="00643C9A">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полное и глубокое знание исполнительской программы – 1 балл; </w:t>
      </w:r>
    </w:p>
    <w:p w:rsidR="00643C9A" w:rsidRPr="00007D6C" w:rsidRDefault="00643C9A" w:rsidP="00643C9A">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музыкальная выразительность исполнения, понимание стилистических особенностей произведения – 1 балл; </w:t>
      </w:r>
    </w:p>
    <w:p w:rsidR="00643C9A" w:rsidRPr="00007D6C" w:rsidRDefault="00643C9A" w:rsidP="00643C9A">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владение исполнительской техникой  пения (устойчивой вокальной интонацией, певческим дыханием,  активной артикуляцией, хорошей дикцией) -2 балла;</w:t>
      </w:r>
    </w:p>
    <w:p w:rsidR="00643C9A" w:rsidRPr="00007D6C" w:rsidRDefault="00643C9A" w:rsidP="00643C9A">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культурно - образовательный  уровень подготовленности абитуриента – 1 балл;</w:t>
      </w:r>
    </w:p>
    <w:p w:rsidR="00643C9A" w:rsidRPr="00007D6C" w:rsidRDefault="00643C9A" w:rsidP="00643C9A">
      <w:pPr>
        <w:numPr>
          <w:ilvl w:val="0"/>
          <w:numId w:val="13"/>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музыкальный уровень подготовленности абитуриента – 2 балла.</w:t>
      </w:r>
    </w:p>
    <w:p w:rsidR="00643C9A" w:rsidRPr="00007D6C" w:rsidRDefault="00643C9A" w:rsidP="00643C9A">
      <w:pPr>
        <w:spacing w:after="0" w:line="240" w:lineRule="auto"/>
        <w:contextualSpacing/>
        <w:jc w:val="both"/>
        <w:rPr>
          <w:rFonts w:ascii="Times New Roman" w:eastAsia="Calibri" w:hAnsi="Times New Roman" w:cs="Times New Roman"/>
          <w:sz w:val="24"/>
          <w:szCs w:val="24"/>
          <w:lang w:eastAsia="en-US"/>
        </w:rPr>
      </w:pPr>
    </w:p>
    <w:p w:rsidR="00643C9A" w:rsidRPr="00007D6C" w:rsidRDefault="00643C9A" w:rsidP="00643C9A">
      <w:pPr>
        <w:spacing w:after="0" w:line="240" w:lineRule="auto"/>
        <w:ind w:firstLine="708"/>
        <w:contextualSpacing/>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9-10 баллов  выставляется, если абитуриент демонстрирует:</w:t>
      </w:r>
    </w:p>
    <w:p w:rsidR="00643C9A" w:rsidRPr="00007D6C" w:rsidRDefault="00643C9A" w:rsidP="00643C9A">
      <w:pPr>
        <w:numPr>
          <w:ilvl w:val="0"/>
          <w:numId w:val="18"/>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убедительное воплощение художественного образа </w:t>
      </w:r>
      <w:proofErr w:type="gramStart"/>
      <w:r w:rsidRPr="00007D6C">
        <w:rPr>
          <w:rFonts w:ascii="Times New Roman" w:eastAsia="Calibri" w:hAnsi="Times New Roman" w:cs="Times New Roman"/>
          <w:sz w:val="24"/>
          <w:szCs w:val="24"/>
          <w:lang w:eastAsia="en-US"/>
        </w:rPr>
        <w:t>исполняемых</w:t>
      </w:r>
      <w:proofErr w:type="gramEnd"/>
      <w:r w:rsidRPr="00007D6C">
        <w:rPr>
          <w:rFonts w:ascii="Times New Roman" w:eastAsia="Calibri" w:hAnsi="Times New Roman" w:cs="Times New Roman"/>
          <w:sz w:val="24"/>
          <w:szCs w:val="24"/>
          <w:lang w:eastAsia="en-US"/>
        </w:rPr>
        <w:t xml:space="preserve">     </w:t>
      </w:r>
    </w:p>
    <w:p w:rsidR="00643C9A" w:rsidRPr="00007D6C" w:rsidRDefault="00643C9A" w:rsidP="00643C9A">
      <w:p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произведений, ярко выраженное личностное начало;</w:t>
      </w:r>
    </w:p>
    <w:p w:rsidR="00643C9A" w:rsidRPr="00007D6C" w:rsidRDefault="00643C9A" w:rsidP="00643C9A">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владение техникой сценического поведения;</w:t>
      </w:r>
    </w:p>
    <w:p w:rsidR="00643C9A" w:rsidRPr="00007D6C" w:rsidRDefault="00643C9A" w:rsidP="00643C9A">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полное и глубокое знание  исполнительской программы;</w:t>
      </w:r>
    </w:p>
    <w:p w:rsidR="00643C9A" w:rsidRPr="00007D6C" w:rsidRDefault="00643C9A" w:rsidP="00643C9A">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музыкальную  выразительность исполнения, понимание стилистических особенностей произведений; </w:t>
      </w:r>
    </w:p>
    <w:p w:rsidR="00643C9A" w:rsidRPr="00007D6C" w:rsidRDefault="00643C9A" w:rsidP="00643C9A">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отличное владение исполнительской техникой  пения (устойчивой вокальной интонацией, правильным  дыханием, </w:t>
      </w:r>
      <w:proofErr w:type="spellStart"/>
      <w:r w:rsidRPr="00007D6C">
        <w:rPr>
          <w:rFonts w:ascii="Times New Roman" w:eastAsia="Calibri" w:hAnsi="Times New Roman" w:cs="Times New Roman"/>
          <w:sz w:val="24"/>
          <w:szCs w:val="24"/>
          <w:lang w:eastAsia="en-US"/>
        </w:rPr>
        <w:t>сформированностью</w:t>
      </w:r>
      <w:proofErr w:type="spellEnd"/>
      <w:r w:rsidRPr="00007D6C">
        <w:rPr>
          <w:rFonts w:ascii="Times New Roman" w:eastAsia="Calibri" w:hAnsi="Times New Roman" w:cs="Times New Roman"/>
          <w:sz w:val="24"/>
          <w:szCs w:val="24"/>
          <w:lang w:eastAsia="en-US"/>
        </w:rPr>
        <w:t xml:space="preserve"> тембра,  активной артикуляцией, хорошей дикцией);</w:t>
      </w:r>
    </w:p>
    <w:p w:rsidR="00643C9A" w:rsidRPr="00007D6C" w:rsidRDefault="00643C9A" w:rsidP="00643C9A">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подробные, логичные ответы на вопросы членов комиссии;</w:t>
      </w:r>
    </w:p>
    <w:p w:rsidR="00643C9A" w:rsidRPr="00007D6C" w:rsidRDefault="00643C9A" w:rsidP="00643C9A">
      <w:pPr>
        <w:numPr>
          <w:ilvl w:val="0"/>
          <w:numId w:val="16"/>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безошибочное выполнение всех видов заданий.</w:t>
      </w:r>
    </w:p>
    <w:p w:rsidR="00643C9A" w:rsidRPr="00007D6C" w:rsidRDefault="00643C9A" w:rsidP="00643C9A">
      <w:pPr>
        <w:spacing w:after="0" w:line="240" w:lineRule="auto"/>
        <w:ind w:left="720"/>
        <w:contextualSpacing/>
        <w:jc w:val="both"/>
        <w:rPr>
          <w:rFonts w:ascii="Times New Roman" w:eastAsia="Calibri" w:hAnsi="Times New Roman" w:cs="Times New Roman"/>
          <w:sz w:val="24"/>
          <w:szCs w:val="24"/>
          <w:lang w:eastAsia="en-US"/>
        </w:rPr>
      </w:pPr>
    </w:p>
    <w:p w:rsidR="00643C9A" w:rsidRPr="00007D6C" w:rsidRDefault="00643C9A" w:rsidP="00643C9A">
      <w:pPr>
        <w:spacing w:after="0" w:line="240" w:lineRule="auto"/>
        <w:ind w:left="720"/>
        <w:contextualSpacing/>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7-8  баллов выставляется, если абитуриент демонстрирует:</w:t>
      </w:r>
    </w:p>
    <w:p w:rsidR="00643C9A" w:rsidRPr="00007D6C" w:rsidRDefault="00643C9A" w:rsidP="00643C9A">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убедительное воплощение художественного образа исполняемых произведений;</w:t>
      </w:r>
    </w:p>
    <w:p w:rsidR="00643C9A" w:rsidRPr="00007D6C" w:rsidRDefault="00643C9A" w:rsidP="00643C9A">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владение техникой сценического поведения;</w:t>
      </w:r>
    </w:p>
    <w:p w:rsidR="00643C9A" w:rsidRPr="00007D6C" w:rsidRDefault="00643C9A" w:rsidP="00643C9A">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незначительные ошибки в тексте, небольшие темповые и ритмические погрешности; </w:t>
      </w:r>
    </w:p>
    <w:p w:rsidR="00643C9A" w:rsidRPr="00007D6C" w:rsidRDefault="00643C9A" w:rsidP="00643C9A">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артистичное, выразительное воплощение программы; </w:t>
      </w:r>
    </w:p>
    <w:p w:rsidR="00643C9A" w:rsidRPr="00007D6C" w:rsidRDefault="00643C9A" w:rsidP="00643C9A">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 хорошее владение исполнительской техникой  пения (устойчивой вокальной интонацией, певческим дыханием,  активной артикуляцией, дикцией);</w:t>
      </w:r>
    </w:p>
    <w:p w:rsidR="00643C9A" w:rsidRPr="00007D6C" w:rsidRDefault="00643C9A" w:rsidP="00643C9A">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lastRenderedPageBreak/>
        <w:t>незначительные ошибки(1-2) в ответах на вопросы членов комиссии;</w:t>
      </w:r>
    </w:p>
    <w:p w:rsidR="00643C9A" w:rsidRPr="00007D6C" w:rsidRDefault="00643C9A" w:rsidP="00643C9A">
      <w:pPr>
        <w:numPr>
          <w:ilvl w:val="0"/>
          <w:numId w:val="17"/>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выполнение заданий с небольшим количеством допущенных ошибок (2 ошибки).</w:t>
      </w:r>
    </w:p>
    <w:p w:rsidR="00643C9A" w:rsidRPr="00007D6C" w:rsidRDefault="00643C9A" w:rsidP="00643C9A">
      <w:pPr>
        <w:spacing w:after="0" w:line="360" w:lineRule="auto"/>
        <w:contextualSpacing/>
        <w:jc w:val="both"/>
        <w:rPr>
          <w:rFonts w:ascii="Times New Roman" w:eastAsia="Calibri" w:hAnsi="Times New Roman" w:cs="Times New Roman"/>
          <w:sz w:val="24"/>
          <w:szCs w:val="24"/>
          <w:lang w:eastAsia="en-US"/>
        </w:rPr>
      </w:pPr>
    </w:p>
    <w:p w:rsidR="00643C9A" w:rsidRPr="00007D6C" w:rsidRDefault="00643C9A" w:rsidP="00643C9A">
      <w:pPr>
        <w:spacing w:after="0" w:line="240" w:lineRule="auto"/>
        <w:ind w:firstLine="708"/>
        <w:contextualSpacing/>
        <w:rPr>
          <w:rFonts w:ascii="Times New Roman" w:eastAsia="Calibri" w:hAnsi="Times New Roman" w:cs="Times New Roman"/>
          <w:b/>
          <w:sz w:val="24"/>
          <w:szCs w:val="24"/>
          <w:lang w:eastAsia="en-US"/>
        </w:rPr>
      </w:pPr>
      <w:r w:rsidRPr="00007D6C">
        <w:rPr>
          <w:rFonts w:ascii="Times New Roman" w:eastAsia="Calibri" w:hAnsi="Times New Roman" w:cs="Times New Roman"/>
          <w:b/>
          <w:sz w:val="24"/>
          <w:szCs w:val="24"/>
          <w:lang w:eastAsia="en-US"/>
        </w:rPr>
        <w:t>5-6 баллов выставляется, если абитуриент демонстрирует:</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неубедительную  трактовку  исполняемых произведений; </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удовлетворительное владение техникой сценического поведения;</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недостаточное знание  исполняемых произведений </w:t>
      </w:r>
      <w:r w:rsidRPr="00007D6C">
        <w:rPr>
          <w:rFonts w:ascii="Times New Roman" w:eastAsia="Times New Roman" w:hAnsi="Times New Roman" w:cs="Times New Roman"/>
          <w:sz w:val="24"/>
          <w:szCs w:val="24"/>
        </w:rPr>
        <w:t>(незначительные ошибки в тексте произведений, ритмические погрешности)</w:t>
      </w:r>
      <w:r w:rsidRPr="00007D6C">
        <w:rPr>
          <w:rFonts w:ascii="Times New Roman" w:eastAsia="Calibri" w:hAnsi="Times New Roman" w:cs="Times New Roman"/>
          <w:sz w:val="24"/>
          <w:szCs w:val="24"/>
          <w:lang w:eastAsia="en-US"/>
        </w:rPr>
        <w:t>;</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эмоциональную скованность,  отсутствие стабильности и уверенности исполнения;</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удовлетворительное владение вокально-техническими навыками </w:t>
      </w:r>
      <w:r w:rsidRPr="00007D6C">
        <w:rPr>
          <w:rFonts w:ascii="Times New Roman" w:eastAsia="Times New Roman" w:hAnsi="Times New Roman" w:cs="Times New Roman"/>
          <w:sz w:val="24"/>
          <w:szCs w:val="24"/>
        </w:rPr>
        <w:t xml:space="preserve">(нестабильная, неустойчивая вокальная интонация, </w:t>
      </w:r>
      <w:r w:rsidRPr="00007D6C">
        <w:rPr>
          <w:rFonts w:ascii="Times New Roman" w:eastAsia="Calibri" w:hAnsi="Times New Roman" w:cs="Times New Roman"/>
          <w:sz w:val="24"/>
          <w:szCs w:val="24"/>
          <w:lang w:eastAsia="en-US"/>
        </w:rPr>
        <w:t xml:space="preserve">погрешности в </w:t>
      </w:r>
      <w:proofErr w:type="spellStart"/>
      <w:r w:rsidRPr="00007D6C">
        <w:rPr>
          <w:rFonts w:ascii="Times New Roman" w:eastAsia="Calibri" w:hAnsi="Times New Roman" w:cs="Times New Roman"/>
          <w:sz w:val="24"/>
          <w:szCs w:val="24"/>
          <w:lang w:eastAsia="en-US"/>
        </w:rPr>
        <w:t>звуковедении</w:t>
      </w:r>
      <w:proofErr w:type="spellEnd"/>
      <w:r w:rsidRPr="00007D6C">
        <w:rPr>
          <w:rFonts w:ascii="Times New Roman" w:eastAsia="Calibri" w:hAnsi="Times New Roman" w:cs="Times New Roman"/>
          <w:sz w:val="24"/>
          <w:szCs w:val="24"/>
          <w:lang w:eastAsia="en-US"/>
        </w:rPr>
        <w:t>, артикуляции);</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недостаточно уверенные ответы, содержащие 3-4 ошибки, на вопросы членов комиссии;</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выполнение заданий со значительным количеством ошибок (3ошибки).    </w:t>
      </w:r>
    </w:p>
    <w:p w:rsidR="00643C9A" w:rsidRPr="00007D6C" w:rsidRDefault="00643C9A" w:rsidP="00643C9A">
      <w:pPr>
        <w:spacing w:after="0" w:line="240" w:lineRule="auto"/>
        <w:contextualSpacing/>
        <w:jc w:val="both"/>
        <w:rPr>
          <w:rFonts w:ascii="Times New Roman" w:eastAsia="Calibri" w:hAnsi="Times New Roman" w:cs="Times New Roman"/>
          <w:sz w:val="24"/>
          <w:szCs w:val="24"/>
          <w:lang w:eastAsia="en-US"/>
        </w:rPr>
      </w:pPr>
    </w:p>
    <w:p w:rsidR="00643C9A" w:rsidRPr="00007D6C" w:rsidRDefault="00643C9A" w:rsidP="00643C9A">
      <w:pPr>
        <w:spacing w:after="0" w:line="240" w:lineRule="auto"/>
        <w:contextualSpacing/>
        <w:jc w:val="both"/>
        <w:rPr>
          <w:rFonts w:ascii="Times New Roman" w:eastAsia="Calibri" w:hAnsi="Times New Roman" w:cs="Times New Roman"/>
          <w:b/>
          <w:sz w:val="24"/>
          <w:szCs w:val="24"/>
          <w:lang w:eastAsia="en-US"/>
        </w:rPr>
      </w:pPr>
      <w:r w:rsidRPr="00007D6C">
        <w:rPr>
          <w:rFonts w:ascii="Times New Roman" w:eastAsia="Calibri" w:hAnsi="Times New Roman" w:cs="Times New Roman"/>
          <w:sz w:val="24"/>
          <w:szCs w:val="24"/>
          <w:lang w:eastAsia="en-US"/>
        </w:rPr>
        <w:t xml:space="preserve">         </w:t>
      </w:r>
      <w:r w:rsidRPr="00007D6C">
        <w:rPr>
          <w:rFonts w:ascii="Times New Roman" w:eastAsia="Calibri" w:hAnsi="Times New Roman" w:cs="Times New Roman"/>
          <w:b/>
          <w:sz w:val="24"/>
          <w:szCs w:val="24"/>
          <w:lang w:eastAsia="en-US"/>
        </w:rPr>
        <w:t xml:space="preserve">Оценка 3-4 балла выставляется, если абитуриент демонстрирует: </w:t>
      </w:r>
    </w:p>
    <w:p w:rsidR="00643C9A" w:rsidRPr="00007D6C" w:rsidRDefault="00643C9A" w:rsidP="00643C9A">
      <w:pPr>
        <w:numPr>
          <w:ilvl w:val="0"/>
          <w:numId w:val="15"/>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 xml:space="preserve">неубедительную трактовку исполняемых произведений; </w:t>
      </w:r>
    </w:p>
    <w:p w:rsidR="00643C9A" w:rsidRPr="00007D6C" w:rsidRDefault="00643C9A" w:rsidP="00643C9A">
      <w:pPr>
        <w:numPr>
          <w:ilvl w:val="0"/>
          <w:numId w:val="15"/>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отсутствие техники сценического поведения;</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крайне неуверенное исполнение программы с остановками,  грубыми  ошибками, без динамических нюансов;</w:t>
      </w:r>
    </w:p>
    <w:p w:rsidR="00643C9A" w:rsidRPr="00007D6C" w:rsidRDefault="00643C9A" w:rsidP="00643C9A">
      <w:pPr>
        <w:numPr>
          <w:ilvl w:val="0"/>
          <w:numId w:val="14"/>
        </w:numPr>
        <w:spacing w:after="0" w:line="240" w:lineRule="auto"/>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отсутствие эмоционального проживание образа;</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низкий уровень владения вокально-техническими навыками (неустойчивая вокальная интонация, ритмические, артикуляционные ошибки, голосовые дефекты);</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неуверенные ответы, содержащие более 5 ошибок;</w:t>
      </w:r>
    </w:p>
    <w:p w:rsidR="00643C9A" w:rsidRPr="00007D6C" w:rsidRDefault="00643C9A" w:rsidP="00643C9A">
      <w:pPr>
        <w:numPr>
          <w:ilvl w:val="0"/>
          <w:numId w:val="14"/>
        </w:numPr>
        <w:spacing w:after="0" w:line="240" w:lineRule="auto"/>
        <w:contextualSpacing/>
        <w:jc w:val="both"/>
        <w:rPr>
          <w:rFonts w:ascii="Times New Roman" w:eastAsia="Calibri" w:hAnsi="Times New Roman" w:cs="Times New Roman"/>
          <w:sz w:val="24"/>
          <w:szCs w:val="24"/>
          <w:lang w:eastAsia="en-US"/>
        </w:rPr>
      </w:pPr>
      <w:r w:rsidRPr="00007D6C">
        <w:rPr>
          <w:rFonts w:ascii="Times New Roman" w:eastAsia="Calibri" w:hAnsi="Times New Roman" w:cs="Times New Roman"/>
          <w:sz w:val="24"/>
          <w:szCs w:val="24"/>
          <w:lang w:eastAsia="en-US"/>
        </w:rPr>
        <w:t>выполнение заданий со значительным количеством ошибок (4 ошибки).</w:t>
      </w:r>
    </w:p>
    <w:p w:rsidR="00BA44C2" w:rsidRPr="00643C9A" w:rsidRDefault="00BA44C2" w:rsidP="00643C9A">
      <w:bookmarkStart w:id="0" w:name="_GoBack"/>
      <w:bookmarkEnd w:id="0"/>
    </w:p>
    <w:sectPr w:rsidR="00BA44C2" w:rsidRPr="00643C9A" w:rsidSect="008E3CE2">
      <w:footerReference w:type="default" r:id="rId10"/>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69" w:rsidRDefault="00E87E69">
      <w:pPr>
        <w:spacing w:after="0" w:line="240" w:lineRule="auto"/>
      </w:pPr>
      <w:r>
        <w:separator/>
      </w:r>
    </w:p>
  </w:endnote>
  <w:endnote w:type="continuationSeparator" w:id="0">
    <w:p w:rsidR="00E87E69" w:rsidRDefault="00E8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33039"/>
      <w:docPartObj>
        <w:docPartGallery w:val="Page Numbers (Bottom of Page)"/>
        <w:docPartUnique/>
      </w:docPartObj>
    </w:sdtPr>
    <w:sdtEndPr/>
    <w:sdtContent>
      <w:p w:rsidR="00D36F19" w:rsidRDefault="00C86086">
        <w:pPr>
          <w:pStyle w:val="ab"/>
          <w:jc w:val="right"/>
        </w:pPr>
        <w:r>
          <w:fldChar w:fldCharType="begin"/>
        </w:r>
        <w:r>
          <w:instrText>PAGE   \* MERGEFORMAT</w:instrText>
        </w:r>
        <w:r>
          <w:fldChar w:fldCharType="separate"/>
        </w:r>
        <w:r w:rsidR="00643C9A">
          <w:rPr>
            <w:noProof/>
          </w:rPr>
          <w:t>2</w:t>
        </w:r>
        <w:r>
          <w:fldChar w:fldCharType="end"/>
        </w:r>
      </w:p>
    </w:sdtContent>
  </w:sdt>
  <w:p w:rsidR="00D36F19" w:rsidRDefault="00E87E69">
    <w:pPr>
      <w:pStyle w:val="ab"/>
    </w:pPr>
  </w:p>
  <w:p w:rsidR="00D36F19" w:rsidRDefault="00E87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69" w:rsidRDefault="00E87E69">
      <w:pPr>
        <w:spacing w:after="0" w:line="240" w:lineRule="auto"/>
      </w:pPr>
      <w:r>
        <w:separator/>
      </w:r>
    </w:p>
  </w:footnote>
  <w:footnote w:type="continuationSeparator" w:id="0">
    <w:p w:rsidR="00E87E69" w:rsidRDefault="00E8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3">
    <w:nsid w:val="00000004"/>
    <w:multiLevelType w:val="singleLevel"/>
    <w:tmpl w:val="1BE69FAC"/>
    <w:name w:val="WW8Num5"/>
    <w:lvl w:ilvl="0">
      <w:start w:val="1"/>
      <w:numFmt w:val="decimal"/>
      <w:lvlText w:val="%1."/>
      <w:lvlJc w:val="left"/>
      <w:pPr>
        <w:tabs>
          <w:tab w:val="num" w:pos="0"/>
        </w:tabs>
        <w:ind w:left="720" w:hanging="360"/>
      </w:pPr>
      <w:rPr>
        <w:rFonts w:hint="default"/>
        <w:b/>
        <w:i w:val="0"/>
        <w:color w:val="auto"/>
        <w:shd w:val="clear" w:color="auto" w:fill="00FF00"/>
      </w:rPr>
    </w:lvl>
  </w:abstractNum>
  <w:abstractNum w:abstractNumId="4">
    <w:nsid w:val="12700A5B"/>
    <w:multiLevelType w:val="hybridMultilevel"/>
    <w:tmpl w:val="0104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81425"/>
    <w:multiLevelType w:val="hybridMultilevel"/>
    <w:tmpl w:val="0ADE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B66C8"/>
    <w:multiLevelType w:val="hybridMultilevel"/>
    <w:tmpl w:val="5E540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E2293"/>
    <w:multiLevelType w:val="hybridMultilevel"/>
    <w:tmpl w:val="41EEBC46"/>
    <w:lvl w:ilvl="0" w:tplc="66E86632">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1808E5"/>
    <w:multiLevelType w:val="hybridMultilevel"/>
    <w:tmpl w:val="2D0ED264"/>
    <w:lvl w:ilvl="0" w:tplc="AD3C66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96E86"/>
    <w:multiLevelType w:val="hybridMultilevel"/>
    <w:tmpl w:val="D9122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9100DD"/>
    <w:multiLevelType w:val="hybridMultilevel"/>
    <w:tmpl w:val="944A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00C68"/>
    <w:multiLevelType w:val="hybridMultilevel"/>
    <w:tmpl w:val="40D0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76AD8"/>
    <w:multiLevelType w:val="hybridMultilevel"/>
    <w:tmpl w:val="8CBA4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28E4"/>
    <w:multiLevelType w:val="hybridMultilevel"/>
    <w:tmpl w:val="C770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3B31B3"/>
    <w:multiLevelType w:val="hybridMultilevel"/>
    <w:tmpl w:val="41EEBC46"/>
    <w:lvl w:ilvl="0" w:tplc="66E86632">
      <w:start w:val="1"/>
      <w:numFmt w:val="decimal"/>
      <w:lvlText w:val="%1."/>
      <w:lvlJc w:val="left"/>
      <w:pPr>
        <w:ind w:left="1069" w:hanging="360"/>
      </w:pPr>
      <w:rPr>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396586"/>
    <w:multiLevelType w:val="hybridMultilevel"/>
    <w:tmpl w:val="3686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E4063"/>
    <w:multiLevelType w:val="hybridMultilevel"/>
    <w:tmpl w:val="96F0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BA1ACD"/>
    <w:multiLevelType w:val="hybridMultilevel"/>
    <w:tmpl w:val="E85E0478"/>
    <w:lvl w:ilvl="0" w:tplc="C02CE75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E95222"/>
    <w:multiLevelType w:val="hybridMultilevel"/>
    <w:tmpl w:val="784C6450"/>
    <w:lvl w:ilvl="0" w:tplc="3718FBC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8627A5"/>
    <w:multiLevelType w:val="hybridMultilevel"/>
    <w:tmpl w:val="21BE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4550DE"/>
    <w:multiLevelType w:val="hybridMultilevel"/>
    <w:tmpl w:val="443AB2F0"/>
    <w:lvl w:ilvl="0" w:tplc="08F63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656D0"/>
    <w:multiLevelType w:val="hybridMultilevel"/>
    <w:tmpl w:val="72023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952CC"/>
    <w:multiLevelType w:val="hybridMultilevel"/>
    <w:tmpl w:val="26ACF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CF5619"/>
    <w:multiLevelType w:val="hybridMultilevel"/>
    <w:tmpl w:val="1860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C2AB2"/>
    <w:multiLevelType w:val="hybridMultilevel"/>
    <w:tmpl w:val="C616C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12"/>
  </w:num>
  <w:num w:numId="6">
    <w:abstractNumId w:val="21"/>
  </w:num>
  <w:num w:numId="7">
    <w:abstractNumId w:val="23"/>
  </w:num>
  <w:num w:numId="8">
    <w:abstractNumId w:val="15"/>
  </w:num>
  <w:num w:numId="9">
    <w:abstractNumId w:val="17"/>
  </w:num>
  <w:num w:numId="10">
    <w:abstractNumId w:val="11"/>
  </w:num>
  <w:num w:numId="11">
    <w:abstractNumId w:val="24"/>
  </w:num>
  <w:num w:numId="12">
    <w:abstractNumId w:val="6"/>
  </w:num>
  <w:num w:numId="13">
    <w:abstractNumId w:val="22"/>
  </w:num>
  <w:num w:numId="14">
    <w:abstractNumId w:val="16"/>
  </w:num>
  <w:num w:numId="15">
    <w:abstractNumId w:val="10"/>
  </w:num>
  <w:num w:numId="16">
    <w:abstractNumId w:val="19"/>
  </w:num>
  <w:num w:numId="17">
    <w:abstractNumId w:val="5"/>
  </w:num>
  <w:num w:numId="18">
    <w:abstractNumId w:val="13"/>
  </w:num>
  <w:num w:numId="19">
    <w:abstractNumId w:val="18"/>
  </w:num>
  <w:num w:numId="20">
    <w:abstractNumId w:val="0"/>
  </w:num>
  <w:num w:numId="21">
    <w:abstractNumId w:val="1"/>
  </w:num>
  <w:num w:numId="22">
    <w:abstractNumId w:val="2"/>
  </w:num>
  <w:num w:numId="23">
    <w:abstractNumId w:val="3"/>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3F"/>
    <w:rsid w:val="00643C9A"/>
    <w:rsid w:val="00BA44C2"/>
    <w:rsid w:val="00C86086"/>
    <w:rsid w:val="00E6263F"/>
    <w:rsid w:val="00E8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86"/>
    <w:pPr>
      <w:spacing w:after="200" w:line="276" w:lineRule="auto"/>
      <w:ind w:firstLine="0"/>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086"/>
    <w:rPr>
      <w:color w:val="0000FF" w:themeColor="hyperlink"/>
      <w:u w:val="single"/>
    </w:rPr>
  </w:style>
  <w:style w:type="paragraph" w:styleId="a4">
    <w:name w:val="Body Text"/>
    <w:basedOn w:val="a"/>
    <w:link w:val="a5"/>
    <w:unhideWhenUsed/>
    <w:rsid w:val="00C86086"/>
    <w:pPr>
      <w:spacing w:after="120"/>
    </w:pPr>
    <w:rPr>
      <w:rFonts w:ascii="Calibri" w:eastAsia="Calibri" w:hAnsi="Calibri" w:cs="Times New Roman"/>
    </w:rPr>
  </w:style>
  <w:style w:type="character" w:customStyle="1" w:styleId="a5">
    <w:name w:val="Основной текст Знак"/>
    <w:basedOn w:val="a0"/>
    <w:link w:val="a4"/>
    <w:rsid w:val="00C86086"/>
    <w:rPr>
      <w:rFonts w:ascii="Calibri" w:eastAsia="Calibri" w:hAnsi="Calibri" w:cs="Times New Roman"/>
      <w:sz w:val="22"/>
      <w:lang w:eastAsia="ru-RU"/>
    </w:rPr>
  </w:style>
  <w:style w:type="paragraph" w:styleId="a6">
    <w:name w:val="List Paragraph"/>
    <w:basedOn w:val="a"/>
    <w:uiPriority w:val="34"/>
    <w:qFormat/>
    <w:rsid w:val="00C86086"/>
    <w:pPr>
      <w:ind w:left="720"/>
      <w:contextualSpacing/>
    </w:pPr>
  </w:style>
  <w:style w:type="paragraph" w:styleId="a7">
    <w:name w:val="Balloon Text"/>
    <w:basedOn w:val="a"/>
    <w:link w:val="a8"/>
    <w:uiPriority w:val="99"/>
    <w:semiHidden/>
    <w:unhideWhenUsed/>
    <w:rsid w:val="00C860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086"/>
    <w:rPr>
      <w:rFonts w:ascii="Tahoma" w:eastAsiaTheme="minorEastAsia" w:hAnsi="Tahoma" w:cs="Tahoma"/>
      <w:sz w:val="16"/>
      <w:szCs w:val="16"/>
      <w:lang w:eastAsia="ru-RU"/>
    </w:rPr>
  </w:style>
  <w:style w:type="paragraph" w:customStyle="1" w:styleId="ConsPlusTitle">
    <w:name w:val="ConsPlusTitle"/>
    <w:rsid w:val="00C86086"/>
    <w:pPr>
      <w:widowControl w:val="0"/>
      <w:autoSpaceDE w:val="0"/>
      <w:autoSpaceDN w:val="0"/>
      <w:ind w:firstLine="0"/>
      <w:jc w:val="left"/>
    </w:pPr>
    <w:rPr>
      <w:rFonts w:eastAsia="Times New Roman" w:cs="Times New Roman"/>
      <w:b/>
      <w:sz w:val="20"/>
      <w:szCs w:val="20"/>
      <w:lang w:eastAsia="ru-RU"/>
    </w:rPr>
  </w:style>
  <w:style w:type="paragraph" w:styleId="a9">
    <w:name w:val="header"/>
    <w:basedOn w:val="a"/>
    <w:link w:val="aa"/>
    <w:uiPriority w:val="99"/>
    <w:unhideWhenUsed/>
    <w:rsid w:val="00C860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6086"/>
    <w:rPr>
      <w:rFonts w:asciiTheme="minorHAnsi" w:eastAsiaTheme="minorEastAsia" w:hAnsiTheme="minorHAnsi"/>
      <w:sz w:val="22"/>
      <w:lang w:eastAsia="ru-RU"/>
    </w:rPr>
  </w:style>
  <w:style w:type="paragraph" w:styleId="ab">
    <w:name w:val="footer"/>
    <w:basedOn w:val="a"/>
    <w:link w:val="ac"/>
    <w:uiPriority w:val="99"/>
    <w:unhideWhenUsed/>
    <w:rsid w:val="00C860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6086"/>
    <w:rPr>
      <w:rFonts w:asciiTheme="minorHAnsi" w:eastAsiaTheme="minorEastAsia" w:hAnsiTheme="minorHAnsi"/>
      <w:sz w:val="22"/>
      <w:lang w:eastAsia="ru-RU"/>
    </w:rPr>
  </w:style>
  <w:style w:type="paragraph" w:styleId="ad">
    <w:name w:val="Normal (Web)"/>
    <w:basedOn w:val="a"/>
    <w:uiPriority w:val="99"/>
    <w:semiHidden/>
    <w:unhideWhenUsed/>
    <w:rsid w:val="00C86086"/>
    <w:rPr>
      <w:rFonts w:ascii="Times New Roman" w:hAnsi="Times New Roman" w:cs="Times New Roman"/>
      <w:sz w:val="24"/>
      <w:szCs w:val="24"/>
    </w:rPr>
  </w:style>
  <w:style w:type="table" w:styleId="ae">
    <w:name w:val="Table Grid"/>
    <w:basedOn w:val="a1"/>
    <w:uiPriority w:val="59"/>
    <w:rsid w:val="00C86086"/>
    <w:pPr>
      <w:ind w:firstLine="0"/>
      <w:jc w:val="left"/>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86"/>
    <w:pPr>
      <w:spacing w:after="200" w:line="276" w:lineRule="auto"/>
      <w:ind w:firstLine="0"/>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086"/>
    <w:rPr>
      <w:color w:val="0000FF" w:themeColor="hyperlink"/>
      <w:u w:val="single"/>
    </w:rPr>
  </w:style>
  <w:style w:type="paragraph" w:styleId="a4">
    <w:name w:val="Body Text"/>
    <w:basedOn w:val="a"/>
    <w:link w:val="a5"/>
    <w:unhideWhenUsed/>
    <w:rsid w:val="00C86086"/>
    <w:pPr>
      <w:spacing w:after="120"/>
    </w:pPr>
    <w:rPr>
      <w:rFonts w:ascii="Calibri" w:eastAsia="Calibri" w:hAnsi="Calibri" w:cs="Times New Roman"/>
    </w:rPr>
  </w:style>
  <w:style w:type="character" w:customStyle="1" w:styleId="a5">
    <w:name w:val="Основной текст Знак"/>
    <w:basedOn w:val="a0"/>
    <w:link w:val="a4"/>
    <w:rsid w:val="00C86086"/>
    <w:rPr>
      <w:rFonts w:ascii="Calibri" w:eastAsia="Calibri" w:hAnsi="Calibri" w:cs="Times New Roman"/>
      <w:sz w:val="22"/>
      <w:lang w:eastAsia="ru-RU"/>
    </w:rPr>
  </w:style>
  <w:style w:type="paragraph" w:styleId="a6">
    <w:name w:val="List Paragraph"/>
    <w:basedOn w:val="a"/>
    <w:uiPriority w:val="34"/>
    <w:qFormat/>
    <w:rsid w:val="00C86086"/>
    <w:pPr>
      <w:ind w:left="720"/>
      <w:contextualSpacing/>
    </w:pPr>
  </w:style>
  <w:style w:type="paragraph" w:styleId="a7">
    <w:name w:val="Balloon Text"/>
    <w:basedOn w:val="a"/>
    <w:link w:val="a8"/>
    <w:uiPriority w:val="99"/>
    <w:semiHidden/>
    <w:unhideWhenUsed/>
    <w:rsid w:val="00C860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086"/>
    <w:rPr>
      <w:rFonts w:ascii="Tahoma" w:eastAsiaTheme="minorEastAsia" w:hAnsi="Tahoma" w:cs="Tahoma"/>
      <w:sz w:val="16"/>
      <w:szCs w:val="16"/>
      <w:lang w:eastAsia="ru-RU"/>
    </w:rPr>
  </w:style>
  <w:style w:type="paragraph" w:customStyle="1" w:styleId="ConsPlusTitle">
    <w:name w:val="ConsPlusTitle"/>
    <w:rsid w:val="00C86086"/>
    <w:pPr>
      <w:widowControl w:val="0"/>
      <w:autoSpaceDE w:val="0"/>
      <w:autoSpaceDN w:val="0"/>
      <w:ind w:firstLine="0"/>
      <w:jc w:val="left"/>
    </w:pPr>
    <w:rPr>
      <w:rFonts w:eastAsia="Times New Roman" w:cs="Times New Roman"/>
      <w:b/>
      <w:sz w:val="20"/>
      <w:szCs w:val="20"/>
      <w:lang w:eastAsia="ru-RU"/>
    </w:rPr>
  </w:style>
  <w:style w:type="paragraph" w:styleId="a9">
    <w:name w:val="header"/>
    <w:basedOn w:val="a"/>
    <w:link w:val="aa"/>
    <w:uiPriority w:val="99"/>
    <w:unhideWhenUsed/>
    <w:rsid w:val="00C860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6086"/>
    <w:rPr>
      <w:rFonts w:asciiTheme="minorHAnsi" w:eastAsiaTheme="minorEastAsia" w:hAnsiTheme="minorHAnsi"/>
      <w:sz w:val="22"/>
      <w:lang w:eastAsia="ru-RU"/>
    </w:rPr>
  </w:style>
  <w:style w:type="paragraph" w:styleId="ab">
    <w:name w:val="footer"/>
    <w:basedOn w:val="a"/>
    <w:link w:val="ac"/>
    <w:uiPriority w:val="99"/>
    <w:unhideWhenUsed/>
    <w:rsid w:val="00C860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6086"/>
    <w:rPr>
      <w:rFonts w:asciiTheme="minorHAnsi" w:eastAsiaTheme="minorEastAsia" w:hAnsiTheme="minorHAnsi"/>
      <w:sz w:val="22"/>
      <w:lang w:eastAsia="ru-RU"/>
    </w:rPr>
  </w:style>
  <w:style w:type="paragraph" w:styleId="ad">
    <w:name w:val="Normal (Web)"/>
    <w:basedOn w:val="a"/>
    <w:uiPriority w:val="99"/>
    <w:semiHidden/>
    <w:unhideWhenUsed/>
    <w:rsid w:val="00C86086"/>
    <w:rPr>
      <w:rFonts w:ascii="Times New Roman" w:hAnsi="Times New Roman" w:cs="Times New Roman"/>
      <w:sz w:val="24"/>
      <w:szCs w:val="24"/>
    </w:rPr>
  </w:style>
  <w:style w:type="table" w:styleId="ae">
    <w:name w:val="Table Grid"/>
    <w:basedOn w:val="a1"/>
    <w:uiPriority w:val="59"/>
    <w:rsid w:val="00C86086"/>
    <w:pPr>
      <w:ind w:firstLine="0"/>
      <w:jc w:val="left"/>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z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ic-d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6991</Words>
  <Characters>39854</Characters>
  <Application>Microsoft Office Word</Application>
  <DocSecurity>0</DocSecurity>
  <Lines>332</Lines>
  <Paragraphs>93</Paragraphs>
  <ScaleCrop>false</ScaleCrop>
  <Company/>
  <LinksUpToDate>false</LinksUpToDate>
  <CharactersWithSpaces>46752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часть</dc:creator>
  <cp:keywords/>
  <dc:description/>
  <cp:lastModifiedBy>Учебная часть</cp:lastModifiedBy>
  <cp:revision>3</cp:revision>
  <dcterms:created xsi:type="dcterms:W3CDTF">2022-03-10T08:29:00Z</dcterms:created>
  <dcterms:modified xsi:type="dcterms:W3CDTF">2022-03-31T09:46:00Z</dcterms:modified>
</cp:coreProperties>
</file>