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116" w:rsidRPr="00007D6C" w:rsidRDefault="006A0116" w:rsidP="006A0116">
      <w:pPr>
        <w:spacing w:before="100" w:beforeAutospacing="1" w:after="100" w:afterAutospacing="1" w:line="240" w:lineRule="auto"/>
        <w:jc w:val="center"/>
        <w:outlineLvl w:val="1"/>
        <w:rPr>
          <w:rFonts w:ascii="Times New Roman" w:eastAsia="Times New Roman" w:hAnsi="Times New Roman" w:cs="Times New Roman"/>
          <w:bCs/>
          <w:sz w:val="28"/>
          <w:szCs w:val="28"/>
        </w:rPr>
      </w:pPr>
      <w:bookmarkStart w:id="0" w:name="_GoBack"/>
      <w:bookmarkEnd w:id="0"/>
      <w:r w:rsidRPr="00007D6C">
        <w:rPr>
          <w:rFonts w:ascii="Times New Roman" w:eastAsia="Times New Roman" w:hAnsi="Times New Roman" w:cs="Times New Roman"/>
          <w:bCs/>
          <w:sz w:val="28"/>
          <w:szCs w:val="28"/>
        </w:rPr>
        <w:t>Министерство культуры Тульской области</w:t>
      </w:r>
    </w:p>
    <w:p w:rsidR="006A0116" w:rsidRPr="00007D6C" w:rsidRDefault="006A0116" w:rsidP="006A0116">
      <w:pPr>
        <w:spacing w:before="100" w:beforeAutospacing="1" w:after="100" w:afterAutospacing="1" w:line="240" w:lineRule="auto"/>
        <w:jc w:val="center"/>
        <w:outlineLvl w:val="1"/>
        <w:rPr>
          <w:rFonts w:ascii="Times New Roman" w:eastAsia="Times New Roman" w:hAnsi="Times New Roman" w:cs="Times New Roman"/>
          <w:bCs/>
          <w:sz w:val="28"/>
          <w:szCs w:val="28"/>
        </w:rPr>
      </w:pPr>
    </w:p>
    <w:p w:rsidR="006A0116" w:rsidRPr="00007D6C" w:rsidRDefault="006A0116" w:rsidP="006A0116">
      <w:pPr>
        <w:spacing w:before="100" w:beforeAutospacing="1" w:after="100" w:afterAutospacing="1" w:line="240" w:lineRule="auto"/>
        <w:jc w:val="center"/>
        <w:outlineLvl w:val="1"/>
        <w:rPr>
          <w:rFonts w:ascii="Times New Roman" w:eastAsia="Times New Roman" w:hAnsi="Times New Roman" w:cs="Times New Roman"/>
          <w:bCs/>
          <w:sz w:val="28"/>
          <w:szCs w:val="28"/>
        </w:rPr>
      </w:pPr>
      <w:r w:rsidRPr="00007D6C">
        <w:rPr>
          <w:rFonts w:ascii="Times New Roman" w:eastAsia="Times New Roman" w:hAnsi="Times New Roman" w:cs="Times New Roman"/>
          <w:bCs/>
          <w:sz w:val="28"/>
          <w:szCs w:val="28"/>
        </w:rPr>
        <w:t>ГПОУ ТО «Тульский областной колледж культуры и искусства»</w:t>
      </w:r>
    </w:p>
    <w:p w:rsidR="006A0116" w:rsidRPr="00007D6C" w:rsidRDefault="006A0116" w:rsidP="006A0116">
      <w:pPr>
        <w:spacing w:before="100" w:beforeAutospacing="1" w:after="100" w:afterAutospacing="1" w:line="240" w:lineRule="auto"/>
        <w:jc w:val="center"/>
        <w:outlineLvl w:val="1"/>
        <w:rPr>
          <w:rFonts w:ascii="Times New Roman" w:eastAsia="Times New Roman" w:hAnsi="Times New Roman" w:cs="Times New Roman"/>
          <w:bCs/>
          <w:sz w:val="28"/>
          <w:szCs w:val="28"/>
        </w:rPr>
      </w:pPr>
    </w:p>
    <w:p w:rsidR="006A0116" w:rsidRPr="00007D6C" w:rsidRDefault="006A0116" w:rsidP="006A0116">
      <w:pPr>
        <w:spacing w:before="100" w:beforeAutospacing="1" w:after="100" w:afterAutospacing="1" w:line="240" w:lineRule="auto"/>
        <w:jc w:val="center"/>
        <w:outlineLvl w:val="1"/>
        <w:rPr>
          <w:rFonts w:ascii="Times New Roman" w:eastAsia="Times New Roman" w:hAnsi="Times New Roman" w:cs="Times New Roman"/>
          <w:bCs/>
          <w:sz w:val="28"/>
          <w:szCs w:val="28"/>
        </w:rPr>
      </w:pPr>
    </w:p>
    <w:p w:rsidR="006158C9" w:rsidRPr="00007D6C" w:rsidRDefault="006158C9" w:rsidP="006A0116">
      <w:pPr>
        <w:spacing w:before="100" w:beforeAutospacing="1" w:after="100" w:afterAutospacing="1" w:line="240" w:lineRule="auto"/>
        <w:jc w:val="center"/>
        <w:outlineLvl w:val="1"/>
        <w:rPr>
          <w:rFonts w:ascii="Times New Roman" w:eastAsia="Times New Roman" w:hAnsi="Times New Roman" w:cs="Times New Roman"/>
          <w:bCs/>
          <w:sz w:val="28"/>
          <w:szCs w:val="28"/>
        </w:rPr>
      </w:pPr>
    </w:p>
    <w:p w:rsidR="006158C9" w:rsidRPr="00007D6C" w:rsidRDefault="006158C9" w:rsidP="006A0116">
      <w:pPr>
        <w:spacing w:before="100" w:beforeAutospacing="1" w:after="100" w:afterAutospacing="1" w:line="240" w:lineRule="auto"/>
        <w:jc w:val="center"/>
        <w:outlineLvl w:val="1"/>
        <w:rPr>
          <w:rFonts w:ascii="Times New Roman" w:eastAsia="Times New Roman" w:hAnsi="Times New Roman" w:cs="Times New Roman"/>
          <w:bCs/>
          <w:sz w:val="28"/>
          <w:szCs w:val="28"/>
        </w:rPr>
      </w:pPr>
    </w:p>
    <w:p w:rsidR="006A0116" w:rsidRPr="00007D6C" w:rsidRDefault="006A0116" w:rsidP="006A0116">
      <w:pPr>
        <w:spacing w:before="100" w:beforeAutospacing="1" w:after="100" w:afterAutospacing="1" w:line="240" w:lineRule="auto"/>
        <w:jc w:val="center"/>
        <w:outlineLvl w:val="1"/>
        <w:rPr>
          <w:rFonts w:ascii="Times New Roman" w:eastAsia="Times New Roman" w:hAnsi="Times New Roman" w:cs="Times New Roman"/>
          <w:bCs/>
          <w:color w:val="FF0000"/>
          <w:sz w:val="28"/>
          <w:szCs w:val="28"/>
        </w:rPr>
      </w:pPr>
      <w:r w:rsidRPr="00007D6C">
        <w:rPr>
          <w:rFonts w:ascii="Times New Roman" w:eastAsia="Times New Roman" w:hAnsi="Times New Roman" w:cs="Times New Roman"/>
          <w:bCs/>
          <w:sz w:val="28"/>
          <w:szCs w:val="28"/>
        </w:rPr>
        <w:t>Утверждено и вв</w:t>
      </w:r>
      <w:r w:rsidR="00623383" w:rsidRPr="00007D6C">
        <w:rPr>
          <w:rFonts w:ascii="Times New Roman" w:eastAsia="Times New Roman" w:hAnsi="Times New Roman" w:cs="Times New Roman"/>
          <w:bCs/>
          <w:sz w:val="28"/>
          <w:szCs w:val="28"/>
        </w:rPr>
        <w:t xml:space="preserve">едено в действие приказом </w:t>
      </w:r>
      <w:r w:rsidR="00623383" w:rsidRPr="009223C6">
        <w:rPr>
          <w:rFonts w:ascii="Times New Roman" w:eastAsia="Times New Roman" w:hAnsi="Times New Roman" w:cs="Times New Roman"/>
          <w:bCs/>
          <w:sz w:val="28"/>
          <w:szCs w:val="28"/>
        </w:rPr>
        <w:t>от «</w:t>
      </w:r>
      <w:r w:rsidR="00C1372A" w:rsidRPr="009223C6">
        <w:rPr>
          <w:rFonts w:ascii="Times New Roman" w:eastAsia="Times New Roman" w:hAnsi="Times New Roman" w:cs="Times New Roman"/>
          <w:bCs/>
          <w:sz w:val="28"/>
          <w:szCs w:val="28"/>
        </w:rPr>
        <w:t>1</w:t>
      </w:r>
      <w:r w:rsidR="00D36F19" w:rsidRPr="009223C6">
        <w:rPr>
          <w:rFonts w:ascii="Times New Roman" w:eastAsia="Times New Roman" w:hAnsi="Times New Roman" w:cs="Times New Roman"/>
          <w:bCs/>
          <w:sz w:val="28"/>
          <w:szCs w:val="28"/>
        </w:rPr>
        <w:t>8</w:t>
      </w:r>
      <w:r w:rsidR="00623383" w:rsidRPr="009223C6">
        <w:rPr>
          <w:rFonts w:ascii="Times New Roman" w:eastAsia="Times New Roman" w:hAnsi="Times New Roman" w:cs="Times New Roman"/>
          <w:bCs/>
          <w:sz w:val="28"/>
          <w:szCs w:val="28"/>
        </w:rPr>
        <w:t xml:space="preserve">» </w:t>
      </w:r>
      <w:r w:rsidR="00C1372A" w:rsidRPr="009223C6">
        <w:rPr>
          <w:rFonts w:ascii="Times New Roman" w:eastAsia="Times New Roman" w:hAnsi="Times New Roman" w:cs="Times New Roman"/>
          <w:bCs/>
          <w:sz w:val="28"/>
          <w:szCs w:val="28"/>
        </w:rPr>
        <w:t>февраля</w:t>
      </w:r>
      <w:r w:rsidR="00623383" w:rsidRPr="009223C6">
        <w:rPr>
          <w:rFonts w:ascii="Times New Roman" w:eastAsia="Times New Roman" w:hAnsi="Times New Roman" w:cs="Times New Roman"/>
          <w:bCs/>
          <w:sz w:val="28"/>
          <w:szCs w:val="28"/>
        </w:rPr>
        <w:t xml:space="preserve"> </w:t>
      </w:r>
      <w:r w:rsidRPr="009223C6">
        <w:rPr>
          <w:rFonts w:ascii="Times New Roman" w:eastAsia="Times New Roman" w:hAnsi="Times New Roman" w:cs="Times New Roman"/>
          <w:bCs/>
          <w:sz w:val="28"/>
          <w:szCs w:val="28"/>
        </w:rPr>
        <w:t>20</w:t>
      </w:r>
      <w:r w:rsidR="00C1372A" w:rsidRPr="009223C6">
        <w:rPr>
          <w:rFonts w:ascii="Times New Roman" w:eastAsia="Times New Roman" w:hAnsi="Times New Roman" w:cs="Times New Roman"/>
          <w:bCs/>
          <w:sz w:val="28"/>
          <w:szCs w:val="28"/>
        </w:rPr>
        <w:t>2</w:t>
      </w:r>
      <w:r w:rsidR="00D36F19" w:rsidRPr="009223C6">
        <w:rPr>
          <w:rFonts w:ascii="Times New Roman" w:eastAsia="Times New Roman" w:hAnsi="Times New Roman" w:cs="Times New Roman"/>
          <w:bCs/>
          <w:sz w:val="28"/>
          <w:szCs w:val="28"/>
        </w:rPr>
        <w:t>2</w:t>
      </w:r>
      <w:r w:rsidR="00623383" w:rsidRPr="009223C6">
        <w:rPr>
          <w:rFonts w:ascii="Times New Roman" w:eastAsia="Times New Roman" w:hAnsi="Times New Roman" w:cs="Times New Roman"/>
          <w:bCs/>
          <w:sz w:val="28"/>
          <w:szCs w:val="28"/>
        </w:rPr>
        <w:t xml:space="preserve"> </w:t>
      </w:r>
      <w:r w:rsidR="00623383" w:rsidRPr="008A67BF">
        <w:rPr>
          <w:rFonts w:ascii="Times New Roman" w:eastAsia="Times New Roman" w:hAnsi="Times New Roman" w:cs="Times New Roman"/>
          <w:bCs/>
          <w:sz w:val="28"/>
          <w:szCs w:val="28"/>
        </w:rPr>
        <w:t xml:space="preserve">г. № </w:t>
      </w:r>
      <w:r w:rsidR="008A67BF" w:rsidRPr="008A67BF">
        <w:rPr>
          <w:rFonts w:ascii="Times New Roman" w:eastAsia="Times New Roman" w:hAnsi="Times New Roman" w:cs="Times New Roman"/>
          <w:bCs/>
          <w:sz w:val="28"/>
          <w:szCs w:val="28"/>
        </w:rPr>
        <w:t>4</w:t>
      </w:r>
    </w:p>
    <w:p w:rsidR="006A0116" w:rsidRPr="00007D6C" w:rsidRDefault="006A0116" w:rsidP="006A0116">
      <w:pPr>
        <w:spacing w:before="100" w:beforeAutospacing="1" w:after="100" w:afterAutospacing="1" w:line="240" w:lineRule="auto"/>
        <w:jc w:val="center"/>
        <w:outlineLvl w:val="1"/>
        <w:rPr>
          <w:rFonts w:ascii="Times New Roman" w:eastAsia="Times New Roman" w:hAnsi="Times New Roman" w:cs="Times New Roman"/>
          <w:bCs/>
          <w:sz w:val="28"/>
          <w:szCs w:val="28"/>
        </w:rPr>
      </w:pPr>
    </w:p>
    <w:p w:rsidR="006A0116" w:rsidRPr="00007D6C" w:rsidRDefault="006A0116" w:rsidP="006A0116">
      <w:pPr>
        <w:spacing w:before="100" w:beforeAutospacing="1" w:after="100" w:afterAutospacing="1" w:line="240" w:lineRule="auto"/>
        <w:jc w:val="center"/>
        <w:outlineLvl w:val="1"/>
        <w:rPr>
          <w:rFonts w:ascii="Times New Roman" w:eastAsia="Times New Roman" w:hAnsi="Times New Roman" w:cs="Times New Roman"/>
          <w:bCs/>
          <w:sz w:val="28"/>
          <w:szCs w:val="28"/>
        </w:rPr>
      </w:pPr>
    </w:p>
    <w:p w:rsidR="006A0116" w:rsidRPr="00007D6C" w:rsidRDefault="006A0116" w:rsidP="006A0116">
      <w:pPr>
        <w:spacing w:before="100" w:beforeAutospacing="1" w:after="100" w:afterAutospacing="1" w:line="240" w:lineRule="auto"/>
        <w:jc w:val="center"/>
        <w:outlineLvl w:val="1"/>
        <w:rPr>
          <w:rFonts w:ascii="Times New Roman" w:eastAsia="Times New Roman" w:hAnsi="Times New Roman" w:cs="Times New Roman"/>
          <w:bCs/>
          <w:sz w:val="28"/>
          <w:szCs w:val="28"/>
        </w:rPr>
      </w:pPr>
    </w:p>
    <w:p w:rsidR="006158C9" w:rsidRPr="00007D6C" w:rsidRDefault="006158C9" w:rsidP="006A0116">
      <w:pPr>
        <w:spacing w:before="100" w:beforeAutospacing="1" w:after="100" w:afterAutospacing="1" w:line="240" w:lineRule="auto"/>
        <w:jc w:val="center"/>
        <w:outlineLvl w:val="1"/>
        <w:rPr>
          <w:rFonts w:ascii="Times New Roman" w:eastAsia="Times New Roman" w:hAnsi="Times New Roman" w:cs="Times New Roman"/>
          <w:bCs/>
          <w:sz w:val="28"/>
          <w:szCs w:val="28"/>
        </w:rPr>
      </w:pPr>
    </w:p>
    <w:p w:rsidR="006074DD" w:rsidRPr="00007D6C" w:rsidRDefault="006A0116" w:rsidP="006074DD">
      <w:pPr>
        <w:spacing w:after="0" w:line="240" w:lineRule="auto"/>
        <w:jc w:val="center"/>
        <w:outlineLvl w:val="1"/>
        <w:rPr>
          <w:rFonts w:ascii="Times New Roman" w:eastAsia="Times New Roman" w:hAnsi="Times New Roman" w:cs="Times New Roman"/>
          <w:b/>
          <w:bCs/>
          <w:sz w:val="28"/>
          <w:szCs w:val="28"/>
        </w:rPr>
      </w:pPr>
      <w:r w:rsidRPr="00007D6C">
        <w:rPr>
          <w:rFonts w:ascii="Times New Roman" w:eastAsia="Times New Roman" w:hAnsi="Times New Roman" w:cs="Times New Roman"/>
          <w:b/>
          <w:bCs/>
          <w:sz w:val="28"/>
          <w:szCs w:val="28"/>
        </w:rPr>
        <w:t>Правила приема</w:t>
      </w:r>
      <w:r w:rsidR="00623383" w:rsidRPr="00007D6C">
        <w:rPr>
          <w:rFonts w:ascii="Times New Roman" w:eastAsia="Times New Roman" w:hAnsi="Times New Roman" w:cs="Times New Roman"/>
          <w:b/>
          <w:bCs/>
          <w:sz w:val="28"/>
          <w:szCs w:val="28"/>
        </w:rPr>
        <w:t xml:space="preserve"> </w:t>
      </w:r>
      <w:r w:rsidR="006074DD" w:rsidRPr="00007D6C">
        <w:rPr>
          <w:rFonts w:ascii="Times New Roman" w:eastAsia="Times New Roman" w:hAnsi="Times New Roman" w:cs="Times New Roman"/>
          <w:b/>
          <w:bCs/>
          <w:sz w:val="28"/>
          <w:szCs w:val="28"/>
        </w:rPr>
        <w:t>обучающихся</w:t>
      </w:r>
      <w:r w:rsidR="008A4BA0" w:rsidRPr="00007D6C">
        <w:rPr>
          <w:rFonts w:ascii="Times New Roman" w:eastAsia="Times New Roman" w:hAnsi="Times New Roman" w:cs="Times New Roman"/>
          <w:b/>
          <w:bCs/>
          <w:sz w:val="28"/>
          <w:szCs w:val="28"/>
        </w:rPr>
        <w:t xml:space="preserve"> </w:t>
      </w:r>
      <w:r w:rsidR="00AB213B" w:rsidRPr="00007D6C">
        <w:rPr>
          <w:rFonts w:ascii="Times New Roman" w:eastAsia="Times New Roman" w:hAnsi="Times New Roman" w:cs="Times New Roman"/>
          <w:b/>
          <w:bCs/>
          <w:sz w:val="28"/>
          <w:szCs w:val="28"/>
        </w:rPr>
        <w:t>в 20</w:t>
      </w:r>
      <w:r w:rsidR="00DB5A06" w:rsidRPr="00007D6C">
        <w:rPr>
          <w:rFonts w:ascii="Times New Roman" w:eastAsia="Times New Roman" w:hAnsi="Times New Roman" w:cs="Times New Roman"/>
          <w:b/>
          <w:bCs/>
          <w:sz w:val="28"/>
          <w:szCs w:val="28"/>
        </w:rPr>
        <w:t>2</w:t>
      </w:r>
      <w:r w:rsidR="001D6A6C" w:rsidRPr="00007D6C">
        <w:rPr>
          <w:rFonts w:ascii="Times New Roman" w:eastAsia="Times New Roman" w:hAnsi="Times New Roman" w:cs="Times New Roman"/>
          <w:b/>
          <w:bCs/>
          <w:sz w:val="28"/>
          <w:szCs w:val="28"/>
        </w:rPr>
        <w:t>2</w:t>
      </w:r>
      <w:r w:rsidR="00AB213B" w:rsidRPr="00007D6C">
        <w:rPr>
          <w:rFonts w:ascii="Times New Roman" w:eastAsia="Times New Roman" w:hAnsi="Times New Roman" w:cs="Times New Roman"/>
          <w:b/>
          <w:bCs/>
          <w:sz w:val="28"/>
          <w:szCs w:val="28"/>
        </w:rPr>
        <w:t xml:space="preserve"> году</w:t>
      </w:r>
    </w:p>
    <w:p w:rsidR="006A0116" w:rsidRPr="00007D6C" w:rsidRDefault="006074DD" w:rsidP="006074DD">
      <w:pPr>
        <w:spacing w:after="0" w:line="240" w:lineRule="auto"/>
        <w:jc w:val="center"/>
        <w:outlineLvl w:val="1"/>
        <w:rPr>
          <w:rFonts w:ascii="Times New Roman" w:eastAsia="Times New Roman" w:hAnsi="Times New Roman" w:cs="Times New Roman"/>
          <w:b/>
          <w:bCs/>
          <w:sz w:val="28"/>
          <w:szCs w:val="28"/>
        </w:rPr>
      </w:pPr>
      <w:r w:rsidRPr="00007D6C">
        <w:rPr>
          <w:rFonts w:ascii="Times New Roman" w:eastAsia="Times New Roman" w:hAnsi="Times New Roman" w:cs="Times New Roman"/>
          <w:b/>
          <w:bCs/>
          <w:sz w:val="28"/>
          <w:szCs w:val="28"/>
        </w:rPr>
        <w:t>в ГПОУ ТО «Тульский областной колледж культуры и искусства»</w:t>
      </w:r>
    </w:p>
    <w:p w:rsidR="00D36F19" w:rsidRDefault="00D36F19" w:rsidP="006A0116">
      <w:pPr>
        <w:spacing w:before="100" w:beforeAutospacing="1" w:after="100" w:afterAutospacing="1" w:line="240" w:lineRule="auto"/>
        <w:jc w:val="center"/>
        <w:outlineLvl w:val="1"/>
        <w:rPr>
          <w:rFonts w:ascii="Times New Roman" w:eastAsia="Times New Roman" w:hAnsi="Times New Roman" w:cs="Times New Roman"/>
          <w:bCs/>
          <w:sz w:val="28"/>
          <w:szCs w:val="28"/>
        </w:rPr>
      </w:pPr>
    </w:p>
    <w:p w:rsidR="006A0116" w:rsidRPr="00007D6C" w:rsidRDefault="006A0116" w:rsidP="006A0116">
      <w:pPr>
        <w:spacing w:before="100" w:beforeAutospacing="1" w:after="100" w:afterAutospacing="1" w:line="240" w:lineRule="auto"/>
        <w:jc w:val="center"/>
        <w:outlineLvl w:val="1"/>
        <w:rPr>
          <w:rFonts w:ascii="Times New Roman" w:eastAsia="Times New Roman" w:hAnsi="Times New Roman" w:cs="Times New Roman"/>
          <w:bCs/>
          <w:sz w:val="28"/>
          <w:szCs w:val="28"/>
        </w:rPr>
      </w:pPr>
      <w:r w:rsidRPr="00007D6C">
        <w:rPr>
          <w:rFonts w:ascii="Times New Roman" w:eastAsia="Times New Roman" w:hAnsi="Times New Roman" w:cs="Times New Roman"/>
          <w:bCs/>
          <w:sz w:val="28"/>
          <w:szCs w:val="28"/>
        </w:rPr>
        <w:t>П</w:t>
      </w:r>
      <w:r w:rsidR="006158C9" w:rsidRPr="00007D6C">
        <w:rPr>
          <w:rFonts w:ascii="Times New Roman" w:eastAsia="Times New Roman" w:hAnsi="Times New Roman" w:cs="Times New Roman"/>
          <w:bCs/>
          <w:sz w:val="28"/>
          <w:szCs w:val="28"/>
        </w:rPr>
        <w:t>–</w:t>
      </w:r>
      <w:r w:rsidR="00623383" w:rsidRPr="00007D6C">
        <w:rPr>
          <w:rFonts w:ascii="Times New Roman" w:eastAsia="Times New Roman" w:hAnsi="Times New Roman" w:cs="Times New Roman"/>
          <w:bCs/>
          <w:sz w:val="28"/>
          <w:szCs w:val="28"/>
        </w:rPr>
        <w:t>1-</w:t>
      </w:r>
      <w:r w:rsidRPr="00007D6C">
        <w:rPr>
          <w:rFonts w:ascii="Times New Roman" w:eastAsia="Times New Roman" w:hAnsi="Times New Roman" w:cs="Times New Roman"/>
          <w:bCs/>
          <w:sz w:val="28"/>
          <w:szCs w:val="28"/>
        </w:rPr>
        <w:t xml:space="preserve"> 20</w:t>
      </w:r>
      <w:r w:rsidR="00DB5A06" w:rsidRPr="00007D6C">
        <w:rPr>
          <w:rFonts w:ascii="Times New Roman" w:eastAsia="Times New Roman" w:hAnsi="Times New Roman" w:cs="Times New Roman"/>
          <w:bCs/>
          <w:sz w:val="28"/>
          <w:szCs w:val="28"/>
        </w:rPr>
        <w:t>2</w:t>
      </w:r>
      <w:r w:rsidR="00971099" w:rsidRPr="00007D6C">
        <w:rPr>
          <w:rFonts w:ascii="Times New Roman" w:eastAsia="Times New Roman" w:hAnsi="Times New Roman" w:cs="Times New Roman"/>
          <w:bCs/>
          <w:sz w:val="28"/>
          <w:szCs w:val="28"/>
        </w:rPr>
        <w:t>1</w:t>
      </w:r>
      <w:r w:rsidR="006158C9" w:rsidRPr="00007D6C">
        <w:rPr>
          <w:rFonts w:ascii="Times New Roman" w:eastAsia="Times New Roman" w:hAnsi="Times New Roman" w:cs="Times New Roman"/>
          <w:bCs/>
          <w:sz w:val="28"/>
          <w:szCs w:val="28"/>
        </w:rPr>
        <w:t xml:space="preserve"> г.</w:t>
      </w:r>
    </w:p>
    <w:p w:rsidR="006A0116" w:rsidRPr="00007D6C" w:rsidRDefault="006A0116" w:rsidP="006A0116">
      <w:pPr>
        <w:spacing w:before="100" w:beforeAutospacing="1" w:after="100" w:afterAutospacing="1" w:line="240" w:lineRule="auto"/>
        <w:jc w:val="center"/>
        <w:outlineLvl w:val="1"/>
        <w:rPr>
          <w:rFonts w:ascii="Times New Roman" w:eastAsia="Times New Roman" w:hAnsi="Times New Roman" w:cs="Times New Roman"/>
          <w:bCs/>
          <w:sz w:val="28"/>
          <w:szCs w:val="28"/>
        </w:rPr>
      </w:pPr>
    </w:p>
    <w:p w:rsidR="006A0116" w:rsidRPr="00007D6C" w:rsidRDefault="006A0116" w:rsidP="006A0116">
      <w:pPr>
        <w:spacing w:before="100" w:beforeAutospacing="1" w:after="100" w:afterAutospacing="1" w:line="240" w:lineRule="auto"/>
        <w:jc w:val="center"/>
        <w:outlineLvl w:val="1"/>
        <w:rPr>
          <w:rFonts w:ascii="Times New Roman" w:eastAsia="Times New Roman" w:hAnsi="Times New Roman" w:cs="Times New Roman"/>
          <w:bCs/>
          <w:sz w:val="28"/>
          <w:szCs w:val="28"/>
        </w:rPr>
      </w:pPr>
    </w:p>
    <w:p w:rsidR="006A0116" w:rsidRPr="00007D6C" w:rsidRDefault="006A0116" w:rsidP="006A0116">
      <w:pPr>
        <w:spacing w:before="100" w:beforeAutospacing="1" w:after="100" w:afterAutospacing="1" w:line="240" w:lineRule="auto"/>
        <w:jc w:val="center"/>
        <w:outlineLvl w:val="1"/>
        <w:rPr>
          <w:rFonts w:ascii="Times New Roman" w:eastAsia="Times New Roman" w:hAnsi="Times New Roman" w:cs="Times New Roman"/>
          <w:bCs/>
          <w:sz w:val="28"/>
          <w:szCs w:val="28"/>
        </w:rPr>
      </w:pPr>
    </w:p>
    <w:p w:rsidR="006A0116" w:rsidRPr="00007D6C" w:rsidRDefault="006A0116" w:rsidP="006A0116">
      <w:pPr>
        <w:spacing w:before="100" w:beforeAutospacing="1" w:after="100" w:afterAutospacing="1" w:line="240" w:lineRule="auto"/>
        <w:jc w:val="center"/>
        <w:outlineLvl w:val="1"/>
        <w:rPr>
          <w:rFonts w:ascii="Times New Roman" w:eastAsia="Times New Roman" w:hAnsi="Times New Roman" w:cs="Times New Roman"/>
          <w:bCs/>
          <w:sz w:val="28"/>
          <w:szCs w:val="28"/>
        </w:rPr>
      </w:pPr>
    </w:p>
    <w:p w:rsidR="006A0116" w:rsidRPr="00007D6C" w:rsidRDefault="006A0116" w:rsidP="00AA1158">
      <w:pPr>
        <w:spacing w:before="100" w:beforeAutospacing="1" w:after="100" w:afterAutospacing="1" w:line="240" w:lineRule="auto"/>
        <w:outlineLvl w:val="1"/>
        <w:rPr>
          <w:rFonts w:ascii="Times New Roman" w:eastAsia="Times New Roman" w:hAnsi="Times New Roman" w:cs="Times New Roman"/>
          <w:b/>
          <w:bCs/>
          <w:sz w:val="36"/>
          <w:szCs w:val="36"/>
        </w:rPr>
      </w:pPr>
    </w:p>
    <w:p w:rsidR="006A0116" w:rsidRPr="00007D6C" w:rsidRDefault="006A0116" w:rsidP="00AA1158">
      <w:pPr>
        <w:spacing w:before="100" w:beforeAutospacing="1" w:after="100" w:afterAutospacing="1" w:line="240" w:lineRule="auto"/>
        <w:outlineLvl w:val="1"/>
        <w:rPr>
          <w:rFonts w:ascii="Times New Roman" w:eastAsia="Times New Roman" w:hAnsi="Times New Roman" w:cs="Times New Roman"/>
          <w:b/>
          <w:bCs/>
          <w:sz w:val="36"/>
          <w:szCs w:val="36"/>
        </w:rPr>
      </w:pPr>
    </w:p>
    <w:p w:rsidR="006A0116" w:rsidRPr="00007D6C" w:rsidRDefault="006A0116" w:rsidP="00AA1158">
      <w:pPr>
        <w:spacing w:before="100" w:beforeAutospacing="1" w:after="100" w:afterAutospacing="1" w:line="240" w:lineRule="auto"/>
        <w:outlineLvl w:val="1"/>
        <w:rPr>
          <w:rFonts w:ascii="Times New Roman" w:eastAsia="Times New Roman" w:hAnsi="Times New Roman" w:cs="Times New Roman"/>
          <w:b/>
          <w:bCs/>
          <w:sz w:val="36"/>
          <w:szCs w:val="36"/>
        </w:rPr>
      </w:pPr>
    </w:p>
    <w:p w:rsidR="006A0116" w:rsidRPr="00007D6C" w:rsidRDefault="006A0116" w:rsidP="00AA1158">
      <w:pPr>
        <w:spacing w:before="100" w:beforeAutospacing="1" w:after="100" w:afterAutospacing="1" w:line="240" w:lineRule="auto"/>
        <w:outlineLvl w:val="1"/>
        <w:rPr>
          <w:rFonts w:ascii="Times New Roman" w:eastAsia="Times New Roman" w:hAnsi="Times New Roman" w:cs="Times New Roman"/>
          <w:b/>
          <w:bCs/>
          <w:sz w:val="36"/>
          <w:szCs w:val="36"/>
        </w:rPr>
      </w:pPr>
    </w:p>
    <w:p w:rsidR="00AA1158" w:rsidRPr="00007D6C" w:rsidRDefault="00AA1158" w:rsidP="006074DD">
      <w:pPr>
        <w:spacing w:after="0" w:line="240" w:lineRule="auto"/>
        <w:ind w:firstLine="708"/>
        <w:jc w:val="both"/>
        <w:rPr>
          <w:rFonts w:ascii="Times New Roman" w:eastAsia="Times New Roman" w:hAnsi="Times New Roman" w:cs="Times New Roman"/>
          <w:b/>
          <w:bCs/>
          <w:sz w:val="28"/>
          <w:szCs w:val="28"/>
        </w:rPr>
      </w:pPr>
      <w:r w:rsidRPr="00007D6C">
        <w:rPr>
          <w:rFonts w:ascii="Times New Roman" w:eastAsia="Times New Roman" w:hAnsi="Times New Roman" w:cs="Times New Roman"/>
          <w:b/>
          <w:sz w:val="28"/>
          <w:szCs w:val="28"/>
        </w:rPr>
        <w:lastRenderedPageBreak/>
        <w:t xml:space="preserve">Настоящие Правила </w:t>
      </w:r>
      <w:r w:rsidR="00AC1074" w:rsidRPr="00007D6C">
        <w:rPr>
          <w:rFonts w:ascii="Times New Roman" w:eastAsia="Times New Roman" w:hAnsi="Times New Roman" w:cs="Times New Roman"/>
          <w:b/>
          <w:sz w:val="28"/>
          <w:szCs w:val="28"/>
        </w:rPr>
        <w:t>приема</w:t>
      </w:r>
      <w:r w:rsidR="002D237B" w:rsidRPr="00007D6C">
        <w:rPr>
          <w:rFonts w:ascii="Times New Roman" w:eastAsia="Times New Roman" w:hAnsi="Times New Roman" w:cs="Times New Roman"/>
          <w:b/>
          <w:sz w:val="28"/>
          <w:szCs w:val="28"/>
        </w:rPr>
        <w:t xml:space="preserve"> </w:t>
      </w:r>
      <w:r w:rsidR="006074DD" w:rsidRPr="00007D6C">
        <w:rPr>
          <w:rFonts w:ascii="Times New Roman" w:eastAsia="Times New Roman" w:hAnsi="Times New Roman" w:cs="Times New Roman"/>
          <w:b/>
          <w:bCs/>
          <w:sz w:val="28"/>
          <w:szCs w:val="28"/>
        </w:rPr>
        <w:t xml:space="preserve">обучающихся в </w:t>
      </w:r>
      <w:r w:rsidR="00FE4FE0" w:rsidRPr="00007D6C">
        <w:rPr>
          <w:rFonts w:ascii="Times New Roman" w:eastAsia="Times New Roman" w:hAnsi="Times New Roman" w:cs="Times New Roman"/>
          <w:b/>
          <w:bCs/>
          <w:sz w:val="28"/>
          <w:szCs w:val="28"/>
        </w:rPr>
        <w:t>202</w:t>
      </w:r>
      <w:r w:rsidR="001D6A6C" w:rsidRPr="00007D6C">
        <w:rPr>
          <w:rFonts w:ascii="Times New Roman" w:eastAsia="Times New Roman" w:hAnsi="Times New Roman" w:cs="Times New Roman"/>
          <w:b/>
          <w:bCs/>
          <w:sz w:val="28"/>
          <w:szCs w:val="28"/>
        </w:rPr>
        <w:t>2</w:t>
      </w:r>
      <w:r w:rsidR="00FE4FE0" w:rsidRPr="00007D6C">
        <w:rPr>
          <w:rFonts w:ascii="Times New Roman" w:eastAsia="Times New Roman" w:hAnsi="Times New Roman" w:cs="Times New Roman"/>
          <w:b/>
          <w:bCs/>
          <w:sz w:val="28"/>
          <w:szCs w:val="28"/>
        </w:rPr>
        <w:t xml:space="preserve"> году </w:t>
      </w:r>
      <w:r w:rsidR="006074DD" w:rsidRPr="00007D6C">
        <w:rPr>
          <w:rFonts w:ascii="Times New Roman" w:eastAsia="Times New Roman" w:hAnsi="Times New Roman" w:cs="Times New Roman"/>
          <w:b/>
          <w:bCs/>
          <w:sz w:val="28"/>
          <w:szCs w:val="28"/>
        </w:rPr>
        <w:t xml:space="preserve">ГПОУ ТО «Тульский областной колледж культуры и искусства» (далее – Правила приема) </w:t>
      </w:r>
      <w:r w:rsidRPr="00007D6C">
        <w:rPr>
          <w:rFonts w:ascii="Times New Roman" w:eastAsia="Times New Roman" w:hAnsi="Times New Roman" w:cs="Times New Roman"/>
          <w:b/>
          <w:sz w:val="28"/>
          <w:szCs w:val="28"/>
        </w:rPr>
        <w:t>разработаны на основе:</w:t>
      </w:r>
    </w:p>
    <w:p w:rsidR="00AA1158" w:rsidRPr="00007D6C" w:rsidRDefault="00AA1158" w:rsidP="006074DD">
      <w:pPr>
        <w:spacing w:after="0" w:line="240" w:lineRule="auto"/>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 xml:space="preserve">- </w:t>
      </w:r>
      <w:r w:rsidR="006074DD" w:rsidRPr="00007D6C">
        <w:rPr>
          <w:rFonts w:ascii="Times New Roman" w:eastAsia="Times New Roman" w:hAnsi="Times New Roman" w:cs="Times New Roman"/>
          <w:sz w:val="28"/>
          <w:szCs w:val="28"/>
        </w:rPr>
        <w:t xml:space="preserve">Федерального закона от 29.12.2012 г. № 273-Ф3 </w:t>
      </w:r>
      <w:r w:rsidRPr="00007D6C">
        <w:rPr>
          <w:rFonts w:ascii="Times New Roman" w:eastAsia="Times New Roman" w:hAnsi="Times New Roman" w:cs="Times New Roman"/>
          <w:sz w:val="28"/>
          <w:szCs w:val="28"/>
        </w:rPr>
        <w:t>«Об образовании в Р</w:t>
      </w:r>
      <w:r w:rsidR="00B8152C" w:rsidRPr="00007D6C">
        <w:rPr>
          <w:rFonts w:ascii="Times New Roman" w:eastAsia="Times New Roman" w:hAnsi="Times New Roman" w:cs="Times New Roman"/>
          <w:sz w:val="28"/>
          <w:szCs w:val="28"/>
        </w:rPr>
        <w:t xml:space="preserve">оссийской Федерации» </w:t>
      </w:r>
      <w:r w:rsidR="006074DD" w:rsidRPr="00007D6C">
        <w:rPr>
          <w:rFonts w:ascii="Times New Roman" w:eastAsia="Times New Roman" w:hAnsi="Times New Roman" w:cs="Times New Roman"/>
          <w:sz w:val="28"/>
          <w:szCs w:val="28"/>
        </w:rPr>
        <w:t>(с изменениями и дополнениями);</w:t>
      </w:r>
    </w:p>
    <w:p w:rsidR="00971099" w:rsidRPr="00007D6C" w:rsidRDefault="00971099" w:rsidP="006074DD">
      <w:pPr>
        <w:spacing w:after="0" w:line="240" w:lineRule="auto"/>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 Приказ Министерства просвещения РФ от 2 сентября 2020 г. № 457 «Об утверждении Порядка приема на обучение по образовательным программам среднего профессионального образования»;</w:t>
      </w:r>
    </w:p>
    <w:p w:rsidR="00954528" w:rsidRPr="00007D6C" w:rsidRDefault="00954528" w:rsidP="006074DD">
      <w:pPr>
        <w:spacing w:after="0" w:line="240" w:lineRule="auto"/>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 Приказ Министерства просвещения РФ от 16 марта 2021 г. № 100 «О внесении изменений в Порядок приема</w:t>
      </w:r>
      <w:r w:rsidR="00D4470E" w:rsidRPr="00007D6C">
        <w:rPr>
          <w:rFonts w:ascii="Times New Roman" w:eastAsia="Times New Roman" w:hAnsi="Times New Roman" w:cs="Times New Roman"/>
          <w:sz w:val="28"/>
          <w:szCs w:val="28"/>
        </w:rPr>
        <w:t xml:space="preserve">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 457</w:t>
      </w:r>
      <w:r w:rsidRPr="00007D6C">
        <w:rPr>
          <w:rFonts w:ascii="Times New Roman" w:eastAsia="Times New Roman" w:hAnsi="Times New Roman" w:cs="Times New Roman"/>
          <w:sz w:val="28"/>
          <w:szCs w:val="28"/>
        </w:rPr>
        <w:t>»;</w:t>
      </w:r>
    </w:p>
    <w:p w:rsidR="00AA1158" w:rsidRPr="00007D6C" w:rsidRDefault="00AA1158" w:rsidP="006074DD">
      <w:pPr>
        <w:spacing w:after="0" w:line="240" w:lineRule="auto"/>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 Устава ГПОУ ТО «Тульский областной колледж культуры и искусства»</w:t>
      </w:r>
      <w:r w:rsidR="006074DD" w:rsidRPr="00007D6C">
        <w:rPr>
          <w:rFonts w:ascii="Times New Roman" w:eastAsia="Times New Roman" w:hAnsi="Times New Roman" w:cs="Times New Roman"/>
          <w:sz w:val="28"/>
          <w:szCs w:val="28"/>
        </w:rPr>
        <w:t xml:space="preserve">, </w:t>
      </w:r>
      <w:r w:rsidRPr="00007D6C">
        <w:rPr>
          <w:rFonts w:ascii="Times New Roman" w:eastAsia="Times New Roman" w:hAnsi="Times New Roman" w:cs="Times New Roman"/>
          <w:sz w:val="28"/>
          <w:szCs w:val="28"/>
        </w:rPr>
        <w:t xml:space="preserve"> и регламентируют прием </w:t>
      </w:r>
      <w:r w:rsidR="006074DD" w:rsidRPr="00007D6C">
        <w:rPr>
          <w:rFonts w:ascii="Times New Roman" w:eastAsia="Times New Roman" w:hAnsi="Times New Roman" w:cs="Times New Roman"/>
          <w:sz w:val="28"/>
          <w:szCs w:val="28"/>
        </w:rPr>
        <w:t>обучающихся</w:t>
      </w:r>
      <w:r w:rsidR="00971099" w:rsidRPr="00007D6C">
        <w:rPr>
          <w:rFonts w:ascii="Times New Roman" w:eastAsia="Times New Roman" w:hAnsi="Times New Roman" w:cs="Times New Roman"/>
          <w:sz w:val="28"/>
          <w:szCs w:val="28"/>
        </w:rPr>
        <w:t xml:space="preserve"> </w:t>
      </w:r>
      <w:r w:rsidRPr="00007D6C">
        <w:rPr>
          <w:rFonts w:ascii="Times New Roman" w:eastAsia="Times New Roman" w:hAnsi="Times New Roman" w:cs="Times New Roman"/>
          <w:sz w:val="28"/>
          <w:szCs w:val="28"/>
        </w:rPr>
        <w:t xml:space="preserve">в ГПОУ ТО «Тульский областной колледж </w:t>
      </w:r>
      <w:r w:rsidR="006074DD" w:rsidRPr="00007D6C">
        <w:rPr>
          <w:rFonts w:ascii="Times New Roman" w:eastAsia="Times New Roman" w:hAnsi="Times New Roman" w:cs="Times New Roman"/>
          <w:sz w:val="28"/>
          <w:szCs w:val="28"/>
        </w:rPr>
        <w:t xml:space="preserve">культуры и искусства» (далее </w:t>
      </w:r>
      <w:r w:rsidR="00270ACD" w:rsidRPr="00007D6C">
        <w:rPr>
          <w:rFonts w:ascii="Times New Roman" w:eastAsia="Times New Roman" w:hAnsi="Times New Roman" w:cs="Times New Roman"/>
          <w:sz w:val="28"/>
          <w:szCs w:val="28"/>
        </w:rPr>
        <w:t>–</w:t>
      </w:r>
      <w:r w:rsidR="006074DD" w:rsidRPr="00007D6C">
        <w:rPr>
          <w:rFonts w:ascii="Times New Roman" w:eastAsia="Times New Roman" w:hAnsi="Times New Roman" w:cs="Times New Roman"/>
          <w:sz w:val="28"/>
          <w:szCs w:val="28"/>
        </w:rPr>
        <w:t xml:space="preserve"> К</w:t>
      </w:r>
      <w:r w:rsidRPr="00007D6C">
        <w:rPr>
          <w:rFonts w:ascii="Times New Roman" w:eastAsia="Times New Roman" w:hAnsi="Times New Roman" w:cs="Times New Roman"/>
          <w:sz w:val="28"/>
          <w:szCs w:val="28"/>
        </w:rPr>
        <w:t>олледж</w:t>
      </w:r>
      <w:r w:rsidR="00270ACD" w:rsidRPr="00007D6C">
        <w:rPr>
          <w:rFonts w:ascii="Times New Roman" w:eastAsia="Times New Roman" w:hAnsi="Times New Roman" w:cs="Times New Roman"/>
          <w:sz w:val="28"/>
          <w:szCs w:val="28"/>
        </w:rPr>
        <w:t>, образовательная организация</w:t>
      </w:r>
      <w:r w:rsidRPr="00007D6C">
        <w:rPr>
          <w:rFonts w:ascii="Times New Roman" w:eastAsia="Times New Roman" w:hAnsi="Times New Roman" w:cs="Times New Roman"/>
          <w:sz w:val="28"/>
          <w:szCs w:val="28"/>
        </w:rPr>
        <w:t>). </w:t>
      </w:r>
    </w:p>
    <w:p w:rsidR="00B8152C" w:rsidRPr="00007D6C" w:rsidRDefault="00B8152C" w:rsidP="006074DD">
      <w:pPr>
        <w:spacing w:after="0" w:line="240" w:lineRule="auto"/>
        <w:jc w:val="both"/>
        <w:rPr>
          <w:rFonts w:ascii="Times New Roman" w:eastAsia="Times New Roman" w:hAnsi="Times New Roman" w:cs="Times New Roman"/>
          <w:b/>
          <w:bCs/>
          <w:sz w:val="28"/>
          <w:szCs w:val="28"/>
        </w:rPr>
      </w:pPr>
    </w:p>
    <w:p w:rsidR="00B8152C" w:rsidRPr="00007D6C" w:rsidRDefault="00AA1158" w:rsidP="003F5E56">
      <w:pPr>
        <w:pStyle w:val="a6"/>
        <w:numPr>
          <w:ilvl w:val="0"/>
          <w:numId w:val="1"/>
        </w:numPr>
        <w:spacing w:after="0" w:line="240" w:lineRule="auto"/>
        <w:jc w:val="center"/>
        <w:rPr>
          <w:rFonts w:ascii="Times New Roman" w:eastAsia="Times New Roman" w:hAnsi="Times New Roman" w:cs="Times New Roman"/>
          <w:b/>
          <w:bCs/>
          <w:sz w:val="28"/>
          <w:szCs w:val="28"/>
        </w:rPr>
      </w:pPr>
      <w:r w:rsidRPr="00007D6C">
        <w:rPr>
          <w:rFonts w:ascii="Times New Roman" w:eastAsia="Times New Roman" w:hAnsi="Times New Roman" w:cs="Times New Roman"/>
          <w:b/>
          <w:bCs/>
          <w:sz w:val="28"/>
          <w:szCs w:val="28"/>
        </w:rPr>
        <w:t>Общие положения</w:t>
      </w:r>
    </w:p>
    <w:p w:rsidR="005F42F8" w:rsidRPr="00007D6C" w:rsidRDefault="005F42F8" w:rsidP="00183213">
      <w:pPr>
        <w:pStyle w:val="a6"/>
        <w:spacing w:after="0" w:line="240" w:lineRule="auto"/>
        <w:ind w:left="1080"/>
        <w:rPr>
          <w:rFonts w:ascii="Times New Roman" w:eastAsia="Times New Roman" w:hAnsi="Times New Roman" w:cs="Times New Roman"/>
          <w:b/>
          <w:bCs/>
          <w:sz w:val="28"/>
          <w:szCs w:val="28"/>
        </w:rPr>
      </w:pPr>
    </w:p>
    <w:p w:rsidR="000108E2" w:rsidRPr="00007D6C" w:rsidRDefault="00AA1158" w:rsidP="00183213">
      <w:pPr>
        <w:spacing w:after="0" w:line="240" w:lineRule="auto"/>
        <w:ind w:firstLine="360"/>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1. Настоящие Правила</w:t>
      </w:r>
      <w:r w:rsidR="0099036B" w:rsidRPr="00007D6C">
        <w:rPr>
          <w:rFonts w:ascii="Times New Roman" w:eastAsia="Times New Roman" w:hAnsi="Times New Roman" w:cs="Times New Roman"/>
          <w:sz w:val="28"/>
          <w:szCs w:val="28"/>
        </w:rPr>
        <w:t xml:space="preserve"> приема на обучение по образовательным программам среднего профессионального образования</w:t>
      </w:r>
      <w:r w:rsidR="00971099" w:rsidRPr="00007D6C">
        <w:rPr>
          <w:rFonts w:ascii="Times New Roman" w:eastAsia="Times New Roman" w:hAnsi="Times New Roman" w:cs="Times New Roman"/>
          <w:sz w:val="28"/>
          <w:szCs w:val="28"/>
        </w:rPr>
        <w:t xml:space="preserve"> </w:t>
      </w:r>
      <w:r w:rsidRPr="00007D6C">
        <w:rPr>
          <w:rFonts w:ascii="Times New Roman" w:eastAsia="Times New Roman" w:hAnsi="Times New Roman" w:cs="Times New Roman"/>
          <w:sz w:val="28"/>
          <w:szCs w:val="28"/>
        </w:rPr>
        <w:t>регламентируют прием</w:t>
      </w:r>
      <w:r w:rsidR="0099036B" w:rsidRPr="00007D6C">
        <w:rPr>
          <w:rFonts w:ascii="Times New Roman" w:eastAsia="Times New Roman" w:hAnsi="Times New Roman" w:cs="Times New Roman"/>
          <w:sz w:val="28"/>
          <w:szCs w:val="28"/>
        </w:rPr>
        <w:t xml:space="preserve"> граждан Российской Федерации, иностранных граждан, лиц без гражданства, в том числе и соотечественников</w:t>
      </w:r>
      <w:r w:rsidR="00E55DC0" w:rsidRPr="00007D6C">
        <w:rPr>
          <w:rFonts w:ascii="Times New Roman" w:eastAsia="Times New Roman" w:hAnsi="Times New Roman" w:cs="Times New Roman"/>
          <w:sz w:val="28"/>
          <w:szCs w:val="28"/>
        </w:rPr>
        <w:t>, проживающих за рубежом (далее – граждане, лица, поступающие)</w:t>
      </w:r>
      <w:r w:rsidR="00B8152C" w:rsidRPr="00007D6C">
        <w:rPr>
          <w:rFonts w:ascii="Times New Roman" w:eastAsia="Times New Roman" w:hAnsi="Times New Roman" w:cs="Times New Roman"/>
          <w:sz w:val="28"/>
          <w:szCs w:val="28"/>
        </w:rPr>
        <w:t xml:space="preserve">, </w:t>
      </w:r>
      <w:r w:rsidR="00E55DC0" w:rsidRPr="00007D6C">
        <w:rPr>
          <w:rFonts w:ascii="Times New Roman" w:eastAsia="Times New Roman" w:hAnsi="Times New Roman" w:cs="Times New Roman"/>
          <w:sz w:val="28"/>
          <w:szCs w:val="28"/>
        </w:rPr>
        <w:t>на обучение по образовательным программам среднего профессионал</w:t>
      </w:r>
      <w:r w:rsidR="00B8152C" w:rsidRPr="00007D6C">
        <w:rPr>
          <w:rFonts w:ascii="Times New Roman" w:eastAsia="Times New Roman" w:hAnsi="Times New Roman" w:cs="Times New Roman"/>
          <w:sz w:val="28"/>
          <w:szCs w:val="28"/>
        </w:rPr>
        <w:t xml:space="preserve">ьного образования по </w:t>
      </w:r>
      <w:r w:rsidR="00E55DC0" w:rsidRPr="00007D6C">
        <w:rPr>
          <w:rFonts w:ascii="Times New Roman" w:eastAsia="Times New Roman" w:hAnsi="Times New Roman" w:cs="Times New Roman"/>
          <w:sz w:val="28"/>
          <w:szCs w:val="28"/>
        </w:rPr>
        <w:t xml:space="preserve">специальностям среднего профессионального образования (далее образовательные программы) </w:t>
      </w:r>
      <w:r w:rsidRPr="00007D6C">
        <w:rPr>
          <w:rFonts w:ascii="Times New Roman" w:eastAsia="Times New Roman" w:hAnsi="Times New Roman" w:cs="Times New Roman"/>
          <w:sz w:val="28"/>
          <w:szCs w:val="28"/>
        </w:rPr>
        <w:t xml:space="preserve">в </w:t>
      </w:r>
      <w:r w:rsidR="00B8152C" w:rsidRPr="00007D6C">
        <w:rPr>
          <w:rFonts w:ascii="Times New Roman" w:eastAsia="Times New Roman" w:hAnsi="Times New Roman" w:cs="Times New Roman"/>
          <w:sz w:val="28"/>
          <w:szCs w:val="28"/>
        </w:rPr>
        <w:t>государственное профессиональное образовательное учреждение Тульской области</w:t>
      </w:r>
      <w:r w:rsidRPr="00007D6C">
        <w:rPr>
          <w:rFonts w:ascii="Times New Roman" w:eastAsia="Times New Roman" w:hAnsi="Times New Roman" w:cs="Times New Roman"/>
          <w:sz w:val="28"/>
          <w:szCs w:val="28"/>
        </w:rPr>
        <w:t xml:space="preserve"> «Тульский областной колледж культуры и искусства»</w:t>
      </w:r>
      <w:r w:rsidR="0078275D" w:rsidRPr="00007D6C">
        <w:rPr>
          <w:rFonts w:ascii="Times New Roman" w:eastAsia="Times New Roman" w:hAnsi="Times New Roman" w:cs="Times New Roman"/>
          <w:sz w:val="28"/>
          <w:szCs w:val="28"/>
        </w:rPr>
        <w:t xml:space="preserve"> за счет бюджетных ассигнований Тульской области, по договорам об образовании, заключаемым при приеме на обуче</w:t>
      </w:r>
      <w:r w:rsidR="00E37262" w:rsidRPr="00007D6C">
        <w:rPr>
          <w:rFonts w:ascii="Times New Roman" w:eastAsia="Times New Roman" w:hAnsi="Times New Roman" w:cs="Times New Roman"/>
          <w:sz w:val="28"/>
          <w:szCs w:val="28"/>
        </w:rPr>
        <w:t xml:space="preserve">ние за счет средств физических </w:t>
      </w:r>
      <w:r w:rsidR="0078275D" w:rsidRPr="00007D6C">
        <w:rPr>
          <w:rFonts w:ascii="Times New Roman" w:eastAsia="Times New Roman" w:hAnsi="Times New Roman" w:cs="Times New Roman"/>
          <w:sz w:val="28"/>
          <w:szCs w:val="28"/>
        </w:rPr>
        <w:t>и (или) юридических лиц (далее – договор об оказании платных образовательных услуг)</w:t>
      </w:r>
      <w:r w:rsidR="00FE1294" w:rsidRPr="00007D6C">
        <w:rPr>
          <w:rFonts w:ascii="Times New Roman" w:eastAsia="Times New Roman" w:hAnsi="Times New Roman" w:cs="Times New Roman"/>
          <w:sz w:val="28"/>
          <w:szCs w:val="28"/>
        </w:rPr>
        <w:t xml:space="preserve">, а также определяет особенности проведения вступительных испытаний для </w:t>
      </w:r>
      <w:r w:rsidR="00A63413" w:rsidRPr="00007D6C">
        <w:rPr>
          <w:rFonts w:ascii="Times New Roman" w:eastAsia="Times New Roman" w:hAnsi="Times New Roman" w:cs="Times New Roman"/>
          <w:sz w:val="28"/>
          <w:szCs w:val="28"/>
        </w:rPr>
        <w:t xml:space="preserve">инвалидов и лиц с ограниченными возможностями здоровья. </w:t>
      </w:r>
    </w:p>
    <w:p w:rsidR="00747760" w:rsidRPr="00007D6C" w:rsidRDefault="00E37262" w:rsidP="0047795A">
      <w:pPr>
        <w:spacing w:after="0" w:line="240" w:lineRule="auto"/>
        <w:ind w:firstLine="708"/>
        <w:jc w:val="both"/>
        <w:rPr>
          <w:rFonts w:ascii="Times New Roman" w:eastAsia="Times New Roman" w:hAnsi="Times New Roman" w:cs="Times New Roman"/>
          <w:b/>
          <w:sz w:val="28"/>
          <w:szCs w:val="28"/>
          <w:u w:val="single"/>
        </w:rPr>
      </w:pPr>
      <w:r w:rsidRPr="00007D6C">
        <w:rPr>
          <w:rFonts w:ascii="Times New Roman" w:hAnsi="Times New Roman" w:cs="Times New Roman"/>
          <w:sz w:val="28"/>
          <w:szCs w:val="28"/>
        </w:rPr>
        <w:t>Прием иностранных граждан на обучение в образовательные организации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w:t>
      </w:r>
    </w:p>
    <w:p w:rsidR="00747760" w:rsidRPr="00007D6C" w:rsidRDefault="00747760" w:rsidP="00747760">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 xml:space="preserve">2. Прием в Колледж лиц для обучения по образовательным программам осуществляется по заявлениям лиц, имеющих основное общее или среднее </w:t>
      </w:r>
      <w:r w:rsidRPr="00007D6C">
        <w:rPr>
          <w:rFonts w:ascii="Times New Roman" w:eastAsia="Times New Roman" w:hAnsi="Times New Roman" w:cs="Times New Roman"/>
          <w:sz w:val="28"/>
          <w:szCs w:val="28"/>
        </w:rPr>
        <w:lastRenderedPageBreak/>
        <w:t>общее образование, если иное не установлено Федеральным законом от 29 декабря 2012 г. № 273-ФЗ «Об образовании в Российской Федерации»</w:t>
      </w:r>
      <w:r w:rsidRPr="00007D6C">
        <w:rPr>
          <w:rFonts w:ascii="Times New Roman" w:eastAsia="Times New Roman" w:hAnsi="Times New Roman" w:cs="Times New Roman"/>
          <w:sz w:val="28"/>
          <w:szCs w:val="28"/>
          <w:vertAlign w:val="superscript"/>
        </w:rPr>
        <w:t xml:space="preserve"> </w:t>
      </w:r>
      <w:r w:rsidRPr="00007D6C">
        <w:rPr>
          <w:rFonts w:ascii="Times New Roman" w:eastAsia="Times New Roman" w:hAnsi="Times New Roman" w:cs="Times New Roman"/>
          <w:sz w:val="28"/>
          <w:szCs w:val="28"/>
        </w:rPr>
        <w:t>(далее - Федеральный закон  «Об образовании в Российской Федерации»).</w:t>
      </w:r>
    </w:p>
    <w:p w:rsidR="00747760" w:rsidRPr="00007D6C" w:rsidRDefault="00EF133C" w:rsidP="0020418D">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 xml:space="preserve">3. </w:t>
      </w:r>
      <w:r w:rsidR="0020418D" w:rsidRPr="00007D6C">
        <w:rPr>
          <w:rFonts w:ascii="Times New Roman" w:eastAsia="Times New Roman" w:hAnsi="Times New Roman" w:cs="Times New Roman"/>
          <w:sz w:val="28"/>
          <w:szCs w:val="28"/>
        </w:rPr>
        <w:t>Прием на обучение по образовательным программам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частью 4</w:t>
      </w:r>
      <w:r w:rsidR="00BD35FC" w:rsidRPr="00007D6C">
        <w:rPr>
          <w:rFonts w:ascii="Times New Roman" w:eastAsia="Times New Roman" w:hAnsi="Times New Roman" w:cs="Times New Roman"/>
          <w:sz w:val="28"/>
          <w:szCs w:val="28"/>
        </w:rPr>
        <w:t xml:space="preserve"> статьи 68 Федерального закона «</w:t>
      </w:r>
      <w:r w:rsidR="0020418D" w:rsidRPr="00007D6C">
        <w:rPr>
          <w:rFonts w:ascii="Times New Roman" w:eastAsia="Times New Roman" w:hAnsi="Times New Roman" w:cs="Times New Roman"/>
          <w:sz w:val="28"/>
          <w:szCs w:val="28"/>
        </w:rPr>
        <w:t>Об обр</w:t>
      </w:r>
      <w:r w:rsidR="00BD35FC" w:rsidRPr="00007D6C">
        <w:rPr>
          <w:rFonts w:ascii="Times New Roman" w:eastAsia="Times New Roman" w:hAnsi="Times New Roman" w:cs="Times New Roman"/>
          <w:sz w:val="28"/>
          <w:szCs w:val="28"/>
        </w:rPr>
        <w:t>азовании в Российской Федерации»</w:t>
      </w:r>
      <w:r w:rsidR="0020418D" w:rsidRPr="00007D6C">
        <w:rPr>
          <w:rFonts w:ascii="Times New Roman" w:eastAsia="Times New Roman" w:hAnsi="Times New Roman" w:cs="Times New Roman"/>
          <w:sz w:val="28"/>
          <w:szCs w:val="28"/>
        </w:rPr>
        <w:t>.</w:t>
      </w:r>
    </w:p>
    <w:p w:rsidR="00747760" w:rsidRPr="00007D6C" w:rsidRDefault="000F1EB8" w:rsidP="000F1EB8">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4. Образовательная организация осуществляет обработку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747760" w:rsidRPr="00007D6C" w:rsidRDefault="000F1EB8" w:rsidP="000F1EB8">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5. Условиями приема на обучение по образовательным программам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747760" w:rsidRPr="00007D6C" w:rsidRDefault="00747760" w:rsidP="005F42F8">
      <w:pPr>
        <w:spacing w:after="0" w:line="240" w:lineRule="auto"/>
        <w:ind w:firstLine="357"/>
        <w:rPr>
          <w:rFonts w:ascii="Times New Roman" w:eastAsia="Times New Roman" w:hAnsi="Times New Roman" w:cs="Times New Roman"/>
          <w:sz w:val="28"/>
          <w:szCs w:val="28"/>
        </w:rPr>
      </w:pPr>
    </w:p>
    <w:p w:rsidR="000F1EB8" w:rsidRPr="00007D6C" w:rsidRDefault="000F1EB8" w:rsidP="000F1EB8">
      <w:pPr>
        <w:spacing w:after="0" w:line="240" w:lineRule="auto"/>
        <w:ind w:firstLine="357"/>
        <w:jc w:val="center"/>
        <w:rPr>
          <w:rFonts w:ascii="Times New Roman" w:eastAsia="Times New Roman" w:hAnsi="Times New Roman" w:cs="Times New Roman"/>
          <w:sz w:val="28"/>
          <w:szCs w:val="28"/>
        </w:rPr>
      </w:pPr>
      <w:r w:rsidRPr="00007D6C">
        <w:rPr>
          <w:rFonts w:ascii="Times New Roman" w:eastAsia="Times New Roman" w:hAnsi="Times New Roman" w:cs="Times New Roman"/>
          <w:b/>
          <w:bCs/>
          <w:sz w:val="28"/>
          <w:szCs w:val="28"/>
        </w:rPr>
        <w:t>II. Организация приема в Колледж</w:t>
      </w:r>
      <w:r w:rsidRPr="00007D6C">
        <w:rPr>
          <w:rFonts w:ascii="Times New Roman" w:eastAsia="Times New Roman" w:hAnsi="Times New Roman" w:cs="Times New Roman"/>
          <w:sz w:val="28"/>
          <w:szCs w:val="28"/>
        </w:rPr>
        <w:t> </w:t>
      </w:r>
    </w:p>
    <w:p w:rsidR="00747760" w:rsidRPr="00007D6C" w:rsidRDefault="00747760" w:rsidP="000F1EB8">
      <w:pPr>
        <w:spacing w:after="0" w:line="240" w:lineRule="auto"/>
        <w:ind w:firstLine="357"/>
        <w:jc w:val="center"/>
        <w:rPr>
          <w:rFonts w:ascii="Times New Roman" w:eastAsia="Times New Roman" w:hAnsi="Times New Roman" w:cs="Times New Roman"/>
          <w:sz w:val="28"/>
          <w:szCs w:val="28"/>
        </w:rPr>
      </w:pPr>
    </w:p>
    <w:p w:rsidR="000F1EB8" w:rsidRPr="00007D6C" w:rsidRDefault="000F1EB8" w:rsidP="000F1EB8">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6. Организация приема на обучение по образовательным программам осуществляется приемной комиссией образовательной организации (далее - приемная комиссия).</w:t>
      </w:r>
    </w:p>
    <w:p w:rsidR="000F1EB8" w:rsidRPr="00007D6C" w:rsidRDefault="000F1EB8" w:rsidP="000F1EB8">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Председателем приемной комиссии является руководитель образовательной организации.</w:t>
      </w:r>
    </w:p>
    <w:p w:rsidR="000F1EB8" w:rsidRPr="00007D6C" w:rsidRDefault="000F1EB8" w:rsidP="000F1EB8">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7. Состав, полномочия и порядок деятельности приемной комиссии регламентируются положением о ней, утверждаемым руководителем образовательной организации.</w:t>
      </w:r>
    </w:p>
    <w:p w:rsidR="000F1EB8" w:rsidRPr="00007D6C" w:rsidRDefault="000F1EB8" w:rsidP="000F1EB8">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8.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руководителем образовательной организации.</w:t>
      </w:r>
    </w:p>
    <w:p w:rsidR="000F1EB8" w:rsidRPr="00007D6C" w:rsidRDefault="000F1EB8" w:rsidP="000F1EB8">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9.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0F1EB8" w:rsidRPr="00007D6C" w:rsidRDefault="000F1EB8" w:rsidP="000F1EB8">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10. При приеме в образовательную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0F1EB8" w:rsidRPr="00007D6C" w:rsidRDefault="000F1EB8" w:rsidP="000F1EB8">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lastRenderedPageBreak/>
        <w:t>11.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0F1EB8" w:rsidRPr="00007D6C" w:rsidRDefault="000F1EB8" w:rsidP="000F1EB8">
      <w:pPr>
        <w:spacing w:after="0" w:line="240" w:lineRule="auto"/>
        <w:ind w:firstLine="357"/>
        <w:jc w:val="both"/>
        <w:rPr>
          <w:rFonts w:ascii="Times New Roman" w:eastAsia="Times New Roman" w:hAnsi="Times New Roman" w:cs="Times New Roman"/>
          <w:sz w:val="28"/>
          <w:szCs w:val="28"/>
        </w:rPr>
      </w:pPr>
    </w:p>
    <w:p w:rsidR="00C56921" w:rsidRPr="00007D6C" w:rsidRDefault="00C56921" w:rsidP="00C56921">
      <w:pPr>
        <w:spacing w:after="0" w:line="240" w:lineRule="auto"/>
        <w:ind w:firstLine="357"/>
        <w:jc w:val="center"/>
        <w:rPr>
          <w:rFonts w:ascii="Times New Roman" w:eastAsia="Times New Roman" w:hAnsi="Times New Roman" w:cs="Times New Roman"/>
          <w:b/>
          <w:bCs/>
          <w:sz w:val="28"/>
          <w:szCs w:val="28"/>
        </w:rPr>
      </w:pPr>
      <w:r w:rsidRPr="00007D6C">
        <w:rPr>
          <w:rFonts w:ascii="Times New Roman" w:eastAsia="Times New Roman" w:hAnsi="Times New Roman" w:cs="Times New Roman"/>
          <w:b/>
          <w:bCs/>
          <w:sz w:val="28"/>
          <w:szCs w:val="28"/>
        </w:rPr>
        <w:t>III. Организация информирования поступающих</w:t>
      </w:r>
    </w:p>
    <w:p w:rsidR="000F1EB8" w:rsidRPr="00007D6C" w:rsidRDefault="000F1EB8" w:rsidP="000F1EB8">
      <w:pPr>
        <w:spacing w:after="0" w:line="240" w:lineRule="auto"/>
        <w:ind w:firstLine="357"/>
        <w:jc w:val="center"/>
        <w:rPr>
          <w:rFonts w:ascii="Times New Roman" w:eastAsia="Times New Roman" w:hAnsi="Times New Roman" w:cs="Times New Roman"/>
          <w:sz w:val="28"/>
          <w:szCs w:val="28"/>
        </w:rPr>
      </w:pPr>
    </w:p>
    <w:p w:rsidR="0047795A" w:rsidRPr="00007D6C" w:rsidRDefault="00C56921" w:rsidP="00071939">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 xml:space="preserve">12. Образовательная организация объявляет прием на обучение по образовательным программам при наличии лицензии на осуществление образовательной деятельности </w:t>
      </w:r>
      <w:r w:rsidR="00071939" w:rsidRPr="00007D6C">
        <w:rPr>
          <w:rFonts w:ascii="Times New Roman" w:eastAsia="Times New Roman" w:hAnsi="Times New Roman" w:cs="Times New Roman"/>
          <w:sz w:val="28"/>
          <w:szCs w:val="28"/>
        </w:rPr>
        <w:t>(</w:t>
      </w:r>
      <w:r w:rsidR="00071939" w:rsidRPr="00007D6C">
        <w:rPr>
          <w:rFonts w:ascii="Times New Roman" w:eastAsia="Times New Roman" w:hAnsi="Times New Roman" w:cs="Times New Roman"/>
          <w:i/>
          <w:sz w:val="28"/>
          <w:szCs w:val="28"/>
        </w:rPr>
        <w:t>Лицензия №0133/02334 от 27 марта 2015 г., серия 71Л01 № 0001550, выдана Министерством образования Тульской области</w:t>
      </w:r>
      <w:r w:rsidR="00071939" w:rsidRPr="00007D6C">
        <w:rPr>
          <w:rFonts w:ascii="Times New Roman" w:eastAsia="Times New Roman" w:hAnsi="Times New Roman" w:cs="Times New Roman"/>
          <w:sz w:val="28"/>
          <w:szCs w:val="28"/>
        </w:rPr>
        <w:t xml:space="preserve">) </w:t>
      </w:r>
      <w:r w:rsidRPr="00007D6C">
        <w:rPr>
          <w:rFonts w:ascii="Times New Roman" w:eastAsia="Times New Roman" w:hAnsi="Times New Roman" w:cs="Times New Roman"/>
          <w:sz w:val="28"/>
          <w:szCs w:val="28"/>
        </w:rPr>
        <w:t xml:space="preserve">по этим образовательным программам  </w:t>
      </w:r>
      <w:r w:rsidR="00071939" w:rsidRPr="00007D6C">
        <w:rPr>
          <w:rFonts w:ascii="Times New Roman" w:eastAsia="Times New Roman" w:hAnsi="Times New Roman" w:cs="Times New Roman"/>
          <w:b/>
          <w:sz w:val="28"/>
          <w:szCs w:val="28"/>
        </w:rPr>
        <w:t>(Приложение 1).</w:t>
      </w:r>
    </w:p>
    <w:p w:rsidR="00C56921" w:rsidRPr="00007D6C" w:rsidRDefault="00C56921" w:rsidP="00C56921">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13. Образовательная организация обязана ознакомить поступающего и (или) его родителей (законных представителей) со своим уставом,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C56921" w:rsidRPr="00007D6C" w:rsidRDefault="00C56921" w:rsidP="00C56921">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 xml:space="preserve">14. В целях информирования о приеме на обучение образовательная организация размещает информацию на официальном сайте организации </w:t>
      </w:r>
      <w:r w:rsidR="004622D9" w:rsidRPr="00007D6C">
        <w:rPr>
          <w:rFonts w:ascii="Times New Roman" w:eastAsia="Times New Roman" w:hAnsi="Times New Roman" w:cs="Times New Roman"/>
          <w:sz w:val="28"/>
          <w:szCs w:val="28"/>
        </w:rPr>
        <w:t>(</w:t>
      </w:r>
      <w:hyperlink r:id="rId9" w:history="1">
        <w:r w:rsidR="004622D9" w:rsidRPr="00007D6C">
          <w:rPr>
            <w:rStyle w:val="a3"/>
            <w:rFonts w:ascii="Times New Roman" w:eastAsia="Times New Roman" w:hAnsi="Times New Roman" w:cs="Times New Roman"/>
            <w:sz w:val="28"/>
            <w:szCs w:val="28"/>
          </w:rPr>
          <w:t>www.toccii.ru</w:t>
        </w:r>
      </w:hyperlink>
      <w:r w:rsidR="004622D9" w:rsidRPr="00007D6C">
        <w:rPr>
          <w:rFonts w:ascii="Times New Roman" w:eastAsia="Times New Roman" w:hAnsi="Times New Roman" w:cs="Times New Roman"/>
          <w:sz w:val="28"/>
          <w:szCs w:val="28"/>
        </w:rPr>
        <w:t xml:space="preserve">) </w:t>
      </w:r>
      <w:r w:rsidRPr="00007D6C">
        <w:rPr>
          <w:rFonts w:ascii="Times New Roman" w:eastAsia="Times New Roman" w:hAnsi="Times New Roman" w:cs="Times New Roman"/>
          <w:sz w:val="28"/>
          <w:szCs w:val="28"/>
        </w:rPr>
        <w:t>в информационно-телекоммуникационной сети «Интернет» (далее - официальный сайт), иными способами с использованием информационно-телекоммуникационной сети «Интернет», а также обеспечивает свободный доступ в здание образовательной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C56921" w:rsidRPr="00007D6C" w:rsidRDefault="00C56921" w:rsidP="00C56921">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15.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w:t>
      </w:r>
    </w:p>
    <w:p w:rsidR="00C56921" w:rsidRPr="00007D6C" w:rsidRDefault="00C56921" w:rsidP="00C56921">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1</w:t>
      </w:r>
      <w:r w:rsidR="00692AF6" w:rsidRPr="00007D6C">
        <w:rPr>
          <w:rFonts w:ascii="Times New Roman" w:eastAsia="Times New Roman" w:hAnsi="Times New Roman" w:cs="Times New Roman"/>
          <w:sz w:val="28"/>
          <w:szCs w:val="28"/>
        </w:rPr>
        <w:t>6</w:t>
      </w:r>
      <w:r w:rsidRPr="00007D6C">
        <w:rPr>
          <w:rFonts w:ascii="Times New Roman" w:eastAsia="Times New Roman" w:hAnsi="Times New Roman" w:cs="Times New Roman"/>
          <w:sz w:val="28"/>
          <w:szCs w:val="28"/>
        </w:rPr>
        <w:t>.1. Не позднее 1 марта:</w:t>
      </w:r>
    </w:p>
    <w:p w:rsidR="00C56921" w:rsidRPr="00007D6C" w:rsidRDefault="00C56921" w:rsidP="00C56921">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правила приема в образовательную организацию;</w:t>
      </w:r>
    </w:p>
    <w:p w:rsidR="00C56921" w:rsidRPr="00007D6C" w:rsidRDefault="00C56921" w:rsidP="00C56921">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условия приема на обучение по договорам об оказании платных образовательных услуг;</w:t>
      </w:r>
    </w:p>
    <w:p w:rsidR="00C56921" w:rsidRPr="00007D6C" w:rsidRDefault="00C56921" w:rsidP="00C56921">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w:t>
      </w:r>
      <w:r w:rsidR="005A0E2E" w:rsidRPr="00007D6C">
        <w:rPr>
          <w:rFonts w:ascii="Times New Roman" w:eastAsia="Times New Roman" w:hAnsi="Times New Roman" w:cs="Times New Roman"/>
          <w:sz w:val="28"/>
          <w:szCs w:val="28"/>
        </w:rPr>
        <w:t>с указанием форм обучения (очная, очно-заочная, заочная</w:t>
      </w:r>
      <w:r w:rsidRPr="00007D6C">
        <w:rPr>
          <w:rFonts w:ascii="Times New Roman" w:eastAsia="Times New Roman" w:hAnsi="Times New Roman" w:cs="Times New Roman"/>
          <w:sz w:val="28"/>
          <w:szCs w:val="28"/>
        </w:rPr>
        <w:t>);</w:t>
      </w:r>
    </w:p>
    <w:p w:rsidR="00C56921" w:rsidRPr="00007D6C" w:rsidRDefault="00C56921" w:rsidP="00C56921">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требования к уровню образования, которое необходимо для поступления (основное общее или среднее общее образование);</w:t>
      </w:r>
    </w:p>
    <w:p w:rsidR="00C56921" w:rsidRPr="00007D6C" w:rsidRDefault="00C56921" w:rsidP="00C56921">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перечень вступительных испытаний;</w:t>
      </w:r>
    </w:p>
    <w:p w:rsidR="00C56921" w:rsidRPr="00007D6C" w:rsidRDefault="00C56921" w:rsidP="00C56921">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информацию о формах проведения вступительных испытаний;</w:t>
      </w:r>
    </w:p>
    <w:p w:rsidR="00C56921" w:rsidRPr="00007D6C" w:rsidRDefault="00C56921" w:rsidP="00C56921">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особенности проведения вступительных испытаний для инвалидов и лиц с ограниченными возможностями здоровья;</w:t>
      </w:r>
    </w:p>
    <w:p w:rsidR="00C56921" w:rsidRPr="00007D6C" w:rsidRDefault="00C56921" w:rsidP="00C56921">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lastRenderedPageBreak/>
        <w:t>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C56921" w:rsidRPr="00007D6C" w:rsidRDefault="00C56921" w:rsidP="00C56921">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1</w:t>
      </w:r>
      <w:r w:rsidR="00692AF6" w:rsidRPr="00007D6C">
        <w:rPr>
          <w:rFonts w:ascii="Times New Roman" w:eastAsia="Times New Roman" w:hAnsi="Times New Roman" w:cs="Times New Roman"/>
          <w:sz w:val="28"/>
          <w:szCs w:val="28"/>
        </w:rPr>
        <w:t>6</w:t>
      </w:r>
      <w:r w:rsidRPr="00007D6C">
        <w:rPr>
          <w:rFonts w:ascii="Times New Roman" w:eastAsia="Times New Roman" w:hAnsi="Times New Roman" w:cs="Times New Roman"/>
          <w:sz w:val="28"/>
          <w:szCs w:val="28"/>
        </w:rPr>
        <w:t>.2. Не позднее 1 июня:</w:t>
      </w:r>
    </w:p>
    <w:p w:rsidR="00C56921" w:rsidRPr="00007D6C" w:rsidRDefault="00C56921" w:rsidP="00C56921">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 xml:space="preserve">общее количество мест для приема по каждой специальности (профессии), в том числе по различным формам </w:t>
      </w:r>
      <w:r w:rsidR="006A538F" w:rsidRPr="00007D6C">
        <w:rPr>
          <w:rFonts w:ascii="Times New Roman" w:eastAsia="Times New Roman" w:hAnsi="Times New Roman" w:cs="Times New Roman"/>
          <w:sz w:val="28"/>
          <w:szCs w:val="28"/>
        </w:rPr>
        <w:t>обучения</w:t>
      </w:r>
      <w:r w:rsidRPr="00007D6C">
        <w:rPr>
          <w:rFonts w:ascii="Times New Roman" w:eastAsia="Times New Roman" w:hAnsi="Times New Roman" w:cs="Times New Roman"/>
          <w:sz w:val="28"/>
          <w:szCs w:val="28"/>
        </w:rPr>
        <w:t>;</w:t>
      </w:r>
    </w:p>
    <w:p w:rsidR="00C56921" w:rsidRPr="00007D6C" w:rsidRDefault="00C56921" w:rsidP="00C56921">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 xml:space="preserve">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w:t>
      </w:r>
      <w:r w:rsidR="006A538F" w:rsidRPr="00007D6C">
        <w:rPr>
          <w:rFonts w:ascii="Times New Roman" w:eastAsia="Times New Roman" w:hAnsi="Times New Roman" w:cs="Times New Roman"/>
          <w:sz w:val="28"/>
          <w:szCs w:val="28"/>
        </w:rPr>
        <w:t>обучения</w:t>
      </w:r>
      <w:r w:rsidRPr="00007D6C">
        <w:rPr>
          <w:rFonts w:ascii="Times New Roman" w:eastAsia="Times New Roman" w:hAnsi="Times New Roman" w:cs="Times New Roman"/>
          <w:sz w:val="28"/>
          <w:szCs w:val="28"/>
        </w:rPr>
        <w:t>;</w:t>
      </w:r>
    </w:p>
    <w:p w:rsidR="00C56921" w:rsidRPr="00007D6C" w:rsidRDefault="00C56921" w:rsidP="00C56921">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C56921" w:rsidRPr="00007D6C" w:rsidRDefault="00C56921" w:rsidP="00C56921">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правила подачи и рассмотрения апелляций по результатам вступительных испытаний;</w:t>
      </w:r>
    </w:p>
    <w:p w:rsidR="00C56921" w:rsidRPr="00007D6C" w:rsidRDefault="00C56921" w:rsidP="00C56921">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информацию о наличии общежития и количестве мест в общежитиях, выделяемых для иногородних поступающих;</w:t>
      </w:r>
    </w:p>
    <w:p w:rsidR="00C56921" w:rsidRPr="00007D6C" w:rsidRDefault="00C56921" w:rsidP="00C56921">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образец договора об оказании платных образовательных услуг.</w:t>
      </w:r>
    </w:p>
    <w:p w:rsidR="00C56921" w:rsidRPr="00007D6C" w:rsidRDefault="00C56921" w:rsidP="00C56921">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1</w:t>
      </w:r>
      <w:r w:rsidR="00692AF6" w:rsidRPr="00007D6C">
        <w:rPr>
          <w:rFonts w:ascii="Times New Roman" w:eastAsia="Times New Roman" w:hAnsi="Times New Roman" w:cs="Times New Roman"/>
          <w:sz w:val="28"/>
          <w:szCs w:val="28"/>
        </w:rPr>
        <w:t>7</w:t>
      </w:r>
      <w:r w:rsidRPr="00007D6C">
        <w:rPr>
          <w:rFonts w:ascii="Times New Roman" w:eastAsia="Times New Roman" w:hAnsi="Times New Roman" w:cs="Times New Roman"/>
          <w:sz w:val="28"/>
          <w:szCs w:val="28"/>
        </w:rPr>
        <w:t xml:space="preserve">.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w:t>
      </w:r>
      <w:r w:rsidR="006A538F" w:rsidRPr="00007D6C">
        <w:rPr>
          <w:rFonts w:ascii="Times New Roman" w:eastAsia="Times New Roman" w:hAnsi="Times New Roman" w:cs="Times New Roman"/>
          <w:sz w:val="28"/>
          <w:szCs w:val="28"/>
        </w:rPr>
        <w:t>указанием форм обучения</w:t>
      </w:r>
      <w:r w:rsidRPr="00007D6C">
        <w:rPr>
          <w:rFonts w:ascii="Times New Roman" w:eastAsia="Times New Roman" w:hAnsi="Times New Roman" w:cs="Times New Roman"/>
          <w:sz w:val="28"/>
          <w:szCs w:val="28"/>
        </w:rPr>
        <w:t xml:space="preserve"> (очная, очно-заочная, заочная).</w:t>
      </w:r>
    </w:p>
    <w:p w:rsidR="00C56921" w:rsidRPr="00007D6C" w:rsidRDefault="00C56921" w:rsidP="00C56921">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 xml:space="preserve">Приемная комиссия образовательной организации обеспечивает функционирование специальных телефонных линий </w:t>
      </w:r>
      <w:r w:rsidR="00784C1F" w:rsidRPr="00007D6C">
        <w:rPr>
          <w:rFonts w:ascii="Times New Roman" w:eastAsia="Times New Roman" w:hAnsi="Times New Roman" w:cs="Times New Roman"/>
          <w:sz w:val="28"/>
          <w:szCs w:val="28"/>
        </w:rPr>
        <w:t>(+7</w:t>
      </w:r>
      <w:r w:rsidR="007B13A1" w:rsidRPr="00007D6C">
        <w:rPr>
          <w:rFonts w:ascii="Times New Roman" w:eastAsia="Times New Roman" w:hAnsi="Times New Roman" w:cs="Times New Roman"/>
          <w:sz w:val="28"/>
          <w:szCs w:val="28"/>
        </w:rPr>
        <w:t> </w:t>
      </w:r>
      <w:r w:rsidR="00784C1F" w:rsidRPr="00007D6C">
        <w:rPr>
          <w:rFonts w:ascii="Times New Roman" w:eastAsia="Times New Roman" w:hAnsi="Times New Roman" w:cs="Times New Roman"/>
          <w:sz w:val="28"/>
          <w:szCs w:val="28"/>
        </w:rPr>
        <w:t>953</w:t>
      </w:r>
      <w:r w:rsidR="00667357" w:rsidRPr="00007D6C">
        <w:rPr>
          <w:rFonts w:ascii="Times New Roman" w:eastAsia="Times New Roman" w:hAnsi="Times New Roman" w:cs="Times New Roman"/>
          <w:sz w:val="28"/>
          <w:szCs w:val="28"/>
        </w:rPr>
        <w:t> </w:t>
      </w:r>
      <w:r w:rsidR="00784C1F" w:rsidRPr="00007D6C">
        <w:rPr>
          <w:rFonts w:ascii="Times New Roman" w:eastAsia="Times New Roman" w:hAnsi="Times New Roman" w:cs="Times New Roman"/>
          <w:sz w:val="28"/>
          <w:szCs w:val="28"/>
        </w:rPr>
        <w:t>438</w:t>
      </w:r>
      <w:r w:rsidR="00667357" w:rsidRPr="00007D6C">
        <w:rPr>
          <w:rFonts w:ascii="Times New Roman" w:eastAsia="Times New Roman" w:hAnsi="Times New Roman" w:cs="Times New Roman"/>
          <w:sz w:val="28"/>
          <w:szCs w:val="28"/>
        </w:rPr>
        <w:t xml:space="preserve"> </w:t>
      </w:r>
      <w:r w:rsidR="00784C1F" w:rsidRPr="00007D6C">
        <w:rPr>
          <w:rFonts w:ascii="Times New Roman" w:eastAsia="Times New Roman" w:hAnsi="Times New Roman" w:cs="Times New Roman"/>
          <w:sz w:val="28"/>
          <w:szCs w:val="28"/>
        </w:rPr>
        <w:t>09</w:t>
      </w:r>
      <w:r w:rsidR="00667357" w:rsidRPr="00007D6C">
        <w:rPr>
          <w:rFonts w:ascii="Times New Roman" w:eastAsia="Times New Roman" w:hAnsi="Times New Roman" w:cs="Times New Roman"/>
          <w:sz w:val="28"/>
          <w:szCs w:val="28"/>
        </w:rPr>
        <w:t xml:space="preserve"> </w:t>
      </w:r>
      <w:r w:rsidR="00784C1F" w:rsidRPr="00007D6C">
        <w:rPr>
          <w:rFonts w:ascii="Times New Roman" w:eastAsia="Times New Roman" w:hAnsi="Times New Roman" w:cs="Times New Roman"/>
          <w:sz w:val="28"/>
          <w:szCs w:val="28"/>
        </w:rPr>
        <w:t>64</w:t>
      </w:r>
      <w:r w:rsidR="008B0254" w:rsidRPr="00007D6C">
        <w:rPr>
          <w:rFonts w:ascii="Times New Roman" w:eastAsia="Times New Roman" w:hAnsi="Times New Roman" w:cs="Times New Roman"/>
          <w:sz w:val="28"/>
          <w:szCs w:val="28"/>
        </w:rPr>
        <w:t xml:space="preserve">) </w:t>
      </w:r>
      <w:r w:rsidRPr="00007D6C">
        <w:rPr>
          <w:rFonts w:ascii="Times New Roman" w:eastAsia="Times New Roman" w:hAnsi="Times New Roman" w:cs="Times New Roman"/>
          <w:sz w:val="28"/>
          <w:szCs w:val="28"/>
        </w:rPr>
        <w:t>и раздела на официальном сайте образовательной организации для ответов на обращения, связанные с приемом в образовательную организацию.</w:t>
      </w:r>
    </w:p>
    <w:p w:rsidR="000F1EB8" w:rsidRPr="00007D6C" w:rsidRDefault="000F1EB8" w:rsidP="00C56921">
      <w:pPr>
        <w:spacing w:after="0" w:line="240" w:lineRule="auto"/>
        <w:ind w:firstLine="357"/>
        <w:jc w:val="both"/>
        <w:rPr>
          <w:rFonts w:ascii="Times New Roman" w:eastAsia="Times New Roman" w:hAnsi="Times New Roman" w:cs="Times New Roman"/>
          <w:sz w:val="28"/>
          <w:szCs w:val="28"/>
        </w:rPr>
      </w:pPr>
    </w:p>
    <w:p w:rsidR="00071939" w:rsidRPr="00007D6C" w:rsidRDefault="00071939" w:rsidP="00C56921">
      <w:pPr>
        <w:spacing w:after="0" w:line="240" w:lineRule="auto"/>
        <w:ind w:firstLine="357"/>
        <w:jc w:val="both"/>
        <w:rPr>
          <w:rFonts w:ascii="Times New Roman" w:eastAsia="Times New Roman" w:hAnsi="Times New Roman" w:cs="Times New Roman"/>
          <w:sz w:val="28"/>
          <w:szCs w:val="28"/>
        </w:rPr>
      </w:pPr>
    </w:p>
    <w:p w:rsidR="005D2E82" w:rsidRPr="00007D6C" w:rsidRDefault="005D2E82" w:rsidP="005D2E82">
      <w:pPr>
        <w:spacing w:after="0" w:line="240" w:lineRule="auto"/>
        <w:ind w:firstLine="357"/>
        <w:jc w:val="center"/>
        <w:rPr>
          <w:rFonts w:ascii="Times New Roman" w:eastAsia="Times New Roman" w:hAnsi="Times New Roman" w:cs="Times New Roman"/>
          <w:b/>
          <w:bCs/>
          <w:sz w:val="28"/>
          <w:szCs w:val="28"/>
        </w:rPr>
      </w:pPr>
      <w:r w:rsidRPr="00007D6C">
        <w:rPr>
          <w:rFonts w:ascii="Times New Roman" w:eastAsia="Times New Roman" w:hAnsi="Times New Roman" w:cs="Times New Roman"/>
          <w:b/>
          <w:bCs/>
          <w:sz w:val="28"/>
          <w:szCs w:val="28"/>
        </w:rPr>
        <w:t>IV. Прием документов от поступающих</w:t>
      </w:r>
    </w:p>
    <w:p w:rsidR="00C56921" w:rsidRPr="00007D6C" w:rsidRDefault="00C56921" w:rsidP="005D2E82">
      <w:pPr>
        <w:spacing w:after="0" w:line="240" w:lineRule="auto"/>
        <w:ind w:firstLine="357"/>
        <w:jc w:val="center"/>
        <w:rPr>
          <w:rFonts w:ascii="Times New Roman" w:eastAsia="Times New Roman" w:hAnsi="Times New Roman" w:cs="Times New Roman"/>
          <w:sz w:val="28"/>
          <w:szCs w:val="28"/>
        </w:rPr>
      </w:pPr>
    </w:p>
    <w:p w:rsidR="005D2E82" w:rsidRPr="00007D6C" w:rsidRDefault="005D2E82" w:rsidP="005D2E8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18. Прием в Колледж по образовательным программам проводится на первый курс по личному заявлению граждан.</w:t>
      </w:r>
    </w:p>
    <w:p w:rsidR="005D2E82" w:rsidRPr="00007D6C" w:rsidRDefault="005D2E82" w:rsidP="005D2E8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 xml:space="preserve">Прием документов начинается </w:t>
      </w:r>
      <w:r w:rsidRPr="00007D6C">
        <w:rPr>
          <w:rFonts w:ascii="Times New Roman" w:eastAsia="Times New Roman" w:hAnsi="Times New Roman" w:cs="Times New Roman"/>
          <w:b/>
          <w:sz w:val="28"/>
          <w:szCs w:val="28"/>
        </w:rPr>
        <w:t>1 июня.</w:t>
      </w:r>
    </w:p>
    <w:p w:rsidR="005D2E82" w:rsidRPr="00007D6C" w:rsidRDefault="005D2E82" w:rsidP="005D2E82">
      <w:pPr>
        <w:spacing w:after="0" w:line="240" w:lineRule="auto"/>
        <w:ind w:firstLine="357"/>
        <w:jc w:val="both"/>
        <w:rPr>
          <w:rFonts w:ascii="Times New Roman" w:eastAsia="Times New Roman" w:hAnsi="Times New Roman" w:cs="Times New Roman"/>
          <w:b/>
          <w:sz w:val="28"/>
          <w:szCs w:val="28"/>
        </w:rPr>
      </w:pPr>
      <w:r w:rsidRPr="00007D6C">
        <w:rPr>
          <w:rFonts w:ascii="Times New Roman" w:eastAsia="Times New Roman" w:hAnsi="Times New Roman" w:cs="Times New Roman"/>
          <w:sz w:val="28"/>
          <w:szCs w:val="28"/>
        </w:rPr>
        <w:t xml:space="preserve">Прием заявлений в Колледж </w:t>
      </w:r>
      <w:r w:rsidRPr="00007D6C">
        <w:rPr>
          <w:rFonts w:ascii="Times New Roman" w:eastAsia="Times New Roman" w:hAnsi="Times New Roman" w:cs="Times New Roman"/>
          <w:b/>
          <w:sz w:val="28"/>
          <w:szCs w:val="28"/>
        </w:rPr>
        <w:t>на очную форму</w:t>
      </w:r>
      <w:r w:rsidRPr="00007D6C">
        <w:rPr>
          <w:rFonts w:ascii="Times New Roman" w:eastAsia="Times New Roman" w:hAnsi="Times New Roman" w:cs="Times New Roman"/>
          <w:sz w:val="28"/>
          <w:szCs w:val="28"/>
        </w:rPr>
        <w:t xml:space="preserve"> </w:t>
      </w:r>
      <w:r w:rsidR="006A538F" w:rsidRPr="00007D6C">
        <w:rPr>
          <w:rFonts w:ascii="Times New Roman" w:eastAsia="Times New Roman" w:hAnsi="Times New Roman" w:cs="Times New Roman"/>
          <w:sz w:val="28"/>
          <w:szCs w:val="28"/>
        </w:rPr>
        <w:t xml:space="preserve">обучения </w:t>
      </w:r>
      <w:r w:rsidRPr="00007D6C">
        <w:rPr>
          <w:rFonts w:ascii="Times New Roman" w:eastAsia="Times New Roman" w:hAnsi="Times New Roman" w:cs="Times New Roman"/>
          <w:sz w:val="28"/>
          <w:szCs w:val="28"/>
        </w:rPr>
        <w:t xml:space="preserve">осуществляется </w:t>
      </w:r>
      <w:r w:rsidRPr="00007D6C">
        <w:rPr>
          <w:rFonts w:ascii="Times New Roman" w:eastAsia="Times New Roman" w:hAnsi="Times New Roman" w:cs="Times New Roman"/>
          <w:b/>
          <w:sz w:val="28"/>
          <w:szCs w:val="28"/>
        </w:rPr>
        <w:t>до 15 августа</w:t>
      </w:r>
      <w:r w:rsidRPr="00007D6C">
        <w:rPr>
          <w:rFonts w:ascii="Times New Roman" w:eastAsia="Times New Roman" w:hAnsi="Times New Roman" w:cs="Times New Roman"/>
          <w:sz w:val="28"/>
          <w:szCs w:val="28"/>
        </w:rPr>
        <w:t xml:space="preserve">, а при наличии свободных мест в образовательной организации прием документов продлевается </w:t>
      </w:r>
      <w:r w:rsidRPr="00007D6C">
        <w:rPr>
          <w:rFonts w:ascii="Times New Roman" w:eastAsia="Times New Roman" w:hAnsi="Times New Roman" w:cs="Times New Roman"/>
          <w:b/>
          <w:sz w:val="28"/>
          <w:szCs w:val="28"/>
        </w:rPr>
        <w:t>до 25 ноября текущего года.</w:t>
      </w:r>
    </w:p>
    <w:p w:rsidR="005D2E82" w:rsidRPr="00007D6C" w:rsidRDefault="005D2E82" w:rsidP="005D2E8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 xml:space="preserve">Прием заявлений у лиц, поступающих для обучения по образовательным программам по специальностям (профессиям), требующим у поступающих </w:t>
      </w:r>
      <w:r w:rsidRPr="00007D6C">
        <w:rPr>
          <w:rFonts w:ascii="Times New Roman" w:eastAsia="Times New Roman" w:hAnsi="Times New Roman" w:cs="Times New Roman"/>
          <w:sz w:val="28"/>
          <w:szCs w:val="28"/>
        </w:rPr>
        <w:lastRenderedPageBreak/>
        <w:t xml:space="preserve">определенных творческих способностей, физических и (или) психологических качеств, осуществляется </w:t>
      </w:r>
      <w:r w:rsidRPr="00007D6C">
        <w:rPr>
          <w:rFonts w:ascii="Times New Roman" w:eastAsia="Times New Roman" w:hAnsi="Times New Roman" w:cs="Times New Roman"/>
          <w:b/>
          <w:sz w:val="28"/>
          <w:szCs w:val="28"/>
        </w:rPr>
        <w:t>до 10 августа.</w:t>
      </w:r>
    </w:p>
    <w:p w:rsidR="002A2E94" w:rsidRPr="00007D6C" w:rsidRDefault="002A2E94" w:rsidP="002A2E94">
      <w:pPr>
        <w:spacing w:after="0" w:line="240" w:lineRule="auto"/>
        <w:ind w:firstLine="357"/>
        <w:jc w:val="both"/>
        <w:rPr>
          <w:rFonts w:ascii="Times New Roman" w:eastAsia="Times New Roman" w:hAnsi="Times New Roman" w:cs="Times New Roman"/>
          <w:b/>
          <w:sz w:val="28"/>
          <w:szCs w:val="28"/>
        </w:rPr>
      </w:pPr>
      <w:r w:rsidRPr="00007D6C">
        <w:rPr>
          <w:rFonts w:ascii="Times New Roman" w:eastAsia="Times New Roman" w:hAnsi="Times New Roman" w:cs="Times New Roman"/>
          <w:sz w:val="28"/>
          <w:szCs w:val="28"/>
        </w:rPr>
        <w:t xml:space="preserve">Прием заявлений в Колледж </w:t>
      </w:r>
      <w:r w:rsidRPr="00007D6C">
        <w:rPr>
          <w:rFonts w:ascii="Times New Roman" w:eastAsia="Times New Roman" w:hAnsi="Times New Roman" w:cs="Times New Roman"/>
          <w:b/>
          <w:sz w:val="28"/>
          <w:szCs w:val="28"/>
        </w:rPr>
        <w:t>на заочную</w:t>
      </w:r>
      <w:r w:rsidRPr="00007D6C">
        <w:rPr>
          <w:rFonts w:ascii="Times New Roman" w:eastAsia="Times New Roman" w:hAnsi="Times New Roman" w:cs="Times New Roman"/>
          <w:sz w:val="28"/>
          <w:szCs w:val="28"/>
        </w:rPr>
        <w:t xml:space="preserve"> форму </w:t>
      </w:r>
      <w:r w:rsidR="000C7C12" w:rsidRPr="00007D6C">
        <w:rPr>
          <w:rFonts w:ascii="Times New Roman" w:eastAsia="Times New Roman" w:hAnsi="Times New Roman" w:cs="Times New Roman"/>
          <w:sz w:val="28"/>
          <w:szCs w:val="28"/>
        </w:rPr>
        <w:t>обучения</w:t>
      </w:r>
      <w:r w:rsidRPr="00007D6C">
        <w:rPr>
          <w:rFonts w:ascii="Times New Roman" w:eastAsia="Times New Roman" w:hAnsi="Times New Roman" w:cs="Times New Roman"/>
          <w:sz w:val="28"/>
          <w:szCs w:val="28"/>
        </w:rPr>
        <w:t xml:space="preserve"> осуществляется </w:t>
      </w:r>
      <w:r w:rsidRPr="00007D6C">
        <w:rPr>
          <w:rFonts w:ascii="Times New Roman" w:eastAsia="Times New Roman" w:hAnsi="Times New Roman" w:cs="Times New Roman"/>
          <w:b/>
          <w:sz w:val="28"/>
          <w:szCs w:val="28"/>
        </w:rPr>
        <w:t>до 15 августа</w:t>
      </w:r>
      <w:r w:rsidRPr="00007D6C">
        <w:rPr>
          <w:rFonts w:ascii="Times New Roman" w:eastAsia="Times New Roman" w:hAnsi="Times New Roman" w:cs="Times New Roman"/>
          <w:sz w:val="28"/>
          <w:szCs w:val="28"/>
        </w:rPr>
        <w:t xml:space="preserve">, а при наличии свободных мест в образовательной организации прием документов продлевается </w:t>
      </w:r>
      <w:r w:rsidRPr="00007D6C">
        <w:rPr>
          <w:rFonts w:ascii="Times New Roman" w:eastAsia="Times New Roman" w:hAnsi="Times New Roman" w:cs="Times New Roman"/>
          <w:b/>
          <w:sz w:val="28"/>
          <w:szCs w:val="28"/>
        </w:rPr>
        <w:t>до 25 ноября текущего года.</w:t>
      </w:r>
    </w:p>
    <w:p w:rsidR="005D2E82" w:rsidRPr="00007D6C" w:rsidRDefault="00710C4C" w:rsidP="005D2E8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19</w:t>
      </w:r>
      <w:r w:rsidR="005D2E82" w:rsidRPr="00007D6C">
        <w:rPr>
          <w:rFonts w:ascii="Times New Roman" w:eastAsia="Times New Roman" w:hAnsi="Times New Roman" w:cs="Times New Roman"/>
          <w:sz w:val="28"/>
          <w:szCs w:val="28"/>
        </w:rPr>
        <w:t>. При подаче заявления (на русском языке) о приеме в образовательные организации поступающий предъявляет следующие документы:</w:t>
      </w:r>
    </w:p>
    <w:p w:rsidR="005D2E82" w:rsidRPr="00007D6C" w:rsidRDefault="00710C4C" w:rsidP="005D2E8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19</w:t>
      </w:r>
      <w:r w:rsidR="005D2E82" w:rsidRPr="00007D6C">
        <w:rPr>
          <w:rFonts w:ascii="Times New Roman" w:eastAsia="Times New Roman" w:hAnsi="Times New Roman" w:cs="Times New Roman"/>
          <w:sz w:val="28"/>
          <w:szCs w:val="28"/>
        </w:rPr>
        <w:t>.1. Граждане Российской Федерации:</w:t>
      </w:r>
    </w:p>
    <w:p w:rsidR="005D2E82" w:rsidRPr="00007D6C" w:rsidRDefault="005D2E82" w:rsidP="005D2E8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оригинал или копию документов, удостоверяющих его личность, гражданство;</w:t>
      </w:r>
    </w:p>
    <w:p w:rsidR="005D2E82" w:rsidRPr="00007D6C" w:rsidRDefault="005D2E82" w:rsidP="005D2E8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оригинал или копию документа об образовании и (или) документа об образовании и о квалификации;</w:t>
      </w:r>
    </w:p>
    <w:p w:rsidR="005D2E82" w:rsidRPr="00007D6C" w:rsidRDefault="005D2E82" w:rsidP="005D2E8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4 фотографии;</w:t>
      </w:r>
    </w:p>
    <w:p w:rsidR="005D2E82" w:rsidRPr="00007D6C" w:rsidRDefault="00710C4C" w:rsidP="005D2E8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19</w:t>
      </w:r>
      <w:r w:rsidR="005D2E82" w:rsidRPr="00007D6C">
        <w:rPr>
          <w:rFonts w:ascii="Times New Roman" w:eastAsia="Times New Roman" w:hAnsi="Times New Roman" w:cs="Times New Roman"/>
          <w:sz w:val="28"/>
          <w:szCs w:val="28"/>
        </w:rPr>
        <w:t>.2. Иностранные граждане, лица без гражданства, в том числе соотечественники, проживающие за рубежом:</w:t>
      </w:r>
    </w:p>
    <w:p w:rsidR="005D2E82" w:rsidRPr="00007D6C" w:rsidRDefault="005D2E82" w:rsidP="005D2E8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копию документа, удостоверяющего личность поступающего, либо документ, удостоверяющий личность иностранного гражданина в Российской Федерации;</w:t>
      </w:r>
    </w:p>
    <w:p w:rsidR="005D2E82" w:rsidRPr="00007D6C" w:rsidRDefault="005D2E82" w:rsidP="005D2E8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с</w:t>
      </w:r>
      <w:r w:rsidR="00710C4C" w:rsidRPr="00007D6C">
        <w:rPr>
          <w:rFonts w:ascii="Times New Roman" w:eastAsia="Times New Roman" w:hAnsi="Times New Roman" w:cs="Times New Roman"/>
          <w:sz w:val="28"/>
          <w:szCs w:val="28"/>
        </w:rPr>
        <w:t>татьей 107 Федерального закона «</w:t>
      </w:r>
      <w:r w:rsidRPr="00007D6C">
        <w:rPr>
          <w:rFonts w:ascii="Times New Roman" w:eastAsia="Times New Roman" w:hAnsi="Times New Roman" w:cs="Times New Roman"/>
          <w:sz w:val="28"/>
          <w:szCs w:val="28"/>
        </w:rPr>
        <w:t>Об обр</w:t>
      </w:r>
      <w:r w:rsidR="00710C4C" w:rsidRPr="00007D6C">
        <w:rPr>
          <w:rFonts w:ascii="Times New Roman" w:eastAsia="Times New Roman" w:hAnsi="Times New Roman" w:cs="Times New Roman"/>
          <w:sz w:val="28"/>
          <w:szCs w:val="28"/>
        </w:rPr>
        <w:t>азовании в Российской Федерации»</w:t>
      </w:r>
      <w:r w:rsidRPr="00007D6C">
        <w:rPr>
          <w:rFonts w:ascii="Times New Roman" w:eastAsia="Times New Roman" w:hAnsi="Times New Roman" w:cs="Times New Roman"/>
          <w:sz w:val="28"/>
          <w:szCs w:val="28"/>
          <w:vertAlign w:val="superscript"/>
        </w:rPr>
        <w:t xml:space="preserve"> </w:t>
      </w:r>
      <w:r w:rsidRPr="00007D6C">
        <w:rPr>
          <w:rFonts w:ascii="Times New Roman" w:eastAsia="Times New Roman" w:hAnsi="Times New Roman" w:cs="Times New Roman"/>
          <w:sz w:val="28"/>
          <w:szCs w:val="28"/>
        </w:rPr>
        <w:t>(в случае, уст</w:t>
      </w:r>
      <w:r w:rsidR="00F201B6" w:rsidRPr="00007D6C">
        <w:rPr>
          <w:rFonts w:ascii="Times New Roman" w:eastAsia="Times New Roman" w:hAnsi="Times New Roman" w:cs="Times New Roman"/>
          <w:sz w:val="28"/>
          <w:szCs w:val="28"/>
        </w:rPr>
        <w:t>ановленном Федеральным законом «</w:t>
      </w:r>
      <w:r w:rsidRPr="00007D6C">
        <w:rPr>
          <w:rFonts w:ascii="Times New Roman" w:eastAsia="Times New Roman" w:hAnsi="Times New Roman" w:cs="Times New Roman"/>
          <w:sz w:val="28"/>
          <w:szCs w:val="28"/>
        </w:rPr>
        <w:t>Об обр</w:t>
      </w:r>
      <w:r w:rsidR="00F201B6" w:rsidRPr="00007D6C">
        <w:rPr>
          <w:rFonts w:ascii="Times New Roman" w:eastAsia="Times New Roman" w:hAnsi="Times New Roman" w:cs="Times New Roman"/>
          <w:sz w:val="28"/>
          <w:szCs w:val="28"/>
        </w:rPr>
        <w:t>азовании в Российской Федерации»</w:t>
      </w:r>
      <w:r w:rsidRPr="00007D6C">
        <w:rPr>
          <w:rFonts w:ascii="Times New Roman" w:eastAsia="Times New Roman" w:hAnsi="Times New Roman" w:cs="Times New Roman"/>
          <w:sz w:val="28"/>
          <w:szCs w:val="28"/>
        </w:rPr>
        <w:t>, - также свидетельство о признании иностранного образования);</w:t>
      </w:r>
    </w:p>
    <w:p w:rsidR="005D2E82" w:rsidRPr="00007D6C" w:rsidRDefault="005D2E82" w:rsidP="005D2E8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заверенный в порядке, установленном статьей 81 Основ законодательства Российской Федерации о нотариате от 11 февраля 1993 г. № 4462-1,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5D2E82" w:rsidRPr="00007D6C" w:rsidRDefault="005D2E82" w:rsidP="005D2E8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копии документов или иных доказательств, подтверждающих принадлежность соотечественника, проживающего за рубежом, к группам, предусмотренным пунктом 6 статьи 17 Федерального за</w:t>
      </w:r>
      <w:r w:rsidR="00710C4C" w:rsidRPr="00007D6C">
        <w:rPr>
          <w:rFonts w:ascii="Times New Roman" w:eastAsia="Times New Roman" w:hAnsi="Times New Roman" w:cs="Times New Roman"/>
          <w:sz w:val="28"/>
          <w:szCs w:val="28"/>
        </w:rPr>
        <w:t>кона от 24 мая 1999 г. № 99-ФЗ «</w:t>
      </w:r>
      <w:r w:rsidRPr="00007D6C">
        <w:rPr>
          <w:rFonts w:ascii="Times New Roman" w:eastAsia="Times New Roman" w:hAnsi="Times New Roman" w:cs="Times New Roman"/>
          <w:sz w:val="28"/>
          <w:szCs w:val="28"/>
        </w:rPr>
        <w:t>О государственной политике Российской Федерации в отношен</w:t>
      </w:r>
      <w:r w:rsidR="00710C4C" w:rsidRPr="00007D6C">
        <w:rPr>
          <w:rFonts w:ascii="Times New Roman" w:eastAsia="Times New Roman" w:hAnsi="Times New Roman" w:cs="Times New Roman"/>
          <w:sz w:val="28"/>
          <w:szCs w:val="28"/>
        </w:rPr>
        <w:t>ии соотечественников за рубежом»</w:t>
      </w:r>
      <w:r w:rsidRPr="00007D6C">
        <w:rPr>
          <w:rFonts w:ascii="Times New Roman" w:eastAsia="Times New Roman" w:hAnsi="Times New Roman" w:cs="Times New Roman"/>
          <w:sz w:val="28"/>
          <w:szCs w:val="28"/>
        </w:rPr>
        <w:t>;</w:t>
      </w:r>
    </w:p>
    <w:p w:rsidR="005D2E82" w:rsidRPr="00007D6C" w:rsidRDefault="005D2E82" w:rsidP="005D2E8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4 фотографии.</w:t>
      </w:r>
    </w:p>
    <w:p w:rsidR="005D2E82" w:rsidRPr="00007D6C" w:rsidRDefault="005D2E82" w:rsidP="005D2E8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5D2E82" w:rsidRPr="00007D6C" w:rsidRDefault="00B9416F" w:rsidP="005D2E8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19</w:t>
      </w:r>
      <w:r w:rsidR="005D2E82" w:rsidRPr="00007D6C">
        <w:rPr>
          <w:rFonts w:ascii="Times New Roman" w:eastAsia="Times New Roman" w:hAnsi="Times New Roman" w:cs="Times New Roman"/>
          <w:sz w:val="28"/>
          <w:szCs w:val="28"/>
        </w:rPr>
        <w:t xml:space="preserve">.3. При необходимости создания специальных условий при проведении вступительных испытаний инвалиды и лица с ограниченными возможностями </w:t>
      </w:r>
      <w:r w:rsidR="005D2E82" w:rsidRPr="00007D6C">
        <w:rPr>
          <w:rFonts w:ascii="Times New Roman" w:eastAsia="Times New Roman" w:hAnsi="Times New Roman" w:cs="Times New Roman"/>
          <w:sz w:val="28"/>
          <w:szCs w:val="28"/>
        </w:rPr>
        <w:lastRenderedPageBreak/>
        <w:t>здоровья - дополнительно документ, подтверждающий инвалидность или ограниченные возможности здоровья, требующие создания указанных условий;</w:t>
      </w:r>
    </w:p>
    <w:p w:rsidR="005D2E82" w:rsidRPr="00007D6C" w:rsidRDefault="00B9416F" w:rsidP="005D2E8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19</w:t>
      </w:r>
      <w:r w:rsidR="005D2E82" w:rsidRPr="00007D6C">
        <w:rPr>
          <w:rFonts w:ascii="Times New Roman" w:eastAsia="Times New Roman" w:hAnsi="Times New Roman" w:cs="Times New Roman"/>
          <w:sz w:val="28"/>
          <w:szCs w:val="28"/>
        </w:rPr>
        <w:t xml:space="preserve">.4. Поступающие помимо документов, указанных в пунктах </w:t>
      </w:r>
      <w:r w:rsidRPr="00007D6C">
        <w:rPr>
          <w:rFonts w:ascii="Times New Roman" w:eastAsia="Times New Roman" w:hAnsi="Times New Roman" w:cs="Times New Roman"/>
          <w:sz w:val="28"/>
          <w:szCs w:val="28"/>
        </w:rPr>
        <w:t>19</w:t>
      </w:r>
      <w:r w:rsidR="005D2E82" w:rsidRPr="00007D6C">
        <w:rPr>
          <w:rFonts w:ascii="Times New Roman" w:eastAsia="Times New Roman" w:hAnsi="Times New Roman" w:cs="Times New Roman"/>
          <w:sz w:val="28"/>
          <w:szCs w:val="28"/>
        </w:rPr>
        <w:t xml:space="preserve">.1 - </w:t>
      </w:r>
      <w:r w:rsidRPr="00007D6C">
        <w:rPr>
          <w:rFonts w:ascii="Times New Roman" w:eastAsia="Times New Roman" w:hAnsi="Times New Roman" w:cs="Times New Roman"/>
          <w:sz w:val="28"/>
          <w:szCs w:val="28"/>
        </w:rPr>
        <w:t>19</w:t>
      </w:r>
      <w:r w:rsidR="005D2E82" w:rsidRPr="00007D6C">
        <w:rPr>
          <w:rFonts w:ascii="Times New Roman" w:eastAsia="Times New Roman" w:hAnsi="Times New Roman" w:cs="Times New Roman"/>
          <w:sz w:val="28"/>
          <w:szCs w:val="28"/>
        </w:rPr>
        <w:t>.3 настоящ</w:t>
      </w:r>
      <w:r w:rsidR="004B1A18" w:rsidRPr="00007D6C">
        <w:rPr>
          <w:rFonts w:ascii="Times New Roman" w:eastAsia="Times New Roman" w:hAnsi="Times New Roman" w:cs="Times New Roman"/>
          <w:sz w:val="28"/>
          <w:szCs w:val="28"/>
        </w:rPr>
        <w:t>их Правил</w:t>
      </w:r>
      <w:r w:rsidR="005D2E82" w:rsidRPr="00007D6C">
        <w:rPr>
          <w:rFonts w:ascii="Times New Roman" w:eastAsia="Times New Roman" w:hAnsi="Times New Roman" w:cs="Times New Roman"/>
          <w:sz w:val="28"/>
          <w:szCs w:val="28"/>
        </w:rPr>
        <w:t>, вправе предоставить оригинал или 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5D2E82" w:rsidRPr="00007D6C" w:rsidRDefault="00B9416F" w:rsidP="005D2E8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19</w:t>
      </w:r>
      <w:r w:rsidR="005D2E82" w:rsidRPr="00007D6C">
        <w:rPr>
          <w:rFonts w:ascii="Times New Roman" w:eastAsia="Times New Roman" w:hAnsi="Times New Roman" w:cs="Times New Roman"/>
          <w:sz w:val="28"/>
          <w:szCs w:val="28"/>
        </w:rPr>
        <w:t>.5. При личном представлении оригиналов документов поступающим допускается заверение их копий образовательной организацией.</w:t>
      </w:r>
    </w:p>
    <w:p w:rsidR="005D2E82" w:rsidRPr="00007D6C" w:rsidRDefault="005D2E82" w:rsidP="005D2E8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2</w:t>
      </w:r>
      <w:r w:rsidR="00B9416F" w:rsidRPr="00007D6C">
        <w:rPr>
          <w:rFonts w:ascii="Times New Roman" w:eastAsia="Times New Roman" w:hAnsi="Times New Roman" w:cs="Times New Roman"/>
          <w:sz w:val="28"/>
          <w:szCs w:val="28"/>
        </w:rPr>
        <w:t>0</w:t>
      </w:r>
      <w:r w:rsidRPr="00007D6C">
        <w:rPr>
          <w:rFonts w:ascii="Times New Roman" w:eastAsia="Times New Roman" w:hAnsi="Times New Roman" w:cs="Times New Roman"/>
          <w:sz w:val="28"/>
          <w:szCs w:val="28"/>
        </w:rPr>
        <w:t>. В заявлении поступающим указываются следующие обязательные сведения:</w:t>
      </w:r>
    </w:p>
    <w:p w:rsidR="005D2E82" w:rsidRPr="00007D6C" w:rsidRDefault="005D2E82" w:rsidP="005D2E8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фамилия, имя и отчество (последнее - при наличии);</w:t>
      </w:r>
    </w:p>
    <w:p w:rsidR="005D2E82" w:rsidRPr="00007D6C" w:rsidRDefault="005D2E82" w:rsidP="005D2E8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дата рождения;</w:t>
      </w:r>
    </w:p>
    <w:p w:rsidR="005D2E82" w:rsidRPr="00007D6C" w:rsidRDefault="005D2E82" w:rsidP="005D2E8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реквизиты документа, удостоверяющего его личность, когда и кем выдан;</w:t>
      </w:r>
    </w:p>
    <w:p w:rsidR="005D2E82" w:rsidRPr="00007D6C" w:rsidRDefault="005D2E82" w:rsidP="005D2E8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о предыдущем уровне образования и документе об образовании и (или) документе об образовании и о квалификации, его подтверждающем;</w:t>
      </w:r>
    </w:p>
    <w:p w:rsidR="005D2E82" w:rsidRPr="00007D6C" w:rsidRDefault="005D2E82" w:rsidP="005D2E8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 xml:space="preserve">специальность(и)/профессия(и), для обучения по которым он планирует поступать в образовательную организацию, с указанием условий обучения и формы </w:t>
      </w:r>
      <w:r w:rsidR="000C7C12" w:rsidRPr="00007D6C">
        <w:rPr>
          <w:rFonts w:ascii="Times New Roman" w:eastAsia="Times New Roman" w:hAnsi="Times New Roman" w:cs="Times New Roman"/>
          <w:sz w:val="28"/>
          <w:szCs w:val="28"/>
        </w:rPr>
        <w:t>обучения</w:t>
      </w:r>
      <w:r w:rsidRPr="00007D6C">
        <w:rPr>
          <w:rFonts w:ascii="Times New Roman" w:eastAsia="Times New Roman" w:hAnsi="Times New Roman" w:cs="Times New Roman"/>
          <w:sz w:val="28"/>
          <w:szCs w:val="28"/>
        </w:rPr>
        <w:t xml:space="preserve"> (в рамках контрольных цифр приема, мест по договорам об оказании платных образовательных услуг);</w:t>
      </w:r>
    </w:p>
    <w:p w:rsidR="005D2E82" w:rsidRPr="00007D6C" w:rsidRDefault="005D2E82" w:rsidP="005D2E8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нуждаемость в предоставлении общежития;</w:t>
      </w:r>
    </w:p>
    <w:p w:rsidR="005D2E82" w:rsidRPr="00007D6C" w:rsidRDefault="005D2E82" w:rsidP="005D2E8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5D2E82" w:rsidRPr="00007D6C" w:rsidRDefault="005D2E82" w:rsidP="005D2E8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5D2E82" w:rsidRPr="00007D6C" w:rsidRDefault="005D2E82" w:rsidP="005D2E8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Подписью поступающего заверяется также следующее:</w:t>
      </w:r>
    </w:p>
    <w:p w:rsidR="005D2E82" w:rsidRPr="00007D6C" w:rsidRDefault="005D2E82" w:rsidP="005D2E8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согласие на обработку полученных в связи с приемом в образовательную организацию персональных данных поступающих;</w:t>
      </w:r>
    </w:p>
    <w:p w:rsidR="005D2E82" w:rsidRPr="00007D6C" w:rsidRDefault="005D2E82" w:rsidP="005D2E8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факт получения среднего профессионального образования впервые;</w:t>
      </w:r>
    </w:p>
    <w:p w:rsidR="005D2E82" w:rsidRPr="00007D6C" w:rsidRDefault="005D2E82" w:rsidP="005D2E8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ознакомление с уставом образовательной организации,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5D2E82" w:rsidRPr="00007D6C" w:rsidRDefault="005D2E82" w:rsidP="005D2E8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5D2E82" w:rsidRPr="00007D6C" w:rsidRDefault="005D2E82" w:rsidP="005D2E8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lastRenderedPageBreak/>
        <w:t>В случае представления поступающим заявления, содержащего не все сведения, предусмотренные настоящим пунктом, и (или) сведения, несоответствующие действительности, образовательная организация возвращает документы поступающему.</w:t>
      </w:r>
    </w:p>
    <w:p w:rsidR="005D2E82" w:rsidRPr="00007D6C" w:rsidRDefault="005D2E82" w:rsidP="005D2E8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2</w:t>
      </w:r>
      <w:r w:rsidR="00B9416F" w:rsidRPr="00007D6C">
        <w:rPr>
          <w:rFonts w:ascii="Times New Roman" w:eastAsia="Times New Roman" w:hAnsi="Times New Roman" w:cs="Times New Roman"/>
          <w:sz w:val="28"/>
          <w:szCs w:val="28"/>
        </w:rPr>
        <w:t>1</w:t>
      </w:r>
      <w:r w:rsidRPr="00007D6C">
        <w:rPr>
          <w:rFonts w:ascii="Times New Roman" w:eastAsia="Times New Roman" w:hAnsi="Times New Roman" w:cs="Times New Roman"/>
          <w:sz w:val="28"/>
          <w:szCs w:val="28"/>
        </w:rPr>
        <w:t>. При поступлении на обучение по специальностям, входящим в перечень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 697,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профессии или специальности.</w:t>
      </w:r>
    </w:p>
    <w:p w:rsidR="005D2E82" w:rsidRPr="00007D6C" w:rsidRDefault="005D2E82" w:rsidP="005D2E8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2</w:t>
      </w:r>
      <w:r w:rsidR="00B9416F" w:rsidRPr="00007D6C">
        <w:rPr>
          <w:rFonts w:ascii="Times New Roman" w:eastAsia="Times New Roman" w:hAnsi="Times New Roman" w:cs="Times New Roman"/>
          <w:sz w:val="28"/>
          <w:szCs w:val="28"/>
        </w:rPr>
        <w:t>2</w:t>
      </w:r>
      <w:r w:rsidRPr="00007D6C">
        <w:rPr>
          <w:rFonts w:ascii="Times New Roman" w:eastAsia="Times New Roman" w:hAnsi="Times New Roman" w:cs="Times New Roman"/>
          <w:sz w:val="28"/>
          <w:szCs w:val="28"/>
        </w:rPr>
        <w:t>. Поступающие вправе направить/представить в образовательную организацию заявление о приеме, а также необходимые документы одним из следующих способов:</w:t>
      </w:r>
    </w:p>
    <w:p w:rsidR="005D2E82" w:rsidRPr="00007D6C" w:rsidRDefault="005D2E82" w:rsidP="005D2E8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1) лично в образовательную организацию;</w:t>
      </w:r>
    </w:p>
    <w:p w:rsidR="005D2E82" w:rsidRPr="00007D6C" w:rsidRDefault="005D2E82" w:rsidP="005D2E8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2) через операторов почтовой связи общего пользования (далее - по почте) заказным письмом с уведомлением о вручении.</w:t>
      </w:r>
    </w:p>
    <w:p w:rsidR="005D2E82" w:rsidRPr="00007D6C" w:rsidRDefault="005D2E82" w:rsidP="005D2E8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При направлении документов по почте поступающий к заявлению о приеме прилагает 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w:t>
      </w:r>
      <w:r w:rsidR="004B1A18" w:rsidRPr="00007D6C">
        <w:rPr>
          <w:rFonts w:ascii="Times New Roman" w:eastAsia="Times New Roman" w:hAnsi="Times New Roman" w:cs="Times New Roman"/>
          <w:sz w:val="28"/>
          <w:szCs w:val="28"/>
        </w:rPr>
        <w:t>нтов, предусмотренных настоящими Правилами</w:t>
      </w:r>
      <w:r w:rsidRPr="00007D6C">
        <w:rPr>
          <w:rFonts w:ascii="Times New Roman" w:eastAsia="Times New Roman" w:hAnsi="Times New Roman" w:cs="Times New Roman"/>
          <w:sz w:val="28"/>
          <w:szCs w:val="28"/>
        </w:rPr>
        <w:t>;</w:t>
      </w:r>
    </w:p>
    <w:p w:rsidR="005D2E82" w:rsidRPr="00007D6C" w:rsidRDefault="005D2E82" w:rsidP="005D2E8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3) в электронной форме (если такая возможность предусмотрена в образовательной организации) в соответствии с Федеральным законом от 6 апреля 2011 г. № 63-ФЗ</w:t>
      </w:r>
      <w:r w:rsidR="00D155B2" w:rsidRPr="00007D6C">
        <w:rPr>
          <w:rFonts w:ascii="Times New Roman" w:eastAsia="Times New Roman" w:hAnsi="Times New Roman" w:cs="Times New Roman"/>
          <w:sz w:val="28"/>
          <w:szCs w:val="28"/>
        </w:rPr>
        <w:t xml:space="preserve"> «Об электронной подписи»</w:t>
      </w:r>
      <w:r w:rsidRPr="00007D6C">
        <w:rPr>
          <w:rFonts w:ascii="Times New Roman" w:eastAsia="Times New Roman" w:hAnsi="Times New Roman" w:cs="Times New Roman"/>
          <w:sz w:val="28"/>
          <w:szCs w:val="28"/>
        </w:rPr>
        <w:t>, Федеральным закон</w:t>
      </w:r>
      <w:r w:rsidR="00D155B2" w:rsidRPr="00007D6C">
        <w:rPr>
          <w:rFonts w:ascii="Times New Roman" w:eastAsia="Times New Roman" w:hAnsi="Times New Roman" w:cs="Times New Roman"/>
          <w:sz w:val="28"/>
          <w:szCs w:val="28"/>
        </w:rPr>
        <w:t>ом от 27 июля 2006 г. № 149-ФЗ «</w:t>
      </w:r>
      <w:r w:rsidRPr="00007D6C">
        <w:rPr>
          <w:rFonts w:ascii="Times New Roman" w:eastAsia="Times New Roman" w:hAnsi="Times New Roman" w:cs="Times New Roman"/>
          <w:sz w:val="28"/>
          <w:szCs w:val="28"/>
        </w:rPr>
        <w:t>Об информации, информационных те</w:t>
      </w:r>
      <w:r w:rsidR="00D155B2" w:rsidRPr="00007D6C">
        <w:rPr>
          <w:rFonts w:ascii="Times New Roman" w:eastAsia="Times New Roman" w:hAnsi="Times New Roman" w:cs="Times New Roman"/>
          <w:sz w:val="28"/>
          <w:szCs w:val="28"/>
        </w:rPr>
        <w:t>хнологиях и о защите информации»</w:t>
      </w:r>
      <w:r w:rsidRPr="00007D6C">
        <w:rPr>
          <w:rFonts w:ascii="Times New Roman" w:eastAsia="Times New Roman" w:hAnsi="Times New Roman" w:cs="Times New Roman"/>
          <w:sz w:val="28"/>
          <w:szCs w:val="28"/>
        </w:rPr>
        <w:t>, Федеральным зако</w:t>
      </w:r>
      <w:r w:rsidR="00D155B2" w:rsidRPr="00007D6C">
        <w:rPr>
          <w:rFonts w:ascii="Times New Roman" w:eastAsia="Times New Roman" w:hAnsi="Times New Roman" w:cs="Times New Roman"/>
          <w:sz w:val="28"/>
          <w:szCs w:val="28"/>
        </w:rPr>
        <w:t>ном от 7 июля 2003 г. № 126-ФЗ «О связи»</w:t>
      </w:r>
      <w:r w:rsidRPr="00007D6C">
        <w:rPr>
          <w:rFonts w:ascii="Times New Roman" w:eastAsia="Times New Roman" w:hAnsi="Times New Roman" w:cs="Times New Roman"/>
          <w:sz w:val="28"/>
          <w:szCs w:val="28"/>
          <w:vertAlign w:val="superscript"/>
        </w:rPr>
        <w:t xml:space="preserve"> </w:t>
      </w:r>
      <w:r w:rsidRPr="00007D6C">
        <w:rPr>
          <w:rFonts w:ascii="Times New Roman" w:eastAsia="Times New Roman" w:hAnsi="Times New Roman" w:cs="Times New Roman"/>
          <w:sz w:val="28"/>
          <w:szCs w:val="28"/>
        </w:rPr>
        <w:t>(документ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w:t>
      </w:r>
    </w:p>
    <w:p w:rsidR="005D2E82" w:rsidRPr="00007D6C" w:rsidRDefault="005D2E82" w:rsidP="005D2E8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 xml:space="preserve">посредством электронной почты образовательной организации </w:t>
      </w:r>
      <w:r w:rsidR="00D155B2" w:rsidRPr="00007D6C">
        <w:rPr>
          <w:rFonts w:ascii="Times New Roman" w:eastAsia="Times New Roman" w:hAnsi="Times New Roman" w:cs="Times New Roman"/>
          <w:sz w:val="28"/>
          <w:szCs w:val="28"/>
        </w:rPr>
        <w:t>(</w:t>
      </w:r>
      <w:hyperlink r:id="rId10" w:history="1">
        <w:r w:rsidR="00F23966" w:rsidRPr="00007D6C">
          <w:rPr>
            <w:rStyle w:val="a3"/>
            <w:rFonts w:ascii="Times New Roman" w:eastAsia="Times New Roman" w:hAnsi="Times New Roman" w:cs="Times New Roman"/>
            <w:color w:val="auto"/>
            <w:sz w:val="28"/>
            <w:szCs w:val="28"/>
            <w:u w:val="none"/>
          </w:rPr>
          <w:t>gou.tokkii@tularegion.ru</w:t>
        </w:r>
      </w:hyperlink>
      <w:r w:rsidR="00D155B2" w:rsidRPr="00007D6C">
        <w:rPr>
          <w:rFonts w:ascii="Times New Roman" w:eastAsia="Times New Roman" w:hAnsi="Times New Roman" w:cs="Times New Roman"/>
          <w:sz w:val="28"/>
          <w:szCs w:val="28"/>
        </w:rPr>
        <w:t xml:space="preserve">) </w:t>
      </w:r>
      <w:r w:rsidRPr="00007D6C">
        <w:rPr>
          <w:rFonts w:ascii="Times New Roman" w:eastAsia="Times New Roman" w:hAnsi="Times New Roman" w:cs="Times New Roman"/>
          <w:sz w:val="28"/>
          <w:szCs w:val="28"/>
        </w:rPr>
        <w:t>или электронной информационной системы организации, в том числе с использованием функционала официального сайта образовательной организации в информационно-телекоммуникационной сети "Интернет", или иным способом с использованием информаци</w:t>
      </w:r>
      <w:r w:rsidR="00D155B2" w:rsidRPr="00007D6C">
        <w:rPr>
          <w:rFonts w:ascii="Times New Roman" w:eastAsia="Times New Roman" w:hAnsi="Times New Roman" w:cs="Times New Roman"/>
          <w:sz w:val="28"/>
          <w:szCs w:val="28"/>
        </w:rPr>
        <w:t>онно-телекоммуникационной сети «Интернет»</w:t>
      </w:r>
      <w:r w:rsidRPr="00007D6C">
        <w:rPr>
          <w:rFonts w:ascii="Times New Roman" w:eastAsia="Times New Roman" w:hAnsi="Times New Roman" w:cs="Times New Roman"/>
          <w:sz w:val="28"/>
          <w:szCs w:val="28"/>
        </w:rPr>
        <w:t>;</w:t>
      </w:r>
    </w:p>
    <w:p w:rsidR="00CA681D" w:rsidRPr="00007D6C" w:rsidRDefault="00CA681D" w:rsidP="00CA681D">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с использованием функционала федеральной государственной информационной системы «Единый портал государственных и муниципальных услуг (функций)»</w:t>
      </w:r>
      <w:r w:rsidR="00D74EFF" w:rsidRPr="00007D6C">
        <w:rPr>
          <w:rFonts w:ascii="Times New Roman" w:eastAsia="Times New Roman" w:hAnsi="Times New Roman" w:cs="Times New Roman"/>
          <w:sz w:val="28"/>
          <w:szCs w:val="28"/>
        </w:rPr>
        <w:t>;</w:t>
      </w:r>
    </w:p>
    <w:p w:rsidR="005D2E82" w:rsidRPr="00007D6C" w:rsidRDefault="005D2E82" w:rsidP="005D2E8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lastRenderedPageBreak/>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w:t>
      </w:r>
      <w:r w:rsidR="00CA681D" w:rsidRPr="00007D6C">
        <w:rPr>
          <w:rFonts w:ascii="Times New Roman" w:eastAsia="Times New Roman" w:hAnsi="Times New Roman" w:cs="Times New Roman"/>
          <w:sz w:val="28"/>
          <w:szCs w:val="28"/>
        </w:rPr>
        <w:t>сийской Федерации (при наличии)</w:t>
      </w:r>
      <w:r w:rsidR="00D74EFF" w:rsidRPr="00007D6C">
        <w:rPr>
          <w:rFonts w:ascii="Times New Roman" w:eastAsia="Times New Roman" w:hAnsi="Times New Roman" w:cs="Times New Roman"/>
          <w:sz w:val="28"/>
          <w:szCs w:val="28"/>
        </w:rPr>
        <w:t>.</w:t>
      </w:r>
    </w:p>
    <w:p w:rsidR="005D2E82" w:rsidRPr="00007D6C" w:rsidRDefault="005D2E82" w:rsidP="005D2E8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Образовательная организация осуществляет проверку достоверности сведений, указанных в заявлении о приеме, и соответствия действительности поданных электронных образов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p>
    <w:p w:rsidR="005D2E82" w:rsidRPr="00007D6C" w:rsidRDefault="005D2E82" w:rsidP="005D2E8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Документы, направленные в образовательную организацию одним из перечисленных в настоящем пункте способов, принимаются не позднее сроков, установленных пунктом </w:t>
      </w:r>
      <w:r w:rsidR="00D155B2" w:rsidRPr="00007D6C">
        <w:rPr>
          <w:rFonts w:ascii="Times New Roman" w:eastAsia="Times New Roman" w:hAnsi="Times New Roman" w:cs="Times New Roman"/>
          <w:sz w:val="28"/>
          <w:szCs w:val="28"/>
        </w:rPr>
        <w:t>18 настоящих Правил</w:t>
      </w:r>
      <w:r w:rsidRPr="00007D6C">
        <w:rPr>
          <w:rFonts w:ascii="Times New Roman" w:eastAsia="Times New Roman" w:hAnsi="Times New Roman" w:cs="Times New Roman"/>
          <w:sz w:val="28"/>
          <w:szCs w:val="28"/>
        </w:rPr>
        <w:t>.</w:t>
      </w:r>
    </w:p>
    <w:p w:rsidR="005D2E82" w:rsidRPr="00007D6C" w:rsidRDefault="005D2E82" w:rsidP="005D2E8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2</w:t>
      </w:r>
      <w:r w:rsidR="00F23966" w:rsidRPr="00007D6C">
        <w:rPr>
          <w:rFonts w:ascii="Times New Roman" w:eastAsia="Times New Roman" w:hAnsi="Times New Roman" w:cs="Times New Roman"/>
          <w:sz w:val="28"/>
          <w:szCs w:val="28"/>
        </w:rPr>
        <w:t>3</w:t>
      </w:r>
      <w:r w:rsidRPr="00007D6C">
        <w:rPr>
          <w:rFonts w:ascii="Times New Roman" w:eastAsia="Times New Roman" w:hAnsi="Times New Roman" w:cs="Times New Roman"/>
          <w:sz w:val="28"/>
          <w:szCs w:val="28"/>
        </w:rPr>
        <w:t>. Не допускается взимание платы с поступающих при подаче документов, указанных в пункте </w:t>
      </w:r>
      <w:r w:rsidR="00F23966" w:rsidRPr="00007D6C">
        <w:rPr>
          <w:rFonts w:ascii="Times New Roman" w:eastAsia="Times New Roman" w:hAnsi="Times New Roman" w:cs="Times New Roman"/>
          <w:sz w:val="28"/>
          <w:szCs w:val="28"/>
        </w:rPr>
        <w:t>19 настоящих Правил</w:t>
      </w:r>
      <w:r w:rsidRPr="00007D6C">
        <w:rPr>
          <w:rFonts w:ascii="Times New Roman" w:eastAsia="Times New Roman" w:hAnsi="Times New Roman" w:cs="Times New Roman"/>
          <w:sz w:val="28"/>
          <w:szCs w:val="28"/>
        </w:rPr>
        <w:t>.</w:t>
      </w:r>
    </w:p>
    <w:p w:rsidR="005D2E82" w:rsidRPr="00007D6C" w:rsidRDefault="005D2E82" w:rsidP="005D2E8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2</w:t>
      </w:r>
      <w:r w:rsidR="00981CDF" w:rsidRPr="00007D6C">
        <w:rPr>
          <w:rFonts w:ascii="Times New Roman" w:eastAsia="Times New Roman" w:hAnsi="Times New Roman" w:cs="Times New Roman"/>
          <w:sz w:val="28"/>
          <w:szCs w:val="28"/>
        </w:rPr>
        <w:t>4</w:t>
      </w:r>
      <w:r w:rsidRPr="00007D6C">
        <w:rPr>
          <w:rFonts w:ascii="Times New Roman" w:eastAsia="Times New Roman" w:hAnsi="Times New Roman" w:cs="Times New Roman"/>
          <w:sz w:val="28"/>
          <w:szCs w:val="28"/>
        </w:rPr>
        <w:t>. На каждого поступающего заводится личное дело, в котором хранятся все сданные документы (копии документов).</w:t>
      </w:r>
    </w:p>
    <w:p w:rsidR="005D2E82" w:rsidRPr="00007D6C" w:rsidRDefault="005D2E82" w:rsidP="005D2E8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2</w:t>
      </w:r>
      <w:r w:rsidR="00981CDF" w:rsidRPr="00007D6C">
        <w:rPr>
          <w:rFonts w:ascii="Times New Roman" w:eastAsia="Times New Roman" w:hAnsi="Times New Roman" w:cs="Times New Roman"/>
          <w:sz w:val="28"/>
          <w:szCs w:val="28"/>
        </w:rPr>
        <w:t>5</w:t>
      </w:r>
      <w:r w:rsidRPr="00007D6C">
        <w:rPr>
          <w:rFonts w:ascii="Times New Roman" w:eastAsia="Times New Roman" w:hAnsi="Times New Roman" w:cs="Times New Roman"/>
          <w:sz w:val="28"/>
          <w:szCs w:val="28"/>
        </w:rPr>
        <w:t>. Поступающему при личном представлении документов выдается расписка о приеме документов.</w:t>
      </w:r>
    </w:p>
    <w:p w:rsidR="005D2E82" w:rsidRPr="00007D6C" w:rsidRDefault="005D2E82" w:rsidP="005D2E8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2</w:t>
      </w:r>
      <w:r w:rsidR="00981CDF" w:rsidRPr="00007D6C">
        <w:rPr>
          <w:rFonts w:ascii="Times New Roman" w:eastAsia="Times New Roman" w:hAnsi="Times New Roman" w:cs="Times New Roman"/>
          <w:sz w:val="28"/>
          <w:szCs w:val="28"/>
        </w:rPr>
        <w:t>6</w:t>
      </w:r>
      <w:r w:rsidRPr="00007D6C">
        <w:rPr>
          <w:rFonts w:ascii="Times New Roman" w:eastAsia="Times New Roman" w:hAnsi="Times New Roman" w:cs="Times New Roman"/>
          <w:sz w:val="28"/>
          <w:szCs w:val="28"/>
        </w:rPr>
        <w:t>. По письменному заявлению поступающий имеет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rsidR="000F034D" w:rsidRPr="00007D6C" w:rsidRDefault="000F034D" w:rsidP="005D2E82">
      <w:pPr>
        <w:spacing w:after="0" w:line="240" w:lineRule="auto"/>
        <w:ind w:firstLine="357"/>
        <w:jc w:val="both"/>
        <w:rPr>
          <w:rFonts w:ascii="Times New Roman" w:eastAsia="Times New Roman" w:hAnsi="Times New Roman" w:cs="Times New Roman"/>
          <w:sz w:val="28"/>
          <w:szCs w:val="28"/>
        </w:rPr>
      </w:pPr>
    </w:p>
    <w:p w:rsidR="000F034D" w:rsidRPr="00007D6C" w:rsidRDefault="000F034D" w:rsidP="000F034D">
      <w:pPr>
        <w:spacing w:after="0" w:line="240" w:lineRule="auto"/>
        <w:ind w:firstLine="357"/>
        <w:jc w:val="center"/>
        <w:rPr>
          <w:rFonts w:ascii="Times New Roman" w:eastAsia="Times New Roman" w:hAnsi="Times New Roman" w:cs="Times New Roman"/>
          <w:b/>
          <w:bCs/>
          <w:sz w:val="28"/>
          <w:szCs w:val="28"/>
        </w:rPr>
      </w:pPr>
      <w:r w:rsidRPr="00007D6C">
        <w:rPr>
          <w:rFonts w:ascii="Times New Roman" w:eastAsia="Times New Roman" w:hAnsi="Times New Roman" w:cs="Times New Roman"/>
          <w:b/>
          <w:bCs/>
          <w:sz w:val="28"/>
          <w:szCs w:val="28"/>
        </w:rPr>
        <w:t>V. Вступительные испытания</w:t>
      </w:r>
    </w:p>
    <w:p w:rsidR="0048189F" w:rsidRPr="00007D6C" w:rsidRDefault="0048189F" w:rsidP="000F034D">
      <w:pPr>
        <w:spacing w:after="0" w:line="240" w:lineRule="auto"/>
        <w:ind w:firstLine="357"/>
        <w:jc w:val="center"/>
        <w:rPr>
          <w:rFonts w:ascii="Times New Roman" w:eastAsia="Times New Roman" w:hAnsi="Times New Roman" w:cs="Times New Roman"/>
          <w:b/>
          <w:bCs/>
          <w:sz w:val="28"/>
          <w:szCs w:val="28"/>
        </w:rPr>
      </w:pPr>
    </w:p>
    <w:p w:rsidR="00210C26" w:rsidRPr="00007D6C" w:rsidRDefault="000F034D" w:rsidP="00210C26">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2</w:t>
      </w:r>
      <w:r w:rsidR="00210C26" w:rsidRPr="00007D6C">
        <w:rPr>
          <w:rFonts w:ascii="Times New Roman" w:eastAsia="Times New Roman" w:hAnsi="Times New Roman" w:cs="Times New Roman"/>
          <w:sz w:val="28"/>
          <w:szCs w:val="28"/>
        </w:rPr>
        <w:t>7</w:t>
      </w:r>
      <w:r w:rsidRPr="00007D6C">
        <w:rPr>
          <w:rFonts w:ascii="Times New Roman" w:eastAsia="Times New Roman" w:hAnsi="Times New Roman" w:cs="Times New Roman"/>
          <w:sz w:val="28"/>
          <w:szCs w:val="28"/>
        </w:rPr>
        <w:t>. 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w:t>
      </w:r>
      <w:r w:rsidR="00B73390" w:rsidRPr="00007D6C">
        <w:rPr>
          <w:rFonts w:ascii="Times New Roman" w:eastAsia="Times New Roman" w:hAnsi="Times New Roman" w:cs="Times New Roman"/>
          <w:sz w:val="28"/>
          <w:szCs w:val="28"/>
        </w:rPr>
        <w:t xml:space="preserve"> </w:t>
      </w:r>
      <w:r w:rsidR="00B73390" w:rsidRPr="00007D6C">
        <w:rPr>
          <w:rFonts w:ascii="Times New Roman" w:eastAsia="Times New Roman" w:hAnsi="Times New Roman" w:cs="Times New Roman"/>
          <w:b/>
          <w:sz w:val="28"/>
          <w:szCs w:val="28"/>
        </w:rPr>
        <w:t>(Приложение 2)</w:t>
      </w:r>
      <w:r w:rsidRPr="00007D6C">
        <w:rPr>
          <w:rFonts w:ascii="Times New Roman" w:eastAsia="Times New Roman" w:hAnsi="Times New Roman" w:cs="Times New Roman"/>
          <w:sz w:val="28"/>
          <w:szCs w:val="28"/>
        </w:rPr>
        <w:t>, утверждаемым Министерством просвещения Российской Федерации, проводятся вступительные и</w:t>
      </w:r>
      <w:r w:rsidR="00B73390" w:rsidRPr="00007D6C">
        <w:rPr>
          <w:rFonts w:ascii="Times New Roman" w:eastAsia="Times New Roman" w:hAnsi="Times New Roman" w:cs="Times New Roman"/>
          <w:sz w:val="28"/>
          <w:szCs w:val="28"/>
        </w:rPr>
        <w:t>спытания при приеме на обучение.</w:t>
      </w:r>
    </w:p>
    <w:p w:rsidR="000F034D" w:rsidRPr="00007D6C" w:rsidRDefault="00210C26" w:rsidP="00210C26">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28</w:t>
      </w:r>
      <w:r w:rsidR="000F034D" w:rsidRPr="00007D6C">
        <w:rPr>
          <w:rFonts w:ascii="Times New Roman" w:eastAsia="Times New Roman" w:hAnsi="Times New Roman" w:cs="Times New Roman"/>
          <w:sz w:val="28"/>
          <w:szCs w:val="28"/>
        </w:rPr>
        <w:t>. Вступительные испытания проводятся в письменной и (или) устной форме, в виде прослушивания, просмотра, собеседования или в ином виде</w:t>
      </w:r>
      <w:r w:rsidR="00C26711" w:rsidRPr="00007D6C">
        <w:rPr>
          <w:rFonts w:ascii="Times New Roman" w:eastAsia="Times New Roman" w:hAnsi="Times New Roman" w:cs="Times New Roman"/>
          <w:sz w:val="28"/>
          <w:szCs w:val="28"/>
        </w:rPr>
        <w:t>, определяемом правилами приема</w:t>
      </w:r>
      <w:r w:rsidR="00F71231" w:rsidRPr="00007D6C">
        <w:rPr>
          <w:rFonts w:ascii="Times New Roman" w:eastAsia="Times New Roman" w:hAnsi="Times New Roman" w:cs="Times New Roman"/>
          <w:sz w:val="28"/>
          <w:szCs w:val="28"/>
        </w:rPr>
        <w:t>.</w:t>
      </w:r>
      <w:r w:rsidR="00C26711" w:rsidRPr="00007D6C">
        <w:rPr>
          <w:rFonts w:ascii="Times New Roman" w:eastAsia="Times New Roman" w:hAnsi="Times New Roman" w:cs="Times New Roman"/>
          <w:b/>
          <w:sz w:val="28"/>
          <w:szCs w:val="28"/>
        </w:rPr>
        <w:t xml:space="preserve"> </w:t>
      </w:r>
    </w:p>
    <w:p w:rsidR="000F034D" w:rsidRPr="00007D6C" w:rsidRDefault="00210C26" w:rsidP="00210C26">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29</w:t>
      </w:r>
      <w:r w:rsidR="000F034D" w:rsidRPr="00007D6C">
        <w:rPr>
          <w:rFonts w:ascii="Times New Roman" w:eastAsia="Times New Roman" w:hAnsi="Times New Roman" w:cs="Times New Roman"/>
          <w:sz w:val="28"/>
          <w:szCs w:val="28"/>
        </w:rPr>
        <w:t>. Вступительное испытание, проводимое в устной форме, оформляется протоколом, в котором фиксируются вопросы к поступающему и комментарии экзаменаторов.</w:t>
      </w:r>
    </w:p>
    <w:p w:rsidR="00C56921" w:rsidRPr="00007D6C" w:rsidRDefault="000F034D" w:rsidP="002F4976">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3</w:t>
      </w:r>
      <w:r w:rsidR="00210C26" w:rsidRPr="00007D6C">
        <w:rPr>
          <w:rFonts w:ascii="Times New Roman" w:eastAsia="Times New Roman" w:hAnsi="Times New Roman" w:cs="Times New Roman"/>
          <w:sz w:val="28"/>
          <w:szCs w:val="28"/>
        </w:rPr>
        <w:t>0</w:t>
      </w:r>
      <w:r w:rsidRPr="00007D6C">
        <w:rPr>
          <w:rFonts w:ascii="Times New Roman" w:eastAsia="Times New Roman" w:hAnsi="Times New Roman" w:cs="Times New Roman"/>
          <w:sz w:val="28"/>
          <w:szCs w:val="28"/>
        </w:rPr>
        <w:t xml:space="preserve">. </w:t>
      </w:r>
      <w:r w:rsidR="002B424B" w:rsidRPr="00007D6C">
        <w:rPr>
          <w:rFonts w:ascii="Times New Roman" w:eastAsia="Times New Roman" w:hAnsi="Times New Roman" w:cs="Times New Roman"/>
          <w:sz w:val="28"/>
          <w:szCs w:val="28"/>
        </w:rPr>
        <w:t xml:space="preserve">Оценка результатов вступительных испытаний осуществляется </w:t>
      </w:r>
      <w:r w:rsidR="002B424B" w:rsidRPr="00007D6C">
        <w:rPr>
          <w:rFonts w:ascii="Times New Roman" w:eastAsia="Times New Roman" w:hAnsi="Times New Roman" w:cs="Times New Roman"/>
          <w:b/>
          <w:sz w:val="28"/>
          <w:szCs w:val="28"/>
        </w:rPr>
        <w:t xml:space="preserve">по </w:t>
      </w:r>
      <w:r w:rsidR="00E2368B" w:rsidRPr="00007D6C">
        <w:rPr>
          <w:rFonts w:ascii="Times New Roman" w:eastAsia="Times New Roman" w:hAnsi="Times New Roman" w:cs="Times New Roman"/>
          <w:b/>
          <w:sz w:val="28"/>
          <w:szCs w:val="28"/>
        </w:rPr>
        <w:t>балльной</w:t>
      </w:r>
      <w:r w:rsidR="002B424B" w:rsidRPr="00007D6C">
        <w:rPr>
          <w:rFonts w:ascii="Times New Roman" w:eastAsia="Times New Roman" w:hAnsi="Times New Roman" w:cs="Times New Roman"/>
          <w:b/>
          <w:sz w:val="28"/>
          <w:szCs w:val="28"/>
        </w:rPr>
        <w:t xml:space="preserve"> системе</w:t>
      </w:r>
      <w:r w:rsidR="002B424B" w:rsidRPr="00007D6C">
        <w:rPr>
          <w:rFonts w:ascii="Times New Roman" w:eastAsia="Times New Roman" w:hAnsi="Times New Roman" w:cs="Times New Roman"/>
          <w:sz w:val="28"/>
          <w:szCs w:val="28"/>
        </w:rPr>
        <w:t>,</w:t>
      </w:r>
      <w:r w:rsidR="002B424B" w:rsidRPr="00007D6C">
        <w:rPr>
          <w:rFonts w:ascii="Times New Roman" w:eastAsia="Times New Roman" w:hAnsi="Times New Roman" w:cs="Times New Roman"/>
          <w:color w:val="FF0000"/>
          <w:sz w:val="28"/>
          <w:szCs w:val="28"/>
        </w:rPr>
        <w:t xml:space="preserve"> </w:t>
      </w:r>
      <w:r w:rsidR="002B424B" w:rsidRPr="00007D6C">
        <w:rPr>
          <w:rFonts w:ascii="Times New Roman" w:eastAsia="Times New Roman" w:hAnsi="Times New Roman" w:cs="Times New Roman"/>
          <w:sz w:val="28"/>
          <w:szCs w:val="28"/>
        </w:rPr>
        <w:t xml:space="preserve">включающей критерии оценивания, определяемой </w:t>
      </w:r>
      <w:r w:rsidR="002B424B" w:rsidRPr="00007D6C">
        <w:rPr>
          <w:rFonts w:ascii="Times New Roman" w:eastAsia="Times New Roman" w:hAnsi="Times New Roman" w:cs="Times New Roman"/>
          <w:sz w:val="28"/>
          <w:szCs w:val="28"/>
        </w:rPr>
        <w:lastRenderedPageBreak/>
        <w:t>правилами приема</w:t>
      </w:r>
      <w:r w:rsidR="00F71231" w:rsidRPr="00007D6C">
        <w:rPr>
          <w:rFonts w:ascii="Times New Roman" w:eastAsia="Times New Roman" w:hAnsi="Times New Roman" w:cs="Times New Roman"/>
          <w:sz w:val="28"/>
          <w:szCs w:val="28"/>
        </w:rPr>
        <w:t xml:space="preserve"> </w:t>
      </w:r>
      <w:r w:rsidR="00F71231" w:rsidRPr="00007D6C">
        <w:rPr>
          <w:rFonts w:ascii="Times New Roman" w:eastAsia="Times New Roman" w:hAnsi="Times New Roman" w:cs="Times New Roman"/>
          <w:b/>
          <w:sz w:val="28"/>
          <w:szCs w:val="28"/>
        </w:rPr>
        <w:t>(Приложение 3).</w:t>
      </w:r>
      <w:r w:rsidR="002B424B" w:rsidRPr="00007D6C">
        <w:rPr>
          <w:rFonts w:ascii="Times New Roman" w:eastAsia="Times New Roman" w:hAnsi="Times New Roman" w:cs="Times New Roman"/>
          <w:sz w:val="28"/>
          <w:szCs w:val="28"/>
        </w:rPr>
        <w:t xml:space="preserve">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обучения по соответствующ</w:t>
      </w:r>
      <w:r w:rsidR="00041613" w:rsidRPr="00007D6C">
        <w:rPr>
          <w:rFonts w:ascii="Times New Roman" w:eastAsia="Times New Roman" w:hAnsi="Times New Roman" w:cs="Times New Roman"/>
          <w:sz w:val="28"/>
          <w:szCs w:val="28"/>
        </w:rPr>
        <w:t>им образовательным программам.</w:t>
      </w:r>
    </w:p>
    <w:p w:rsidR="00723E37" w:rsidRPr="00007D6C" w:rsidRDefault="00723E37" w:rsidP="00183490">
      <w:pPr>
        <w:spacing w:after="0" w:line="240" w:lineRule="auto"/>
        <w:jc w:val="both"/>
        <w:rPr>
          <w:rFonts w:ascii="Times New Roman" w:eastAsia="Times New Roman" w:hAnsi="Times New Roman" w:cs="Times New Roman"/>
          <w:sz w:val="28"/>
          <w:szCs w:val="28"/>
        </w:rPr>
      </w:pPr>
    </w:p>
    <w:p w:rsidR="00723E37" w:rsidRPr="00007D6C" w:rsidRDefault="00723E37" w:rsidP="00723E37">
      <w:pPr>
        <w:spacing w:after="0" w:line="240" w:lineRule="auto"/>
        <w:ind w:firstLine="357"/>
        <w:jc w:val="center"/>
        <w:rPr>
          <w:rFonts w:ascii="Times New Roman" w:eastAsia="Times New Roman" w:hAnsi="Times New Roman" w:cs="Times New Roman"/>
          <w:b/>
          <w:bCs/>
          <w:sz w:val="28"/>
          <w:szCs w:val="28"/>
        </w:rPr>
      </w:pPr>
      <w:r w:rsidRPr="00007D6C">
        <w:rPr>
          <w:rFonts w:ascii="Times New Roman" w:eastAsia="Times New Roman" w:hAnsi="Times New Roman" w:cs="Times New Roman"/>
          <w:b/>
          <w:bCs/>
          <w:sz w:val="28"/>
          <w:szCs w:val="28"/>
        </w:rPr>
        <w:t>VI. Особенности проведения вступительных испытаний для инвалидов и лиц с ограниченными возможностями здоровья</w:t>
      </w:r>
    </w:p>
    <w:p w:rsidR="00723E37" w:rsidRPr="00007D6C" w:rsidRDefault="00723E37" w:rsidP="00723E37">
      <w:pPr>
        <w:spacing w:after="0" w:line="240" w:lineRule="auto"/>
        <w:ind w:firstLine="357"/>
        <w:jc w:val="center"/>
        <w:rPr>
          <w:rFonts w:ascii="Times New Roman" w:eastAsia="Times New Roman" w:hAnsi="Times New Roman" w:cs="Times New Roman"/>
          <w:sz w:val="28"/>
          <w:szCs w:val="28"/>
        </w:rPr>
      </w:pPr>
    </w:p>
    <w:p w:rsidR="00A636A2" w:rsidRPr="00007D6C" w:rsidRDefault="00A636A2" w:rsidP="00A636A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31. Инвалиды и лица с ограниченными возможностями здоровья при поступлении в образовательную организацию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A636A2" w:rsidRPr="00007D6C" w:rsidRDefault="00A636A2" w:rsidP="00A636A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32. При проведении вступительных испытаний обеспечивается соблюдение следующих требований:</w:t>
      </w:r>
    </w:p>
    <w:p w:rsidR="00A636A2" w:rsidRPr="00007D6C" w:rsidRDefault="00A636A2" w:rsidP="00A636A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A636A2" w:rsidRPr="00007D6C" w:rsidRDefault="00A636A2" w:rsidP="00A636A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A636A2" w:rsidRPr="00007D6C" w:rsidRDefault="00A636A2" w:rsidP="00A636A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поступающим предоставляется в печатном виде инструкция о порядке проведения вступительных испытаний;</w:t>
      </w:r>
    </w:p>
    <w:p w:rsidR="00A636A2" w:rsidRPr="00007D6C" w:rsidRDefault="00A636A2" w:rsidP="00A636A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A636A2" w:rsidRPr="00007D6C" w:rsidRDefault="00A636A2" w:rsidP="00A636A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A636A2" w:rsidRPr="00007D6C" w:rsidRDefault="00A636A2" w:rsidP="00A636A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w:t>
      </w:r>
    </w:p>
    <w:p w:rsidR="00A636A2" w:rsidRPr="00007D6C" w:rsidRDefault="00A636A2" w:rsidP="00A636A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а) для слепых:</w:t>
      </w:r>
    </w:p>
    <w:p w:rsidR="00A636A2" w:rsidRPr="00007D6C" w:rsidRDefault="00A636A2" w:rsidP="00A636A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 xml:space="preserve">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w:t>
      </w:r>
      <w:r w:rsidRPr="00007D6C">
        <w:rPr>
          <w:rFonts w:ascii="Times New Roman" w:eastAsia="Times New Roman" w:hAnsi="Times New Roman" w:cs="Times New Roman"/>
          <w:sz w:val="28"/>
          <w:szCs w:val="28"/>
        </w:rPr>
        <w:lastRenderedPageBreak/>
        <w:t>помощью компьютера со специализированным программным обеспечением для слепых, или зачитываются ассистентом;</w:t>
      </w:r>
    </w:p>
    <w:p w:rsidR="00A636A2" w:rsidRPr="00007D6C" w:rsidRDefault="00A636A2" w:rsidP="00A636A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A636A2" w:rsidRPr="00007D6C" w:rsidRDefault="00A636A2" w:rsidP="00A636A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A636A2" w:rsidRPr="00007D6C" w:rsidRDefault="00A636A2" w:rsidP="00A636A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б) для слабовидящих:</w:t>
      </w:r>
    </w:p>
    <w:p w:rsidR="00A636A2" w:rsidRPr="00007D6C" w:rsidRDefault="00A636A2" w:rsidP="00A636A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обеспечивается индивидуальное равномерное освещение не менее 300 люкс;</w:t>
      </w:r>
    </w:p>
    <w:p w:rsidR="00A636A2" w:rsidRPr="00007D6C" w:rsidRDefault="00A636A2" w:rsidP="00A636A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поступающим для выполнения задания при необходимости предоставляется увеличивающее устройство;</w:t>
      </w:r>
    </w:p>
    <w:p w:rsidR="00A636A2" w:rsidRPr="00007D6C" w:rsidRDefault="00A636A2" w:rsidP="00A636A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задания для выполнения, а также инструкция о порядке проведения вступительных испытаний оформляются увеличенным шрифтом;</w:t>
      </w:r>
    </w:p>
    <w:p w:rsidR="00A636A2" w:rsidRPr="00007D6C" w:rsidRDefault="00A636A2" w:rsidP="00A636A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в) для глухих и слабослышащих:</w:t>
      </w:r>
    </w:p>
    <w:p w:rsidR="00A636A2" w:rsidRPr="00007D6C" w:rsidRDefault="00A636A2" w:rsidP="00A636A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A636A2" w:rsidRPr="00007D6C" w:rsidRDefault="00A636A2" w:rsidP="00A636A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A636A2" w:rsidRPr="00007D6C" w:rsidRDefault="00A636A2" w:rsidP="00A636A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A636A2" w:rsidRPr="00007D6C" w:rsidRDefault="00A636A2" w:rsidP="00A636A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письменные задания выполняются на компьютере со специализированным программным обеспечением или надиктовываются ассистенту;</w:t>
      </w:r>
    </w:p>
    <w:p w:rsidR="00A636A2" w:rsidRPr="00007D6C" w:rsidRDefault="00A636A2" w:rsidP="00A636A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по желанию поступающих все вступительные испытания могут проводиться в устной форме.</w:t>
      </w:r>
    </w:p>
    <w:p w:rsidR="00A636A2" w:rsidRPr="00007D6C" w:rsidRDefault="00A636A2" w:rsidP="00A636A2">
      <w:pPr>
        <w:spacing w:after="0" w:line="240" w:lineRule="auto"/>
        <w:ind w:firstLine="357"/>
        <w:jc w:val="both"/>
        <w:rPr>
          <w:rFonts w:ascii="Times New Roman" w:eastAsia="Times New Roman" w:hAnsi="Times New Roman" w:cs="Times New Roman"/>
          <w:sz w:val="28"/>
          <w:szCs w:val="28"/>
        </w:rPr>
      </w:pPr>
    </w:p>
    <w:p w:rsidR="00A636A2" w:rsidRPr="00007D6C" w:rsidRDefault="00A636A2" w:rsidP="00A636A2">
      <w:pPr>
        <w:spacing w:after="0" w:line="240" w:lineRule="auto"/>
        <w:ind w:firstLine="357"/>
        <w:jc w:val="center"/>
        <w:rPr>
          <w:rFonts w:ascii="Times New Roman" w:eastAsia="Times New Roman" w:hAnsi="Times New Roman" w:cs="Times New Roman"/>
          <w:b/>
          <w:bCs/>
          <w:sz w:val="28"/>
          <w:szCs w:val="28"/>
        </w:rPr>
      </w:pPr>
      <w:r w:rsidRPr="00007D6C">
        <w:rPr>
          <w:rFonts w:ascii="Times New Roman" w:eastAsia="Times New Roman" w:hAnsi="Times New Roman" w:cs="Times New Roman"/>
          <w:b/>
          <w:bCs/>
          <w:sz w:val="28"/>
          <w:szCs w:val="28"/>
        </w:rPr>
        <w:t>VII. Общие правила подачи и рассмотрения апелляций</w:t>
      </w:r>
    </w:p>
    <w:p w:rsidR="00A636A2" w:rsidRPr="00007D6C" w:rsidRDefault="00A636A2" w:rsidP="00A636A2">
      <w:pPr>
        <w:spacing w:after="0" w:line="240" w:lineRule="auto"/>
        <w:ind w:firstLine="357"/>
        <w:jc w:val="both"/>
        <w:rPr>
          <w:rFonts w:ascii="Times New Roman" w:eastAsia="Times New Roman" w:hAnsi="Times New Roman" w:cs="Times New Roman"/>
          <w:b/>
          <w:bCs/>
          <w:sz w:val="28"/>
          <w:szCs w:val="28"/>
        </w:rPr>
      </w:pPr>
    </w:p>
    <w:p w:rsidR="00A636A2" w:rsidRPr="00007D6C" w:rsidRDefault="00A636A2" w:rsidP="00A636A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33. 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A636A2" w:rsidRPr="00007D6C" w:rsidRDefault="00A636A2" w:rsidP="00A636A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34.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A636A2" w:rsidRPr="00007D6C" w:rsidRDefault="00A636A2" w:rsidP="00A636A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 xml:space="preserve">35. Апелляция подается поступающим лично на следующий день после объявления результата вступительного испытания. При этом поступающий имеет право ознакомиться со своей работой, выполненной в ходе вступительного испытания, в порядке, установленном образовательной </w:t>
      </w:r>
      <w:r w:rsidRPr="00007D6C">
        <w:rPr>
          <w:rFonts w:ascii="Times New Roman" w:eastAsia="Times New Roman" w:hAnsi="Times New Roman" w:cs="Times New Roman"/>
          <w:sz w:val="28"/>
          <w:szCs w:val="28"/>
        </w:rPr>
        <w:lastRenderedPageBreak/>
        <w:t>организацией. Приемная комиссия обеспечивает прием апелляций в течение всего рабочего дня.</w:t>
      </w:r>
    </w:p>
    <w:p w:rsidR="00A636A2" w:rsidRPr="00007D6C" w:rsidRDefault="00A636A2" w:rsidP="00A636A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A636A2" w:rsidRPr="00007D6C" w:rsidRDefault="00A636A2" w:rsidP="00A636A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3</w:t>
      </w:r>
      <w:r w:rsidR="00596568" w:rsidRPr="00007D6C">
        <w:rPr>
          <w:rFonts w:ascii="Times New Roman" w:eastAsia="Times New Roman" w:hAnsi="Times New Roman" w:cs="Times New Roman"/>
          <w:sz w:val="28"/>
          <w:szCs w:val="28"/>
        </w:rPr>
        <w:t>6</w:t>
      </w:r>
      <w:r w:rsidRPr="00007D6C">
        <w:rPr>
          <w:rFonts w:ascii="Times New Roman" w:eastAsia="Times New Roman" w:hAnsi="Times New Roman" w:cs="Times New Roman"/>
          <w:sz w:val="28"/>
          <w:szCs w:val="28"/>
        </w:rPr>
        <w:t>. 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A636A2" w:rsidRPr="00007D6C" w:rsidRDefault="00A636A2" w:rsidP="00A636A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3</w:t>
      </w:r>
      <w:r w:rsidR="00596568" w:rsidRPr="00007D6C">
        <w:rPr>
          <w:rFonts w:ascii="Times New Roman" w:eastAsia="Times New Roman" w:hAnsi="Times New Roman" w:cs="Times New Roman"/>
          <w:sz w:val="28"/>
          <w:szCs w:val="28"/>
        </w:rPr>
        <w:t>7</w:t>
      </w:r>
      <w:r w:rsidRPr="00007D6C">
        <w:rPr>
          <w:rFonts w:ascii="Times New Roman" w:eastAsia="Times New Roman" w:hAnsi="Times New Roman" w:cs="Times New Roman"/>
          <w:sz w:val="28"/>
          <w:szCs w:val="28"/>
        </w:rPr>
        <w:t>. С несовершеннолетним поступающим имеет право присутствовать один из родителей (законных представителей).</w:t>
      </w:r>
    </w:p>
    <w:p w:rsidR="00A636A2" w:rsidRPr="00007D6C" w:rsidRDefault="00A636A2" w:rsidP="00A636A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3</w:t>
      </w:r>
      <w:r w:rsidR="00596568" w:rsidRPr="00007D6C">
        <w:rPr>
          <w:rFonts w:ascii="Times New Roman" w:eastAsia="Times New Roman" w:hAnsi="Times New Roman" w:cs="Times New Roman"/>
          <w:sz w:val="28"/>
          <w:szCs w:val="28"/>
        </w:rPr>
        <w:t>8</w:t>
      </w:r>
      <w:r w:rsidRPr="00007D6C">
        <w:rPr>
          <w:rFonts w:ascii="Times New Roman" w:eastAsia="Times New Roman" w:hAnsi="Times New Roman" w:cs="Times New Roman"/>
          <w:sz w:val="28"/>
          <w:szCs w:val="28"/>
        </w:rPr>
        <w:t>. Решения апелляционной комиссии принимаются большинством голосов от числа лиц, входящих в состав апелляционной комиссии и присутствующих на ее заседании. При равенстве голосов решающим является голос председательствующего на заседании апелляционной комиссии.</w:t>
      </w:r>
    </w:p>
    <w:p w:rsidR="00A636A2" w:rsidRPr="00007D6C" w:rsidRDefault="00596568" w:rsidP="00A636A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39</w:t>
      </w:r>
      <w:r w:rsidR="00A636A2" w:rsidRPr="00007D6C">
        <w:rPr>
          <w:rFonts w:ascii="Times New Roman" w:eastAsia="Times New Roman" w:hAnsi="Times New Roman" w:cs="Times New Roman"/>
          <w:sz w:val="28"/>
          <w:szCs w:val="28"/>
        </w:rPr>
        <w:t>. После рассмотрения апелляции выносится решение апелляционной комиссии об оценке по вступительному испытанию.</w:t>
      </w:r>
    </w:p>
    <w:p w:rsidR="00A636A2" w:rsidRPr="00007D6C" w:rsidRDefault="00A636A2" w:rsidP="00A636A2">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Оформленное протоколом решение апелляционной комиссии доводится до сведения поступающего (под роспись).</w:t>
      </w:r>
    </w:p>
    <w:p w:rsidR="00723E37" w:rsidRPr="00007D6C" w:rsidRDefault="00723E37" w:rsidP="00DB0670">
      <w:pPr>
        <w:spacing w:after="0" w:line="240" w:lineRule="auto"/>
        <w:ind w:firstLine="357"/>
        <w:jc w:val="both"/>
        <w:rPr>
          <w:rFonts w:ascii="Times New Roman" w:eastAsia="Times New Roman" w:hAnsi="Times New Roman" w:cs="Times New Roman"/>
          <w:sz w:val="28"/>
          <w:szCs w:val="28"/>
        </w:rPr>
      </w:pPr>
    </w:p>
    <w:p w:rsidR="00596568" w:rsidRPr="00007D6C" w:rsidRDefault="00596568" w:rsidP="00596568">
      <w:pPr>
        <w:spacing w:after="0" w:line="240" w:lineRule="auto"/>
        <w:ind w:firstLine="357"/>
        <w:jc w:val="center"/>
        <w:rPr>
          <w:rFonts w:ascii="Times New Roman" w:eastAsia="Times New Roman" w:hAnsi="Times New Roman" w:cs="Times New Roman"/>
          <w:b/>
          <w:bCs/>
          <w:sz w:val="28"/>
          <w:szCs w:val="28"/>
        </w:rPr>
      </w:pPr>
      <w:r w:rsidRPr="00007D6C">
        <w:rPr>
          <w:rFonts w:ascii="Times New Roman" w:eastAsia="Times New Roman" w:hAnsi="Times New Roman" w:cs="Times New Roman"/>
          <w:b/>
          <w:bCs/>
          <w:sz w:val="28"/>
          <w:szCs w:val="28"/>
        </w:rPr>
        <w:t>VIII. Зачисление в образовательную организацию</w:t>
      </w:r>
    </w:p>
    <w:p w:rsidR="00596568" w:rsidRPr="00007D6C" w:rsidRDefault="00596568" w:rsidP="00596568">
      <w:pPr>
        <w:spacing w:after="0" w:line="240" w:lineRule="auto"/>
        <w:ind w:firstLine="357"/>
        <w:jc w:val="center"/>
        <w:rPr>
          <w:rFonts w:ascii="Times New Roman" w:eastAsia="Times New Roman" w:hAnsi="Times New Roman" w:cs="Times New Roman"/>
          <w:b/>
          <w:bCs/>
          <w:sz w:val="28"/>
          <w:szCs w:val="28"/>
        </w:rPr>
      </w:pPr>
    </w:p>
    <w:p w:rsidR="00596568" w:rsidRPr="00007D6C" w:rsidRDefault="00596568" w:rsidP="00596568">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40. Поступающий представляет оригинал документа об образовании и (или) документа об образовании и о квалификации в сроки, установленные образовательной организацией (за неделю до приказа о зачислении).</w:t>
      </w:r>
    </w:p>
    <w:p w:rsidR="00596568" w:rsidRPr="00007D6C" w:rsidRDefault="00596568" w:rsidP="00596568">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41. По истечении сроков представления оригиналов документов об образовании и (или) документов об образовании и о квалификации</w:t>
      </w:r>
      <w:r w:rsidR="002B424B" w:rsidRPr="00007D6C">
        <w:rPr>
          <w:rFonts w:ascii="Times New Roman" w:eastAsia="Times New Roman" w:hAnsi="Times New Roman" w:cs="Times New Roman"/>
          <w:sz w:val="28"/>
          <w:szCs w:val="28"/>
        </w:rPr>
        <w:t>, результатов вступительных испытаний (при наличии)</w:t>
      </w:r>
      <w:r w:rsidRPr="00007D6C">
        <w:rPr>
          <w:rFonts w:ascii="Times New Roman" w:eastAsia="Times New Roman" w:hAnsi="Times New Roman" w:cs="Times New Roman"/>
          <w:sz w:val="28"/>
          <w:szCs w:val="28"/>
        </w:rPr>
        <w:t xml:space="preserve"> руководителем образовательной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пофамильный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596568" w:rsidRPr="00007D6C" w:rsidRDefault="00596568" w:rsidP="00596568">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 xml:space="preserve">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результатов индивидуальных достижений, сведения о которых поступающий </w:t>
      </w:r>
      <w:r w:rsidRPr="00007D6C">
        <w:rPr>
          <w:rFonts w:ascii="Times New Roman" w:eastAsia="Times New Roman" w:hAnsi="Times New Roman" w:cs="Times New Roman"/>
          <w:sz w:val="28"/>
          <w:szCs w:val="28"/>
        </w:rPr>
        <w:lastRenderedPageBreak/>
        <w:t>вправе представить при приеме, а также наличия договора о целевом обучении с организациями, указанными в части 1 статьи 71.1 Федерального закона «Об образовании в Российской Федерации».</w:t>
      </w:r>
    </w:p>
    <w:p w:rsidR="000B121B" w:rsidRPr="00007D6C" w:rsidRDefault="000B121B" w:rsidP="000B121B">
      <w:pPr>
        <w:spacing w:after="0" w:line="240" w:lineRule="auto"/>
        <w:ind w:firstLine="357"/>
        <w:jc w:val="both"/>
        <w:rPr>
          <w:rFonts w:ascii="Times New Roman" w:eastAsia="Times New Roman" w:hAnsi="Times New Roman" w:cs="Times New Roman"/>
          <w:b/>
          <w:sz w:val="28"/>
          <w:szCs w:val="28"/>
        </w:rPr>
      </w:pPr>
      <w:r w:rsidRPr="00007D6C">
        <w:rPr>
          <w:rFonts w:ascii="Times New Roman" w:eastAsia="Times New Roman" w:hAnsi="Times New Roman" w:cs="Times New Roman"/>
          <w:b/>
          <w:sz w:val="28"/>
          <w:szCs w:val="28"/>
        </w:rPr>
        <w:t>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путем определения среднего арифметического показателя с точностью до сотых долей с последующим выстраиванием рейтинга.</w:t>
      </w:r>
    </w:p>
    <w:p w:rsidR="00596568" w:rsidRPr="00007D6C" w:rsidRDefault="00596568" w:rsidP="00596568">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596568" w:rsidRPr="00007D6C" w:rsidRDefault="00596568" w:rsidP="00596568">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При наличии результатов индивидуальных достижений и договора о целевом обучении учитывается в первую очередь договор о целевом обучении.</w:t>
      </w:r>
    </w:p>
    <w:p w:rsidR="00596568" w:rsidRPr="00007D6C" w:rsidRDefault="00596568" w:rsidP="00596568">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4</w:t>
      </w:r>
      <w:r w:rsidR="000B121B" w:rsidRPr="00007D6C">
        <w:rPr>
          <w:rFonts w:ascii="Times New Roman" w:eastAsia="Times New Roman" w:hAnsi="Times New Roman" w:cs="Times New Roman"/>
          <w:sz w:val="28"/>
          <w:szCs w:val="28"/>
        </w:rPr>
        <w:t>2</w:t>
      </w:r>
      <w:r w:rsidRPr="00007D6C">
        <w:rPr>
          <w:rFonts w:ascii="Times New Roman" w:eastAsia="Times New Roman" w:hAnsi="Times New Roman" w:cs="Times New Roman"/>
          <w:sz w:val="28"/>
          <w:szCs w:val="28"/>
        </w:rPr>
        <w:t>. При приеме на обучение по образовательным программам образовательной организацией учитываются следующие результаты индивидуальных достижений:</w:t>
      </w:r>
    </w:p>
    <w:p w:rsidR="00596568" w:rsidRPr="00007D6C" w:rsidRDefault="00596568" w:rsidP="00596568">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1) наличие статуса победителя или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постановлением Правительства Российской Федерац</w:t>
      </w:r>
      <w:r w:rsidR="000B121B" w:rsidRPr="00007D6C">
        <w:rPr>
          <w:rFonts w:ascii="Times New Roman" w:eastAsia="Times New Roman" w:hAnsi="Times New Roman" w:cs="Times New Roman"/>
          <w:sz w:val="28"/>
          <w:szCs w:val="28"/>
        </w:rPr>
        <w:t>ии от 17 ноября 2015 г. № 1239 «</w:t>
      </w:r>
      <w:r w:rsidRPr="00007D6C">
        <w:rPr>
          <w:rFonts w:ascii="Times New Roman" w:eastAsia="Times New Roman" w:hAnsi="Times New Roman" w:cs="Times New Roman"/>
          <w:sz w:val="28"/>
          <w:szCs w:val="28"/>
        </w:rPr>
        <w:t>Об утверждении Правил выявления детей, проявивших выдающиеся способности, сопровождения и мони</w:t>
      </w:r>
      <w:r w:rsidR="000B121B" w:rsidRPr="00007D6C">
        <w:rPr>
          <w:rFonts w:ascii="Times New Roman" w:eastAsia="Times New Roman" w:hAnsi="Times New Roman" w:cs="Times New Roman"/>
          <w:sz w:val="28"/>
          <w:szCs w:val="28"/>
        </w:rPr>
        <w:t>торинга их дальнейшего развития»</w:t>
      </w:r>
      <w:r w:rsidRPr="00007D6C">
        <w:rPr>
          <w:rFonts w:ascii="Times New Roman" w:eastAsia="Times New Roman" w:hAnsi="Times New Roman" w:cs="Times New Roman"/>
          <w:sz w:val="28"/>
          <w:szCs w:val="28"/>
        </w:rPr>
        <w:t>;</w:t>
      </w:r>
    </w:p>
    <w:p w:rsidR="00596568" w:rsidRPr="00007D6C" w:rsidRDefault="00596568" w:rsidP="00596568">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2) наличие у поступающего статуса победителя или призера чемпионата по профессиональному мастерству среди инвалидов и лиц с ограниченными воз</w:t>
      </w:r>
      <w:r w:rsidR="000B121B" w:rsidRPr="00007D6C">
        <w:rPr>
          <w:rFonts w:ascii="Times New Roman" w:eastAsia="Times New Roman" w:hAnsi="Times New Roman" w:cs="Times New Roman"/>
          <w:sz w:val="28"/>
          <w:szCs w:val="28"/>
        </w:rPr>
        <w:t>можностями здоровья «Абилимпикс»</w:t>
      </w:r>
      <w:r w:rsidRPr="00007D6C">
        <w:rPr>
          <w:rFonts w:ascii="Times New Roman" w:eastAsia="Times New Roman" w:hAnsi="Times New Roman" w:cs="Times New Roman"/>
          <w:sz w:val="28"/>
          <w:szCs w:val="28"/>
        </w:rPr>
        <w:t>;</w:t>
      </w:r>
    </w:p>
    <w:p w:rsidR="00596568" w:rsidRPr="00007D6C" w:rsidRDefault="00596568" w:rsidP="00596568">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 xml:space="preserve">3) наличие у поступающего статуса победителя или призера чемпионата профессионального </w:t>
      </w:r>
      <w:r w:rsidR="000B121B" w:rsidRPr="00007D6C">
        <w:rPr>
          <w:rFonts w:ascii="Times New Roman" w:eastAsia="Times New Roman" w:hAnsi="Times New Roman" w:cs="Times New Roman"/>
          <w:sz w:val="28"/>
          <w:szCs w:val="28"/>
        </w:rPr>
        <w:t xml:space="preserve">мастерства, проводимого </w:t>
      </w:r>
      <w:r w:rsidR="00954528" w:rsidRPr="00007D6C">
        <w:rPr>
          <w:rFonts w:ascii="Times New Roman" w:eastAsia="Times New Roman" w:hAnsi="Times New Roman" w:cs="Times New Roman"/>
          <w:sz w:val="28"/>
          <w:szCs w:val="28"/>
        </w:rPr>
        <w:t>автономной некоммерческой организацией «Агенство развития профессионального мастерства (ВорлдскиллсРоссия)</w:t>
      </w:r>
      <w:r w:rsidRPr="00007D6C">
        <w:rPr>
          <w:rFonts w:ascii="Times New Roman" w:eastAsia="Times New Roman" w:hAnsi="Times New Roman" w:cs="Times New Roman"/>
          <w:sz w:val="28"/>
          <w:szCs w:val="28"/>
        </w:rPr>
        <w:t xml:space="preserve">, </w:t>
      </w:r>
      <w:r w:rsidR="000B121B" w:rsidRPr="00007D6C">
        <w:rPr>
          <w:rFonts w:ascii="Times New Roman" w:eastAsia="Times New Roman" w:hAnsi="Times New Roman" w:cs="Times New Roman"/>
          <w:sz w:val="28"/>
          <w:szCs w:val="28"/>
        </w:rPr>
        <w:t>или международной организацией «</w:t>
      </w:r>
      <w:r w:rsidRPr="00007D6C">
        <w:rPr>
          <w:rFonts w:ascii="Times New Roman" w:eastAsia="Times New Roman" w:hAnsi="Times New Roman" w:cs="Times New Roman"/>
          <w:sz w:val="28"/>
          <w:szCs w:val="28"/>
        </w:rPr>
        <w:t>Ворлдскиллс Интер</w:t>
      </w:r>
      <w:r w:rsidR="000B121B" w:rsidRPr="00007D6C">
        <w:rPr>
          <w:rFonts w:ascii="Times New Roman" w:eastAsia="Times New Roman" w:hAnsi="Times New Roman" w:cs="Times New Roman"/>
          <w:sz w:val="28"/>
          <w:szCs w:val="28"/>
        </w:rPr>
        <w:t>нешнл WorldSkills International»</w:t>
      </w:r>
      <w:r w:rsidRPr="00007D6C">
        <w:rPr>
          <w:rFonts w:ascii="Times New Roman" w:eastAsia="Times New Roman" w:hAnsi="Times New Roman" w:cs="Times New Roman"/>
          <w:sz w:val="28"/>
          <w:szCs w:val="28"/>
        </w:rPr>
        <w:t xml:space="preserve">, </w:t>
      </w:r>
      <w:r w:rsidR="000B121B" w:rsidRPr="00007D6C">
        <w:rPr>
          <w:rFonts w:ascii="Times New Roman" w:eastAsia="Times New Roman" w:hAnsi="Times New Roman" w:cs="Times New Roman"/>
          <w:sz w:val="28"/>
          <w:szCs w:val="28"/>
        </w:rPr>
        <w:t>или международной организацией «</w:t>
      </w:r>
      <w:r w:rsidRPr="00007D6C">
        <w:rPr>
          <w:rFonts w:ascii="Times New Roman" w:eastAsia="Times New Roman" w:hAnsi="Times New Roman" w:cs="Times New Roman"/>
          <w:sz w:val="28"/>
          <w:szCs w:val="28"/>
        </w:rPr>
        <w:t>Ворлдски</w:t>
      </w:r>
      <w:r w:rsidR="000B121B" w:rsidRPr="00007D6C">
        <w:rPr>
          <w:rFonts w:ascii="Times New Roman" w:eastAsia="Times New Roman" w:hAnsi="Times New Roman" w:cs="Times New Roman"/>
          <w:sz w:val="28"/>
          <w:szCs w:val="28"/>
        </w:rPr>
        <w:t>ллс Европа (WorldSkills Еurоре)»</w:t>
      </w:r>
      <w:r w:rsidRPr="00007D6C">
        <w:rPr>
          <w:rFonts w:ascii="Times New Roman" w:eastAsia="Times New Roman" w:hAnsi="Times New Roman" w:cs="Times New Roman"/>
          <w:sz w:val="28"/>
          <w:szCs w:val="28"/>
        </w:rPr>
        <w:t>;</w:t>
      </w:r>
    </w:p>
    <w:p w:rsidR="00596568" w:rsidRPr="00007D6C" w:rsidRDefault="00596568" w:rsidP="00596568">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 xml:space="preserve">4) наличие у поступающего статуса чемпиона или призера Олимпийских игр, Паралимпийских игр и Сурдлимпийских игр, чемпиона мира, чемпиона Европы, лица, занявшего первое место на первенстве мира, первенстве Европы </w:t>
      </w:r>
      <w:r w:rsidRPr="00007D6C">
        <w:rPr>
          <w:rFonts w:ascii="Times New Roman" w:eastAsia="Times New Roman" w:hAnsi="Times New Roman" w:cs="Times New Roman"/>
          <w:sz w:val="28"/>
          <w:szCs w:val="28"/>
        </w:rPr>
        <w:lastRenderedPageBreak/>
        <w:t>по видам спорта, включенным в программы Олимпийских игр, Паралимпийских игр и Сурдлимпийских игр;</w:t>
      </w:r>
    </w:p>
    <w:p w:rsidR="00596568" w:rsidRPr="00007D6C" w:rsidRDefault="00596568" w:rsidP="00596568">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5) наличие у поступающего статуса чемпиона мира, чемпиона Европы, лица, занявшего первое место на первенстве мира, первенстве Европы по видам спорта, не включенным в программы Олимпийских игр, Паралимпийских игр и Сурдлимпийских игр.</w:t>
      </w:r>
    </w:p>
    <w:p w:rsidR="000B121B" w:rsidRPr="00007D6C" w:rsidRDefault="000B121B" w:rsidP="000B121B">
      <w:pPr>
        <w:spacing w:after="0" w:line="240" w:lineRule="auto"/>
        <w:ind w:firstLine="357"/>
        <w:jc w:val="both"/>
        <w:rPr>
          <w:rFonts w:ascii="Times New Roman" w:eastAsia="Times New Roman" w:hAnsi="Times New Roman" w:cs="Times New Roman"/>
          <w:b/>
          <w:sz w:val="28"/>
          <w:szCs w:val="28"/>
        </w:rPr>
      </w:pPr>
      <w:r w:rsidRPr="00007D6C">
        <w:rPr>
          <w:rFonts w:ascii="Times New Roman" w:eastAsia="Times New Roman" w:hAnsi="Times New Roman" w:cs="Times New Roman"/>
          <w:b/>
          <w:sz w:val="28"/>
          <w:szCs w:val="28"/>
        </w:rPr>
        <w:t xml:space="preserve">Наличие индивидуальных достижений оценивается в 0,01 балла за каждую конкурсную единицу. </w:t>
      </w:r>
    </w:p>
    <w:p w:rsidR="000B121B" w:rsidRPr="00007D6C" w:rsidRDefault="000B121B" w:rsidP="000B121B">
      <w:pPr>
        <w:spacing w:after="0" w:line="240" w:lineRule="auto"/>
        <w:ind w:firstLine="357"/>
        <w:jc w:val="both"/>
        <w:rPr>
          <w:rFonts w:ascii="Times New Roman" w:eastAsia="Times New Roman" w:hAnsi="Times New Roman" w:cs="Times New Roman"/>
          <w:b/>
          <w:sz w:val="28"/>
          <w:szCs w:val="28"/>
        </w:rPr>
      </w:pPr>
      <w:r w:rsidRPr="00007D6C">
        <w:rPr>
          <w:rFonts w:ascii="Times New Roman" w:eastAsia="Times New Roman" w:hAnsi="Times New Roman" w:cs="Times New Roman"/>
          <w:b/>
          <w:sz w:val="28"/>
          <w:szCs w:val="28"/>
        </w:rPr>
        <w:t>Наличие договора о целевом обучении  - оценивается в 0,01 балла.</w:t>
      </w:r>
    </w:p>
    <w:p w:rsidR="00596568" w:rsidRPr="00007D6C" w:rsidRDefault="00596568" w:rsidP="00596568">
      <w:pPr>
        <w:spacing w:after="0" w:line="240" w:lineRule="auto"/>
        <w:ind w:firstLine="357"/>
        <w:jc w:val="both"/>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4</w:t>
      </w:r>
      <w:r w:rsidR="000B121B" w:rsidRPr="00007D6C">
        <w:rPr>
          <w:rFonts w:ascii="Times New Roman" w:eastAsia="Times New Roman" w:hAnsi="Times New Roman" w:cs="Times New Roman"/>
          <w:sz w:val="28"/>
          <w:szCs w:val="28"/>
        </w:rPr>
        <w:t>3</w:t>
      </w:r>
      <w:r w:rsidRPr="00007D6C">
        <w:rPr>
          <w:rFonts w:ascii="Times New Roman" w:eastAsia="Times New Roman" w:hAnsi="Times New Roman" w:cs="Times New Roman"/>
          <w:sz w:val="28"/>
          <w:szCs w:val="28"/>
        </w:rPr>
        <w:t>.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6158C9" w:rsidRPr="00007D6C" w:rsidRDefault="006158C9" w:rsidP="00AA1158">
      <w:pPr>
        <w:spacing w:before="100" w:beforeAutospacing="1" w:after="100" w:afterAutospacing="1" w:line="240" w:lineRule="auto"/>
        <w:rPr>
          <w:rFonts w:ascii="Times New Roman" w:eastAsia="Times New Roman" w:hAnsi="Times New Roman" w:cs="Times New Roman"/>
          <w:sz w:val="28"/>
          <w:szCs w:val="28"/>
        </w:rPr>
      </w:pPr>
    </w:p>
    <w:p w:rsidR="00DD0FB1" w:rsidRPr="00007D6C" w:rsidRDefault="00DD0FB1" w:rsidP="00AA1158">
      <w:pPr>
        <w:spacing w:before="100" w:beforeAutospacing="1" w:after="100" w:afterAutospacing="1" w:line="240" w:lineRule="auto"/>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Разработал:</w:t>
      </w:r>
    </w:p>
    <w:p w:rsidR="00DD0FB1" w:rsidRPr="00007D6C" w:rsidRDefault="004C0496" w:rsidP="00AA1158">
      <w:pPr>
        <w:spacing w:before="100" w:beforeAutospacing="1" w:after="100" w:afterAutospacing="1" w:line="240" w:lineRule="auto"/>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 xml:space="preserve">Заместитель директора по </w:t>
      </w:r>
      <w:r w:rsidR="00380D93" w:rsidRPr="00007D6C">
        <w:rPr>
          <w:rFonts w:ascii="Times New Roman" w:eastAsia="Times New Roman" w:hAnsi="Times New Roman" w:cs="Times New Roman"/>
          <w:sz w:val="28"/>
          <w:szCs w:val="28"/>
        </w:rPr>
        <w:t>НМР колледжа  Слугина Н.В.</w:t>
      </w:r>
    </w:p>
    <w:p w:rsidR="0047795A" w:rsidRPr="00007D6C" w:rsidRDefault="00380D93" w:rsidP="00AA1158">
      <w:pPr>
        <w:spacing w:before="100" w:beforeAutospacing="1" w:after="100" w:afterAutospacing="1" w:line="240" w:lineRule="auto"/>
        <w:rPr>
          <w:rFonts w:ascii="Times New Roman" w:eastAsia="Times New Roman" w:hAnsi="Times New Roman" w:cs="Times New Roman"/>
          <w:color w:val="FF0000"/>
          <w:sz w:val="28"/>
          <w:szCs w:val="28"/>
        </w:rPr>
      </w:pPr>
      <w:r w:rsidRPr="000D35A8">
        <w:rPr>
          <w:rFonts w:ascii="Times New Roman" w:eastAsia="Times New Roman" w:hAnsi="Times New Roman" w:cs="Times New Roman"/>
          <w:sz w:val="28"/>
          <w:szCs w:val="28"/>
        </w:rPr>
        <w:t xml:space="preserve">Рассмотрено на  Совете колледжа </w:t>
      </w:r>
      <w:r w:rsidR="00DD0FB1" w:rsidRPr="000D35A8">
        <w:rPr>
          <w:rFonts w:ascii="Times New Roman" w:eastAsia="Times New Roman" w:hAnsi="Times New Roman" w:cs="Times New Roman"/>
          <w:sz w:val="28"/>
          <w:szCs w:val="28"/>
        </w:rPr>
        <w:t xml:space="preserve"> от «</w:t>
      </w:r>
      <w:r w:rsidR="000D35A8" w:rsidRPr="000D35A8">
        <w:rPr>
          <w:rFonts w:ascii="Times New Roman" w:eastAsia="Times New Roman" w:hAnsi="Times New Roman" w:cs="Times New Roman"/>
          <w:sz w:val="28"/>
          <w:szCs w:val="28"/>
        </w:rPr>
        <w:t>22</w:t>
      </w:r>
      <w:r w:rsidR="00DD0FB1" w:rsidRPr="000D35A8">
        <w:rPr>
          <w:rFonts w:ascii="Times New Roman" w:eastAsia="Times New Roman" w:hAnsi="Times New Roman" w:cs="Times New Roman"/>
          <w:sz w:val="28"/>
          <w:szCs w:val="28"/>
        </w:rPr>
        <w:t>»</w:t>
      </w:r>
      <w:r w:rsidRPr="000D35A8">
        <w:rPr>
          <w:rFonts w:ascii="Times New Roman" w:eastAsia="Times New Roman" w:hAnsi="Times New Roman" w:cs="Times New Roman"/>
          <w:sz w:val="28"/>
          <w:szCs w:val="28"/>
        </w:rPr>
        <w:t xml:space="preserve"> </w:t>
      </w:r>
      <w:r w:rsidR="000D35A8" w:rsidRPr="000D35A8">
        <w:rPr>
          <w:rFonts w:ascii="Times New Roman" w:eastAsia="Times New Roman" w:hAnsi="Times New Roman" w:cs="Times New Roman"/>
          <w:sz w:val="28"/>
          <w:szCs w:val="28"/>
        </w:rPr>
        <w:t>декабря</w:t>
      </w:r>
      <w:r w:rsidR="00C1372A" w:rsidRPr="000D35A8">
        <w:rPr>
          <w:rFonts w:ascii="Times New Roman" w:eastAsia="Times New Roman" w:hAnsi="Times New Roman" w:cs="Times New Roman"/>
          <w:sz w:val="28"/>
          <w:szCs w:val="28"/>
        </w:rPr>
        <w:t xml:space="preserve"> </w:t>
      </w:r>
      <w:r w:rsidRPr="000D35A8">
        <w:rPr>
          <w:rFonts w:ascii="Times New Roman" w:eastAsia="Times New Roman" w:hAnsi="Times New Roman" w:cs="Times New Roman"/>
          <w:sz w:val="28"/>
          <w:szCs w:val="28"/>
        </w:rPr>
        <w:t xml:space="preserve"> 20</w:t>
      </w:r>
      <w:r w:rsidR="00C1372A" w:rsidRPr="000D35A8">
        <w:rPr>
          <w:rFonts w:ascii="Times New Roman" w:eastAsia="Times New Roman" w:hAnsi="Times New Roman" w:cs="Times New Roman"/>
          <w:sz w:val="28"/>
          <w:szCs w:val="28"/>
        </w:rPr>
        <w:t>2</w:t>
      </w:r>
      <w:r w:rsidR="000D35A8" w:rsidRPr="000D35A8">
        <w:rPr>
          <w:rFonts w:ascii="Times New Roman" w:eastAsia="Times New Roman" w:hAnsi="Times New Roman" w:cs="Times New Roman"/>
          <w:sz w:val="28"/>
          <w:szCs w:val="28"/>
        </w:rPr>
        <w:t>1</w:t>
      </w:r>
      <w:r w:rsidRPr="000D35A8">
        <w:rPr>
          <w:rFonts w:ascii="Times New Roman" w:eastAsia="Times New Roman" w:hAnsi="Times New Roman" w:cs="Times New Roman"/>
          <w:sz w:val="28"/>
          <w:szCs w:val="28"/>
        </w:rPr>
        <w:t xml:space="preserve"> </w:t>
      </w:r>
      <w:r w:rsidR="00DD0FB1" w:rsidRPr="000D35A8">
        <w:rPr>
          <w:rFonts w:ascii="Times New Roman" w:eastAsia="Times New Roman" w:hAnsi="Times New Roman" w:cs="Times New Roman"/>
          <w:sz w:val="28"/>
          <w:szCs w:val="28"/>
        </w:rPr>
        <w:t>г.</w:t>
      </w:r>
      <w:r w:rsidR="000D35A8" w:rsidRPr="000D35A8">
        <w:rPr>
          <w:rFonts w:ascii="Times New Roman" w:eastAsia="Times New Roman" w:hAnsi="Times New Roman" w:cs="Times New Roman"/>
          <w:sz w:val="28"/>
          <w:szCs w:val="28"/>
        </w:rPr>
        <w:t xml:space="preserve"> №2</w:t>
      </w:r>
    </w:p>
    <w:p w:rsidR="0047795A" w:rsidRPr="00007D6C" w:rsidRDefault="0047795A" w:rsidP="00AA1158">
      <w:pPr>
        <w:spacing w:before="100" w:beforeAutospacing="1" w:after="100" w:afterAutospacing="1" w:line="240" w:lineRule="auto"/>
        <w:rPr>
          <w:rFonts w:ascii="Times New Roman" w:eastAsia="Times New Roman" w:hAnsi="Times New Roman" w:cs="Times New Roman"/>
          <w:sz w:val="28"/>
          <w:szCs w:val="28"/>
        </w:rPr>
      </w:pPr>
    </w:p>
    <w:p w:rsidR="00B73390" w:rsidRPr="00007D6C" w:rsidRDefault="00B73390" w:rsidP="00071939">
      <w:pPr>
        <w:spacing w:before="100" w:beforeAutospacing="1" w:after="100" w:afterAutospacing="1" w:line="240" w:lineRule="auto"/>
        <w:jc w:val="right"/>
        <w:rPr>
          <w:rFonts w:ascii="Times New Roman" w:eastAsia="Times New Roman" w:hAnsi="Times New Roman" w:cs="Times New Roman"/>
          <w:sz w:val="28"/>
          <w:szCs w:val="28"/>
        </w:rPr>
      </w:pPr>
    </w:p>
    <w:p w:rsidR="00B73390" w:rsidRPr="00007D6C" w:rsidRDefault="00B73390" w:rsidP="00071939">
      <w:pPr>
        <w:spacing w:before="100" w:beforeAutospacing="1" w:after="100" w:afterAutospacing="1" w:line="240" w:lineRule="auto"/>
        <w:jc w:val="right"/>
        <w:rPr>
          <w:rFonts w:ascii="Times New Roman" w:eastAsia="Times New Roman" w:hAnsi="Times New Roman" w:cs="Times New Roman"/>
          <w:sz w:val="28"/>
          <w:szCs w:val="28"/>
        </w:rPr>
      </w:pPr>
    </w:p>
    <w:p w:rsidR="00B73390" w:rsidRPr="00007D6C" w:rsidRDefault="00B73390" w:rsidP="00071939">
      <w:pPr>
        <w:spacing w:before="100" w:beforeAutospacing="1" w:after="100" w:afterAutospacing="1" w:line="240" w:lineRule="auto"/>
        <w:jc w:val="right"/>
        <w:rPr>
          <w:rFonts w:ascii="Times New Roman" w:eastAsia="Times New Roman" w:hAnsi="Times New Roman" w:cs="Times New Roman"/>
          <w:sz w:val="28"/>
          <w:szCs w:val="28"/>
        </w:rPr>
      </w:pPr>
    </w:p>
    <w:p w:rsidR="00B73390" w:rsidRPr="00007D6C" w:rsidRDefault="00B73390" w:rsidP="00071939">
      <w:pPr>
        <w:spacing w:before="100" w:beforeAutospacing="1" w:after="100" w:afterAutospacing="1" w:line="240" w:lineRule="auto"/>
        <w:jc w:val="right"/>
        <w:rPr>
          <w:rFonts w:ascii="Times New Roman" w:eastAsia="Times New Roman" w:hAnsi="Times New Roman" w:cs="Times New Roman"/>
          <w:sz w:val="28"/>
          <w:szCs w:val="28"/>
        </w:rPr>
      </w:pPr>
    </w:p>
    <w:p w:rsidR="00B73390" w:rsidRPr="00007D6C" w:rsidRDefault="00B73390" w:rsidP="00071939">
      <w:pPr>
        <w:spacing w:before="100" w:beforeAutospacing="1" w:after="100" w:afterAutospacing="1" w:line="240" w:lineRule="auto"/>
        <w:jc w:val="right"/>
        <w:rPr>
          <w:rFonts w:ascii="Times New Roman" w:eastAsia="Times New Roman" w:hAnsi="Times New Roman" w:cs="Times New Roman"/>
          <w:sz w:val="28"/>
          <w:szCs w:val="28"/>
        </w:rPr>
      </w:pPr>
    </w:p>
    <w:p w:rsidR="00B73390" w:rsidRPr="00007D6C" w:rsidRDefault="00B73390" w:rsidP="00071939">
      <w:pPr>
        <w:spacing w:before="100" w:beforeAutospacing="1" w:after="100" w:afterAutospacing="1" w:line="240" w:lineRule="auto"/>
        <w:jc w:val="right"/>
        <w:rPr>
          <w:rFonts w:ascii="Times New Roman" w:eastAsia="Times New Roman" w:hAnsi="Times New Roman" w:cs="Times New Roman"/>
          <w:sz w:val="28"/>
          <w:szCs w:val="28"/>
        </w:rPr>
      </w:pPr>
    </w:p>
    <w:p w:rsidR="00B73390" w:rsidRPr="00007D6C" w:rsidRDefault="00B73390" w:rsidP="00071939">
      <w:pPr>
        <w:spacing w:before="100" w:beforeAutospacing="1" w:after="100" w:afterAutospacing="1" w:line="240" w:lineRule="auto"/>
        <w:jc w:val="right"/>
        <w:rPr>
          <w:rFonts w:ascii="Times New Roman" w:eastAsia="Times New Roman" w:hAnsi="Times New Roman" w:cs="Times New Roman"/>
          <w:sz w:val="28"/>
          <w:szCs w:val="28"/>
        </w:rPr>
      </w:pPr>
    </w:p>
    <w:p w:rsidR="00B73390" w:rsidRPr="00007D6C" w:rsidRDefault="00B73390" w:rsidP="00071939">
      <w:pPr>
        <w:spacing w:before="100" w:beforeAutospacing="1" w:after="100" w:afterAutospacing="1" w:line="240" w:lineRule="auto"/>
        <w:jc w:val="right"/>
        <w:rPr>
          <w:rFonts w:ascii="Times New Roman" w:eastAsia="Times New Roman" w:hAnsi="Times New Roman" w:cs="Times New Roman"/>
          <w:sz w:val="28"/>
          <w:szCs w:val="28"/>
        </w:rPr>
      </w:pPr>
    </w:p>
    <w:p w:rsidR="00932AEC" w:rsidRPr="00007D6C" w:rsidRDefault="00932AEC" w:rsidP="00071939">
      <w:pPr>
        <w:spacing w:before="100" w:beforeAutospacing="1" w:after="100" w:afterAutospacing="1" w:line="240" w:lineRule="auto"/>
        <w:jc w:val="right"/>
        <w:rPr>
          <w:rFonts w:ascii="Times New Roman" w:eastAsia="Times New Roman" w:hAnsi="Times New Roman" w:cs="Times New Roman"/>
          <w:sz w:val="28"/>
          <w:szCs w:val="28"/>
        </w:rPr>
      </w:pPr>
    </w:p>
    <w:p w:rsidR="00932AEC" w:rsidRPr="00007D6C" w:rsidRDefault="00932AEC" w:rsidP="00071939">
      <w:pPr>
        <w:spacing w:before="100" w:beforeAutospacing="1" w:after="100" w:afterAutospacing="1" w:line="240" w:lineRule="auto"/>
        <w:jc w:val="right"/>
        <w:rPr>
          <w:rFonts w:ascii="Times New Roman" w:eastAsia="Times New Roman" w:hAnsi="Times New Roman" w:cs="Times New Roman"/>
          <w:sz w:val="28"/>
          <w:szCs w:val="28"/>
        </w:rPr>
      </w:pPr>
    </w:p>
    <w:p w:rsidR="00932AEC" w:rsidRPr="00007D6C" w:rsidRDefault="00932AEC" w:rsidP="00071939">
      <w:pPr>
        <w:spacing w:before="100" w:beforeAutospacing="1" w:after="100" w:afterAutospacing="1" w:line="240" w:lineRule="auto"/>
        <w:jc w:val="right"/>
        <w:rPr>
          <w:rFonts w:ascii="Times New Roman" w:eastAsia="Times New Roman" w:hAnsi="Times New Roman" w:cs="Times New Roman"/>
          <w:sz w:val="28"/>
          <w:szCs w:val="28"/>
        </w:rPr>
      </w:pPr>
    </w:p>
    <w:p w:rsidR="0047795A" w:rsidRPr="00007D6C" w:rsidRDefault="00071939" w:rsidP="00071939">
      <w:pPr>
        <w:spacing w:before="100" w:beforeAutospacing="1" w:after="100" w:afterAutospacing="1" w:line="240" w:lineRule="auto"/>
        <w:jc w:val="right"/>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lastRenderedPageBreak/>
        <w:t>Приложение 1</w:t>
      </w:r>
    </w:p>
    <w:p w:rsidR="003D20A8" w:rsidRPr="00007D6C" w:rsidRDefault="0047795A" w:rsidP="003D20A8">
      <w:pPr>
        <w:spacing w:after="0" w:line="240" w:lineRule="auto"/>
        <w:jc w:val="center"/>
        <w:rPr>
          <w:rFonts w:ascii="Times New Roman" w:eastAsia="Times New Roman" w:hAnsi="Times New Roman" w:cs="Times New Roman"/>
          <w:b/>
          <w:sz w:val="28"/>
          <w:szCs w:val="28"/>
        </w:rPr>
      </w:pPr>
      <w:r w:rsidRPr="00007D6C">
        <w:rPr>
          <w:rFonts w:ascii="Times New Roman" w:eastAsia="Times New Roman" w:hAnsi="Times New Roman" w:cs="Times New Roman"/>
          <w:b/>
          <w:sz w:val="28"/>
          <w:szCs w:val="28"/>
        </w:rPr>
        <w:t>Образовательные программы среднего профессионального образования, по которым осуществляется прием </w:t>
      </w:r>
    </w:p>
    <w:p w:rsidR="002E4C1C" w:rsidRPr="00007D6C" w:rsidRDefault="0047795A" w:rsidP="003D20A8">
      <w:pPr>
        <w:spacing w:after="0" w:line="240" w:lineRule="auto"/>
        <w:jc w:val="center"/>
        <w:rPr>
          <w:rFonts w:ascii="Times New Roman" w:eastAsia="Times New Roman" w:hAnsi="Times New Roman" w:cs="Times New Roman"/>
          <w:b/>
          <w:sz w:val="28"/>
          <w:szCs w:val="28"/>
        </w:rPr>
      </w:pPr>
      <w:r w:rsidRPr="00007D6C">
        <w:rPr>
          <w:rFonts w:ascii="Times New Roman" w:eastAsia="Times New Roman" w:hAnsi="Times New Roman" w:cs="Times New Roman"/>
          <w:b/>
          <w:sz w:val="28"/>
          <w:szCs w:val="28"/>
        </w:rPr>
        <w:t xml:space="preserve">в ГПОУ ТО «Тульский областной колледж культуры и искусства» </w:t>
      </w:r>
    </w:p>
    <w:p w:rsidR="0047795A" w:rsidRPr="00007D6C" w:rsidRDefault="0047795A" w:rsidP="003D20A8">
      <w:pPr>
        <w:spacing w:after="0" w:line="240" w:lineRule="auto"/>
        <w:jc w:val="center"/>
        <w:rPr>
          <w:rFonts w:ascii="Times New Roman" w:eastAsia="Times New Roman" w:hAnsi="Times New Roman" w:cs="Times New Roman"/>
          <w:b/>
          <w:sz w:val="28"/>
          <w:szCs w:val="28"/>
        </w:rPr>
      </w:pPr>
      <w:r w:rsidRPr="00007D6C">
        <w:rPr>
          <w:rFonts w:ascii="Times New Roman" w:eastAsia="Times New Roman" w:hAnsi="Times New Roman" w:cs="Times New Roman"/>
          <w:b/>
          <w:sz w:val="28"/>
          <w:szCs w:val="28"/>
        </w:rPr>
        <w:t>в 202</w:t>
      </w:r>
      <w:r w:rsidR="00983302" w:rsidRPr="00007D6C">
        <w:rPr>
          <w:rFonts w:ascii="Times New Roman" w:eastAsia="Times New Roman" w:hAnsi="Times New Roman" w:cs="Times New Roman"/>
          <w:b/>
          <w:sz w:val="28"/>
          <w:szCs w:val="28"/>
        </w:rPr>
        <w:t>2</w:t>
      </w:r>
      <w:r w:rsidRPr="00007D6C">
        <w:rPr>
          <w:rFonts w:ascii="Times New Roman" w:eastAsia="Times New Roman" w:hAnsi="Times New Roman" w:cs="Times New Roman"/>
          <w:b/>
          <w:sz w:val="28"/>
          <w:szCs w:val="28"/>
        </w:rPr>
        <w:t>/202</w:t>
      </w:r>
      <w:r w:rsidR="00983302" w:rsidRPr="00007D6C">
        <w:rPr>
          <w:rFonts w:ascii="Times New Roman" w:eastAsia="Times New Roman" w:hAnsi="Times New Roman" w:cs="Times New Roman"/>
          <w:b/>
          <w:sz w:val="28"/>
          <w:szCs w:val="28"/>
        </w:rPr>
        <w:t>3</w:t>
      </w:r>
      <w:r w:rsidRPr="00007D6C">
        <w:rPr>
          <w:rFonts w:ascii="Times New Roman" w:eastAsia="Times New Roman" w:hAnsi="Times New Roman" w:cs="Times New Roman"/>
          <w:b/>
          <w:sz w:val="28"/>
          <w:szCs w:val="28"/>
        </w:rPr>
        <w:t xml:space="preserve"> учебном году</w:t>
      </w:r>
    </w:p>
    <w:p w:rsidR="003D20A8" w:rsidRPr="00007D6C" w:rsidRDefault="003D20A8" w:rsidP="003D20A8">
      <w:pPr>
        <w:spacing w:after="0" w:line="240" w:lineRule="auto"/>
        <w:jc w:val="center"/>
        <w:rPr>
          <w:rFonts w:ascii="Times New Roman" w:eastAsia="Times New Roman" w:hAnsi="Times New Roman" w:cs="Times New Roman"/>
          <w:b/>
          <w:sz w:val="28"/>
          <w:szCs w:val="28"/>
        </w:rPr>
      </w:pPr>
    </w:p>
    <w:tbl>
      <w:tblPr>
        <w:tblStyle w:val="ae"/>
        <w:tblW w:w="10632" w:type="dxa"/>
        <w:tblInd w:w="-318" w:type="dxa"/>
        <w:tblLayout w:type="fixed"/>
        <w:tblLook w:val="04A0" w:firstRow="1" w:lastRow="0" w:firstColumn="1" w:lastColumn="0" w:noHBand="0" w:noVBand="1"/>
      </w:tblPr>
      <w:tblGrid>
        <w:gridCol w:w="568"/>
        <w:gridCol w:w="4111"/>
        <w:gridCol w:w="2268"/>
        <w:gridCol w:w="1701"/>
        <w:gridCol w:w="1984"/>
      </w:tblGrid>
      <w:tr w:rsidR="001E0B67" w:rsidRPr="00007D6C" w:rsidTr="00144548">
        <w:tc>
          <w:tcPr>
            <w:tcW w:w="568" w:type="dxa"/>
          </w:tcPr>
          <w:p w:rsidR="0047795A" w:rsidRPr="00007D6C" w:rsidRDefault="0047795A" w:rsidP="003D20A8">
            <w:pPr>
              <w:spacing w:before="100" w:beforeAutospacing="1" w:after="100" w:afterAutospacing="1"/>
              <w:jc w:val="center"/>
              <w:rPr>
                <w:rFonts w:ascii="Times New Roman" w:eastAsia="Times New Roman" w:hAnsi="Times New Roman" w:cs="Times New Roman"/>
                <w:b/>
                <w:sz w:val="28"/>
                <w:szCs w:val="28"/>
              </w:rPr>
            </w:pPr>
            <w:r w:rsidRPr="00007D6C">
              <w:rPr>
                <w:rFonts w:ascii="Times New Roman" w:eastAsia="Times New Roman" w:hAnsi="Times New Roman" w:cs="Times New Roman"/>
                <w:b/>
                <w:sz w:val="28"/>
                <w:szCs w:val="28"/>
              </w:rPr>
              <w:t>№ п/п</w:t>
            </w:r>
          </w:p>
        </w:tc>
        <w:tc>
          <w:tcPr>
            <w:tcW w:w="4111" w:type="dxa"/>
          </w:tcPr>
          <w:p w:rsidR="0047795A" w:rsidRPr="00007D6C" w:rsidRDefault="0047795A" w:rsidP="003D20A8">
            <w:pPr>
              <w:spacing w:before="100" w:beforeAutospacing="1" w:after="100" w:afterAutospacing="1"/>
              <w:jc w:val="center"/>
              <w:rPr>
                <w:rFonts w:ascii="Times New Roman" w:eastAsia="Times New Roman" w:hAnsi="Times New Roman" w:cs="Times New Roman"/>
                <w:b/>
                <w:sz w:val="28"/>
                <w:szCs w:val="28"/>
              </w:rPr>
            </w:pPr>
            <w:r w:rsidRPr="00007D6C">
              <w:rPr>
                <w:rFonts w:ascii="Times New Roman" w:eastAsia="Times New Roman" w:hAnsi="Times New Roman" w:cs="Times New Roman"/>
                <w:b/>
                <w:sz w:val="28"/>
                <w:szCs w:val="28"/>
              </w:rPr>
              <w:t>Код, наименование специальности</w:t>
            </w:r>
          </w:p>
        </w:tc>
        <w:tc>
          <w:tcPr>
            <w:tcW w:w="2268" w:type="dxa"/>
          </w:tcPr>
          <w:p w:rsidR="0047795A" w:rsidRPr="00007D6C" w:rsidRDefault="0047795A" w:rsidP="003D20A8">
            <w:pPr>
              <w:spacing w:before="100" w:beforeAutospacing="1" w:after="100" w:afterAutospacing="1"/>
              <w:jc w:val="center"/>
              <w:rPr>
                <w:rFonts w:ascii="Times New Roman" w:eastAsia="Times New Roman" w:hAnsi="Times New Roman" w:cs="Times New Roman"/>
                <w:b/>
                <w:sz w:val="28"/>
                <w:szCs w:val="28"/>
              </w:rPr>
            </w:pPr>
            <w:r w:rsidRPr="00007D6C">
              <w:rPr>
                <w:rFonts w:ascii="Times New Roman" w:eastAsia="Times New Roman" w:hAnsi="Times New Roman" w:cs="Times New Roman"/>
                <w:b/>
                <w:sz w:val="28"/>
                <w:szCs w:val="28"/>
              </w:rPr>
              <w:t>Уровень образования</w:t>
            </w:r>
            <w:r w:rsidR="003344BC" w:rsidRPr="00007D6C">
              <w:rPr>
                <w:rFonts w:ascii="Times New Roman" w:eastAsia="Times New Roman" w:hAnsi="Times New Roman" w:cs="Times New Roman"/>
                <w:b/>
                <w:sz w:val="28"/>
                <w:szCs w:val="28"/>
              </w:rPr>
              <w:t>, необходимый для приема на обучение</w:t>
            </w:r>
          </w:p>
        </w:tc>
        <w:tc>
          <w:tcPr>
            <w:tcW w:w="1701" w:type="dxa"/>
          </w:tcPr>
          <w:p w:rsidR="0047795A" w:rsidRPr="00007D6C" w:rsidRDefault="0047795A" w:rsidP="003D20A8">
            <w:pPr>
              <w:spacing w:before="100" w:beforeAutospacing="1" w:after="100" w:afterAutospacing="1"/>
              <w:jc w:val="center"/>
              <w:rPr>
                <w:rFonts w:ascii="Times New Roman" w:eastAsia="Times New Roman" w:hAnsi="Times New Roman" w:cs="Times New Roman"/>
                <w:b/>
                <w:sz w:val="28"/>
                <w:szCs w:val="28"/>
              </w:rPr>
            </w:pPr>
            <w:r w:rsidRPr="00007D6C">
              <w:rPr>
                <w:rFonts w:ascii="Times New Roman" w:eastAsia="Times New Roman" w:hAnsi="Times New Roman" w:cs="Times New Roman"/>
                <w:b/>
                <w:sz w:val="28"/>
                <w:szCs w:val="28"/>
              </w:rPr>
              <w:t>Форма обучения</w:t>
            </w:r>
          </w:p>
        </w:tc>
        <w:tc>
          <w:tcPr>
            <w:tcW w:w="1984" w:type="dxa"/>
          </w:tcPr>
          <w:p w:rsidR="0047795A" w:rsidRPr="00007D6C" w:rsidRDefault="0047795A" w:rsidP="003D20A8">
            <w:pPr>
              <w:spacing w:before="100" w:beforeAutospacing="1" w:after="100" w:afterAutospacing="1"/>
              <w:jc w:val="center"/>
              <w:rPr>
                <w:rFonts w:ascii="Times New Roman" w:eastAsia="Times New Roman" w:hAnsi="Times New Roman" w:cs="Times New Roman"/>
                <w:b/>
                <w:sz w:val="28"/>
                <w:szCs w:val="28"/>
              </w:rPr>
            </w:pPr>
            <w:r w:rsidRPr="00007D6C">
              <w:rPr>
                <w:rFonts w:ascii="Times New Roman" w:eastAsia="Times New Roman" w:hAnsi="Times New Roman" w:cs="Times New Roman"/>
                <w:b/>
                <w:sz w:val="28"/>
                <w:szCs w:val="28"/>
              </w:rPr>
              <w:t>Срок обучения</w:t>
            </w:r>
          </w:p>
        </w:tc>
      </w:tr>
      <w:tr w:rsidR="001E0B67" w:rsidRPr="00007D6C" w:rsidTr="00144548">
        <w:trPr>
          <w:trHeight w:val="318"/>
        </w:trPr>
        <w:tc>
          <w:tcPr>
            <w:tcW w:w="568" w:type="dxa"/>
            <w:vAlign w:val="center"/>
          </w:tcPr>
          <w:p w:rsidR="0047795A" w:rsidRPr="00007D6C" w:rsidRDefault="0047795A" w:rsidP="001E0B67">
            <w:pPr>
              <w:spacing w:before="100" w:beforeAutospacing="1" w:after="100" w:afterAutospacing="1"/>
              <w:ind w:left="284"/>
              <w:jc w:val="center"/>
              <w:rPr>
                <w:rFonts w:ascii="Times New Roman" w:eastAsia="Times New Roman" w:hAnsi="Times New Roman" w:cs="Times New Roman"/>
                <w:sz w:val="28"/>
                <w:szCs w:val="28"/>
              </w:rPr>
            </w:pPr>
          </w:p>
          <w:p w:rsidR="003344BC" w:rsidRPr="00007D6C" w:rsidRDefault="003344BC" w:rsidP="001E0B67">
            <w:pPr>
              <w:spacing w:before="100" w:beforeAutospacing="1" w:after="100" w:afterAutospacing="1"/>
              <w:ind w:left="284"/>
              <w:jc w:val="center"/>
              <w:rPr>
                <w:rFonts w:ascii="Times New Roman" w:eastAsia="Times New Roman" w:hAnsi="Times New Roman" w:cs="Times New Roman"/>
                <w:sz w:val="28"/>
                <w:szCs w:val="28"/>
              </w:rPr>
            </w:pPr>
          </w:p>
          <w:p w:rsidR="003344BC" w:rsidRPr="00007D6C" w:rsidRDefault="003344BC" w:rsidP="001E0B67">
            <w:pPr>
              <w:spacing w:before="100" w:beforeAutospacing="1" w:after="100" w:afterAutospacing="1"/>
              <w:jc w:val="center"/>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1.</w:t>
            </w:r>
          </w:p>
        </w:tc>
        <w:tc>
          <w:tcPr>
            <w:tcW w:w="4111" w:type="dxa"/>
          </w:tcPr>
          <w:p w:rsidR="0047795A" w:rsidRPr="00007D6C" w:rsidRDefault="001E32F4" w:rsidP="0047795A">
            <w:pPr>
              <w:spacing w:before="100" w:beforeAutospacing="1" w:after="100" w:afterAutospacing="1"/>
              <w:jc w:val="center"/>
              <w:rPr>
                <w:rFonts w:ascii="Times New Roman" w:eastAsia="Times New Roman" w:hAnsi="Times New Roman" w:cs="Times New Roman"/>
                <w:b/>
                <w:sz w:val="28"/>
                <w:szCs w:val="28"/>
              </w:rPr>
            </w:pPr>
            <w:r w:rsidRPr="00007D6C">
              <w:rPr>
                <w:rFonts w:ascii="Times New Roman" w:eastAsia="Times New Roman" w:hAnsi="Times New Roman" w:cs="Times New Roman"/>
                <w:b/>
                <w:sz w:val="28"/>
                <w:szCs w:val="28"/>
              </w:rPr>
              <w:t xml:space="preserve">51.02.01 </w:t>
            </w:r>
            <w:r w:rsidR="0047795A" w:rsidRPr="00007D6C">
              <w:rPr>
                <w:rFonts w:ascii="Times New Roman" w:eastAsia="Times New Roman" w:hAnsi="Times New Roman" w:cs="Times New Roman"/>
                <w:b/>
                <w:sz w:val="28"/>
                <w:szCs w:val="28"/>
              </w:rPr>
              <w:t>Народное художественное твор</w:t>
            </w:r>
            <w:r w:rsidRPr="00007D6C">
              <w:rPr>
                <w:rFonts w:ascii="Times New Roman" w:eastAsia="Times New Roman" w:hAnsi="Times New Roman" w:cs="Times New Roman"/>
                <w:b/>
                <w:sz w:val="28"/>
                <w:szCs w:val="28"/>
              </w:rPr>
              <w:t>чество</w:t>
            </w:r>
            <w:r w:rsidR="0047795A" w:rsidRPr="00007D6C">
              <w:rPr>
                <w:rFonts w:ascii="Times New Roman" w:eastAsia="Times New Roman" w:hAnsi="Times New Roman" w:cs="Times New Roman"/>
                <w:b/>
                <w:sz w:val="28"/>
                <w:szCs w:val="28"/>
              </w:rPr>
              <w:t xml:space="preserve"> (по видам)</w:t>
            </w:r>
          </w:p>
          <w:p w:rsidR="003344BC" w:rsidRPr="00007D6C" w:rsidRDefault="002F3328" w:rsidP="002F3328">
            <w:pPr>
              <w:pStyle w:val="a6"/>
              <w:ind w:left="551"/>
              <w:rPr>
                <w:rFonts w:ascii="Times New Roman" w:eastAsia="Times New Roman" w:hAnsi="Times New Roman" w:cs="Times New Roman"/>
                <w:i/>
                <w:sz w:val="28"/>
                <w:szCs w:val="28"/>
              </w:rPr>
            </w:pPr>
            <w:r w:rsidRPr="00007D6C">
              <w:rPr>
                <w:rFonts w:ascii="Times New Roman" w:eastAsia="Times New Roman" w:hAnsi="Times New Roman" w:cs="Times New Roman"/>
                <w:i/>
                <w:sz w:val="28"/>
                <w:szCs w:val="28"/>
              </w:rPr>
              <w:t xml:space="preserve">- Театральное </w:t>
            </w:r>
            <w:r w:rsidR="003344BC" w:rsidRPr="00007D6C">
              <w:rPr>
                <w:rFonts w:ascii="Times New Roman" w:eastAsia="Times New Roman" w:hAnsi="Times New Roman" w:cs="Times New Roman"/>
                <w:i/>
                <w:sz w:val="28"/>
                <w:szCs w:val="28"/>
              </w:rPr>
              <w:t>творчество</w:t>
            </w:r>
          </w:p>
          <w:p w:rsidR="003344BC" w:rsidRPr="00007D6C" w:rsidRDefault="002F3328" w:rsidP="002F3328">
            <w:pPr>
              <w:pStyle w:val="a6"/>
              <w:rPr>
                <w:rFonts w:ascii="Times New Roman" w:eastAsia="Times New Roman" w:hAnsi="Times New Roman" w:cs="Times New Roman"/>
                <w:i/>
                <w:sz w:val="28"/>
                <w:szCs w:val="28"/>
              </w:rPr>
            </w:pPr>
            <w:r w:rsidRPr="00007D6C">
              <w:rPr>
                <w:rFonts w:ascii="Times New Roman" w:eastAsia="Times New Roman" w:hAnsi="Times New Roman" w:cs="Times New Roman"/>
                <w:i/>
                <w:sz w:val="28"/>
                <w:szCs w:val="28"/>
              </w:rPr>
              <w:t xml:space="preserve">- </w:t>
            </w:r>
            <w:r w:rsidR="003344BC" w:rsidRPr="00007D6C">
              <w:rPr>
                <w:rFonts w:ascii="Times New Roman" w:eastAsia="Times New Roman" w:hAnsi="Times New Roman" w:cs="Times New Roman"/>
                <w:i/>
                <w:sz w:val="28"/>
                <w:szCs w:val="28"/>
              </w:rPr>
              <w:t>Хореографическое творчество</w:t>
            </w:r>
          </w:p>
          <w:p w:rsidR="003344BC" w:rsidRPr="00007D6C" w:rsidRDefault="002F3328" w:rsidP="002F3328">
            <w:pPr>
              <w:pStyle w:val="a6"/>
              <w:rPr>
                <w:rFonts w:ascii="Times New Roman" w:eastAsia="Times New Roman" w:hAnsi="Times New Roman" w:cs="Times New Roman"/>
                <w:sz w:val="28"/>
                <w:szCs w:val="28"/>
              </w:rPr>
            </w:pPr>
            <w:r w:rsidRPr="00007D6C">
              <w:rPr>
                <w:rFonts w:ascii="Times New Roman" w:eastAsia="Times New Roman" w:hAnsi="Times New Roman" w:cs="Times New Roman"/>
                <w:i/>
                <w:sz w:val="28"/>
                <w:szCs w:val="28"/>
              </w:rPr>
              <w:t xml:space="preserve">- </w:t>
            </w:r>
            <w:r w:rsidR="003344BC" w:rsidRPr="00007D6C">
              <w:rPr>
                <w:rFonts w:ascii="Times New Roman" w:eastAsia="Times New Roman" w:hAnsi="Times New Roman" w:cs="Times New Roman"/>
                <w:i/>
                <w:sz w:val="28"/>
                <w:szCs w:val="28"/>
              </w:rPr>
              <w:t>Фото - и видеотворчество</w:t>
            </w:r>
          </w:p>
        </w:tc>
        <w:tc>
          <w:tcPr>
            <w:tcW w:w="2268" w:type="dxa"/>
            <w:vAlign w:val="center"/>
          </w:tcPr>
          <w:p w:rsidR="002F3328" w:rsidRPr="00007D6C" w:rsidRDefault="0047795A" w:rsidP="002F3328">
            <w:pPr>
              <w:jc w:val="center"/>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 xml:space="preserve">основное общее образование       </w:t>
            </w:r>
          </w:p>
          <w:p w:rsidR="0047795A" w:rsidRPr="00007D6C" w:rsidRDefault="0047795A" w:rsidP="002F3328">
            <w:pPr>
              <w:jc w:val="center"/>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 xml:space="preserve"> (9 классов)</w:t>
            </w:r>
          </w:p>
        </w:tc>
        <w:tc>
          <w:tcPr>
            <w:tcW w:w="1701" w:type="dxa"/>
            <w:vAlign w:val="center"/>
          </w:tcPr>
          <w:p w:rsidR="0047795A" w:rsidRPr="00007D6C" w:rsidRDefault="0047795A" w:rsidP="003344BC">
            <w:pPr>
              <w:spacing w:before="100" w:beforeAutospacing="1" w:after="100" w:afterAutospacing="1"/>
              <w:jc w:val="center"/>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очная</w:t>
            </w:r>
          </w:p>
        </w:tc>
        <w:tc>
          <w:tcPr>
            <w:tcW w:w="1984" w:type="dxa"/>
            <w:vAlign w:val="center"/>
          </w:tcPr>
          <w:p w:rsidR="0047795A" w:rsidRPr="00007D6C" w:rsidRDefault="0047795A" w:rsidP="003344BC">
            <w:pPr>
              <w:jc w:val="center"/>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3 года</w:t>
            </w:r>
          </w:p>
          <w:p w:rsidR="0047795A" w:rsidRPr="00007D6C" w:rsidRDefault="0047795A" w:rsidP="003344BC">
            <w:pPr>
              <w:jc w:val="center"/>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10 месяцев</w:t>
            </w:r>
          </w:p>
        </w:tc>
      </w:tr>
      <w:tr w:rsidR="002F3328" w:rsidRPr="00007D6C" w:rsidTr="00144548">
        <w:trPr>
          <w:trHeight w:val="2576"/>
        </w:trPr>
        <w:tc>
          <w:tcPr>
            <w:tcW w:w="568" w:type="dxa"/>
            <w:vAlign w:val="center"/>
          </w:tcPr>
          <w:p w:rsidR="002F3328" w:rsidRPr="00007D6C" w:rsidRDefault="002F3328" w:rsidP="001E0B67">
            <w:pPr>
              <w:spacing w:before="100" w:beforeAutospacing="1" w:after="100" w:afterAutospacing="1"/>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 xml:space="preserve"> 2.</w:t>
            </w:r>
          </w:p>
        </w:tc>
        <w:tc>
          <w:tcPr>
            <w:tcW w:w="4111" w:type="dxa"/>
            <w:vAlign w:val="center"/>
          </w:tcPr>
          <w:p w:rsidR="002F3328" w:rsidRPr="00007D6C" w:rsidRDefault="001E32F4" w:rsidP="002F3328">
            <w:pPr>
              <w:jc w:val="center"/>
              <w:rPr>
                <w:rFonts w:ascii="Times New Roman" w:eastAsia="Times New Roman" w:hAnsi="Times New Roman" w:cs="Times New Roman"/>
                <w:b/>
                <w:sz w:val="28"/>
                <w:szCs w:val="28"/>
              </w:rPr>
            </w:pPr>
            <w:r w:rsidRPr="00007D6C">
              <w:rPr>
                <w:rFonts w:ascii="Times New Roman" w:eastAsia="Times New Roman" w:hAnsi="Times New Roman" w:cs="Times New Roman"/>
                <w:b/>
                <w:sz w:val="28"/>
                <w:szCs w:val="28"/>
              </w:rPr>
              <w:t xml:space="preserve">51.02.02 </w:t>
            </w:r>
            <w:r w:rsidR="002F3328" w:rsidRPr="00007D6C">
              <w:rPr>
                <w:rFonts w:ascii="Times New Roman" w:eastAsia="Times New Roman" w:hAnsi="Times New Roman" w:cs="Times New Roman"/>
                <w:b/>
                <w:sz w:val="28"/>
                <w:szCs w:val="28"/>
              </w:rPr>
              <w:t>Со</w:t>
            </w:r>
            <w:r w:rsidRPr="00007D6C">
              <w:rPr>
                <w:rFonts w:ascii="Times New Roman" w:eastAsia="Times New Roman" w:hAnsi="Times New Roman" w:cs="Times New Roman"/>
                <w:b/>
                <w:sz w:val="28"/>
                <w:szCs w:val="28"/>
              </w:rPr>
              <w:t>циально-культурная деятельность</w:t>
            </w:r>
          </w:p>
          <w:p w:rsidR="002F3328" w:rsidRPr="00007D6C" w:rsidRDefault="002F3328" w:rsidP="002F3328">
            <w:pPr>
              <w:jc w:val="center"/>
              <w:rPr>
                <w:rFonts w:ascii="Times New Roman" w:eastAsia="Times New Roman" w:hAnsi="Times New Roman" w:cs="Times New Roman"/>
                <w:b/>
                <w:sz w:val="28"/>
                <w:szCs w:val="28"/>
              </w:rPr>
            </w:pPr>
            <w:r w:rsidRPr="00007D6C">
              <w:rPr>
                <w:rFonts w:ascii="Times New Roman" w:eastAsia="Times New Roman" w:hAnsi="Times New Roman" w:cs="Times New Roman"/>
                <w:b/>
                <w:sz w:val="28"/>
                <w:szCs w:val="28"/>
              </w:rPr>
              <w:t xml:space="preserve">(по видам) </w:t>
            </w:r>
          </w:p>
          <w:p w:rsidR="002F3328" w:rsidRPr="00007D6C" w:rsidRDefault="002F3328" w:rsidP="002F3328">
            <w:pPr>
              <w:tabs>
                <w:tab w:val="left" w:pos="1027"/>
              </w:tabs>
              <w:jc w:val="center"/>
              <w:rPr>
                <w:rFonts w:ascii="Times New Roman" w:eastAsia="Times New Roman" w:hAnsi="Times New Roman" w:cs="Times New Roman"/>
                <w:i/>
                <w:sz w:val="28"/>
                <w:szCs w:val="28"/>
              </w:rPr>
            </w:pPr>
            <w:r w:rsidRPr="00007D6C">
              <w:rPr>
                <w:rFonts w:ascii="Times New Roman" w:eastAsia="Times New Roman" w:hAnsi="Times New Roman" w:cs="Times New Roman"/>
                <w:sz w:val="28"/>
                <w:szCs w:val="28"/>
              </w:rPr>
              <w:t xml:space="preserve">- </w:t>
            </w:r>
            <w:r w:rsidRPr="00007D6C">
              <w:rPr>
                <w:rFonts w:ascii="Times New Roman" w:eastAsia="Times New Roman" w:hAnsi="Times New Roman" w:cs="Times New Roman"/>
                <w:i/>
                <w:sz w:val="28"/>
                <w:szCs w:val="28"/>
              </w:rPr>
              <w:t>Организация и постановка культурно-массовых мероприятий и театрализованных представлений</w:t>
            </w:r>
          </w:p>
        </w:tc>
        <w:tc>
          <w:tcPr>
            <w:tcW w:w="2268" w:type="dxa"/>
            <w:vAlign w:val="center"/>
          </w:tcPr>
          <w:p w:rsidR="002F3328" w:rsidRPr="00007D6C" w:rsidRDefault="002F3328" w:rsidP="002F3328">
            <w:pPr>
              <w:jc w:val="center"/>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 xml:space="preserve">основное общее образование       </w:t>
            </w:r>
          </w:p>
          <w:p w:rsidR="002F3328" w:rsidRPr="00007D6C" w:rsidRDefault="002F3328" w:rsidP="002F3328">
            <w:pPr>
              <w:jc w:val="center"/>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 xml:space="preserve"> (9 классов)</w:t>
            </w:r>
          </w:p>
        </w:tc>
        <w:tc>
          <w:tcPr>
            <w:tcW w:w="1701" w:type="dxa"/>
            <w:vAlign w:val="center"/>
          </w:tcPr>
          <w:p w:rsidR="002F3328" w:rsidRPr="00007D6C" w:rsidRDefault="002F3328" w:rsidP="003E1F01">
            <w:pPr>
              <w:spacing w:before="100" w:beforeAutospacing="1" w:after="100" w:afterAutospacing="1"/>
              <w:jc w:val="center"/>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очная</w:t>
            </w:r>
          </w:p>
        </w:tc>
        <w:tc>
          <w:tcPr>
            <w:tcW w:w="1984" w:type="dxa"/>
            <w:vAlign w:val="center"/>
          </w:tcPr>
          <w:p w:rsidR="002F3328" w:rsidRPr="00007D6C" w:rsidRDefault="002F3328" w:rsidP="003E1F01">
            <w:pPr>
              <w:jc w:val="center"/>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3 года</w:t>
            </w:r>
          </w:p>
          <w:p w:rsidR="002F3328" w:rsidRPr="00007D6C" w:rsidRDefault="002F3328" w:rsidP="003E1F01">
            <w:pPr>
              <w:jc w:val="center"/>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10 месяцев</w:t>
            </w:r>
          </w:p>
        </w:tc>
      </w:tr>
      <w:tr w:rsidR="003E1F01" w:rsidRPr="00007D6C" w:rsidTr="00144548">
        <w:trPr>
          <w:trHeight w:val="2576"/>
        </w:trPr>
        <w:tc>
          <w:tcPr>
            <w:tcW w:w="568" w:type="dxa"/>
            <w:vAlign w:val="center"/>
          </w:tcPr>
          <w:p w:rsidR="003E1F01" w:rsidRPr="00007D6C" w:rsidRDefault="003E1F01" w:rsidP="001E0B67">
            <w:pPr>
              <w:spacing w:before="100" w:beforeAutospacing="1" w:after="100" w:afterAutospacing="1"/>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3.</w:t>
            </w:r>
          </w:p>
        </w:tc>
        <w:tc>
          <w:tcPr>
            <w:tcW w:w="4111" w:type="dxa"/>
            <w:vAlign w:val="center"/>
          </w:tcPr>
          <w:p w:rsidR="003E1F01" w:rsidRPr="00007D6C" w:rsidRDefault="001E32F4" w:rsidP="003E1F01">
            <w:pPr>
              <w:jc w:val="center"/>
              <w:rPr>
                <w:rFonts w:ascii="Times New Roman" w:eastAsia="Times New Roman" w:hAnsi="Times New Roman" w:cs="Times New Roman"/>
                <w:b/>
                <w:sz w:val="28"/>
                <w:szCs w:val="28"/>
              </w:rPr>
            </w:pPr>
            <w:r w:rsidRPr="00007D6C">
              <w:rPr>
                <w:rFonts w:ascii="Times New Roman" w:eastAsia="Times New Roman" w:hAnsi="Times New Roman" w:cs="Times New Roman"/>
                <w:b/>
                <w:sz w:val="28"/>
                <w:szCs w:val="28"/>
              </w:rPr>
              <w:t xml:space="preserve">51.02.02 </w:t>
            </w:r>
            <w:r w:rsidR="003E1F01" w:rsidRPr="00007D6C">
              <w:rPr>
                <w:rFonts w:ascii="Times New Roman" w:eastAsia="Times New Roman" w:hAnsi="Times New Roman" w:cs="Times New Roman"/>
                <w:b/>
                <w:sz w:val="28"/>
                <w:szCs w:val="28"/>
              </w:rPr>
              <w:t>Со</w:t>
            </w:r>
            <w:r w:rsidRPr="00007D6C">
              <w:rPr>
                <w:rFonts w:ascii="Times New Roman" w:eastAsia="Times New Roman" w:hAnsi="Times New Roman" w:cs="Times New Roman"/>
                <w:b/>
                <w:sz w:val="28"/>
                <w:szCs w:val="28"/>
              </w:rPr>
              <w:t>циально-культурная деятельность</w:t>
            </w:r>
          </w:p>
          <w:p w:rsidR="003E1F01" w:rsidRPr="00007D6C" w:rsidRDefault="003E1F01" w:rsidP="003E1F01">
            <w:pPr>
              <w:jc w:val="center"/>
              <w:rPr>
                <w:rFonts w:ascii="Times New Roman" w:eastAsia="Times New Roman" w:hAnsi="Times New Roman" w:cs="Times New Roman"/>
                <w:b/>
                <w:sz w:val="28"/>
                <w:szCs w:val="28"/>
              </w:rPr>
            </w:pPr>
            <w:r w:rsidRPr="00007D6C">
              <w:rPr>
                <w:rFonts w:ascii="Times New Roman" w:eastAsia="Times New Roman" w:hAnsi="Times New Roman" w:cs="Times New Roman"/>
                <w:b/>
                <w:sz w:val="28"/>
                <w:szCs w:val="28"/>
              </w:rPr>
              <w:t xml:space="preserve">(по видам) </w:t>
            </w:r>
          </w:p>
          <w:p w:rsidR="003E1F01" w:rsidRPr="00007D6C" w:rsidRDefault="003E1F01" w:rsidP="003E1F01">
            <w:pPr>
              <w:jc w:val="center"/>
              <w:rPr>
                <w:rFonts w:ascii="Times New Roman" w:eastAsia="Times New Roman" w:hAnsi="Times New Roman" w:cs="Times New Roman"/>
                <w:b/>
                <w:sz w:val="28"/>
                <w:szCs w:val="28"/>
              </w:rPr>
            </w:pPr>
            <w:r w:rsidRPr="00007D6C">
              <w:rPr>
                <w:rFonts w:ascii="Times New Roman" w:eastAsia="Times New Roman" w:hAnsi="Times New Roman" w:cs="Times New Roman"/>
                <w:sz w:val="28"/>
                <w:szCs w:val="28"/>
              </w:rPr>
              <w:t xml:space="preserve">- </w:t>
            </w:r>
            <w:r w:rsidRPr="00007D6C">
              <w:rPr>
                <w:rFonts w:ascii="Times New Roman" w:eastAsia="Times New Roman" w:hAnsi="Times New Roman" w:cs="Times New Roman"/>
                <w:i/>
                <w:sz w:val="28"/>
                <w:szCs w:val="28"/>
              </w:rPr>
              <w:t>Организация и постановка культурно-массовых мероприятий и театрализованных представлений</w:t>
            </w:r>
          </w:p>
        </w:tc>
        <w:tc>
          <w:tcPr>
            <w:tcW w:w="2268" w:type="dxa"/>
            <w:vAlign w:val="center"/>
          </w:tcPr>
          <w:p w:rsidR="000F52A9" w:rsidRPr="00007D6C" w:rsidRDefault="000F52A9" w:rsidP="002F3328">
            <w:pPr>
              <w:jc w:val="center"/>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 xml:space="preserve">среднее общее образование </w:t>
            </w:r>
          </w:p>
          <w:p w:rsidR="003E1F01" w:rsidRPr="00007D6C" w:rsidRDefault="000F52A9" w:rsidP="002F3328">
            <w:pPr>
              <w:jc w:val="center"/>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(11 классов)</w:t>
            </w:r>
          </w:p>
        </w:tc>
        <w:tc>
          <w:tcPr>
            <w:tcW w:w="1701" w:type="dxa"/>
            <w:vAlign w:val="center"/>
          </w:tcPr>
          <w:p w:rsidR="003E1F01" w:rsidRPr="00007D6C" w:rsidRDefault="000F52A9" w:rsidP="003E1F01">
            <w:pPr>
              <w:spacing w:before="100" w:beforeAutospacing="1" w:after="100" w:afterAutospacing="1"/>
              <w:jc w:val="center"/>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заочная</w:t>
            </w:r>
          </w:p>
        </w:tc>
        <w:tc>
          <w:tcPr>
            <w:tcW w:w="1984" w:type="dxa"/>
            <w:vAlign w:val="center"/>
          </w:tcPr>
          <w:p w:rsidR="000F52A9" w:rsidRPr="00007D6C" w:rsidRDefault="000F52A9" w:rsidP="000F52A9">
            <w:pPr>
              <w:jc w:val="center"/>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3 года</w:t>
            </w:r>
          </w:p>
          <w:p w:rsidR="003E1F01" w:rsidRPr="00007D6C" w:rsidRDefault="000F52A9" w:rsidP="000F52A9">
            <w:pPr>
              <w:jc w:val="center"/>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10 месяцев</w:t>
            </w:r>
          </w:p>
        </w:tc>
      </w:tr>
      <w:tr w:rsidR="00071939" w:rsidRPr="00007D6C" w:rsidTr="00144548">
        <w:trPr>
          <w:trHeight w:val="2576"/>
        </w:trPr>
        <w:tc>
          <w:tcPr>
            <w:tcW w:w="568" w:type="dxa"/>
            <w:vAlign w:val="center"/>
          </w:tcPr>
          <w:p w:rsidR="00071939" w:rsidRPr="00007D6C" w:rsidRDefault="00071939" w:rsidP="001E0B67">
            <w:pPr>
              <w:spacing w:before="100" w:beforeAutospacing="1" w:after="100" w:afterAutospacing="1"/>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lastRenderedPageBreak/>
              <w:t>4.</w:t>
            </w:r>
          </w:p>
        </w:tc>
        <w:tc>
          <w:tcPr>
            <w:tcW w:w="4111" w:type="dxa"/>
            <w:vAlign w:val="center"/>
          </w:tcPr>
          <w:p w:rsidR="00071939" w:rsidRPr="00007D6C" w:rsidRDefault="00071939" w:rsidP="00071939">
            <w:pPr>
              <w:jc w:val="center"/>
              <w:rPr>
                <w:rFonts w:ascii="Times New Roman" w:eastAsia="Times New Roman" w:hAnsi="Times New Roman" w:cs="Times New Roman"/>
                <w:b/>
                <w:sz w:val="28"/>
                <w:szCs w:val="28"/>
              </w:rPr>
            </w:pPr>
            <w:r w:rsidRPr="00007D6C">
              <w:rPr>
                <w:rFonts w:ascii="Times New Roman" w:eastAsia="Times New Roman" w:hAnsi="Times New Roman" w:cs="Times New Roman"/>
                <w:b/>
                <w:sz w:val="28"/>
                <w:szCs w:val="28"/>
              </w:rPr>
              <w:t>51.02.03 Библиотековедение</w:t>
            </w:r>
          </w:p>
          <w:p w:rsidR="00071939" w:rsidRPr="00007D6C" w:rsidRDefault="00071939" w:rsidP="003E1F01">
            <w:pPr>
              <w:jc w:val="center"/>
              <w:rPr>
                <w:rFonts w:ascii="Times New Roman" w:eastAsia="Times New Roman" w:hAnsi="Times New Roman" w:cs="Times New Roman"/>
                <w:b/>
                <w:sz w:val="28"/>
                <w:szCs w:val="28"/>
              </w:rPr>
            </w:pPr>
          </w:p>
        </w:tc>
        <w:tc>
          <w:tcPr>
            <w:tcW w:w="2268" w:type="dxa"/>
            <w:vAlign w:val="center"/>
          </w:tcPr>
          <w:p w:rsidR="00071939" w:rsidRPr="00007D6C" w:rsidRDefault="00071939" w:rsidP="00071939">
            <w:pPr>
              <w:jc w:val="center"/>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 xml:space="preserve">среднее общее образование </w:t>
            </w:r>
          </w:p>
          <w:p w:rsidR="00071939" w:rsidRPr="00007D6C" w:rsidRDefault="00071939" w:rsidP="00071939">
            <w:pPr>
              <w:jc w:val="center"/>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(11 классов)</w:t>
            </w:r>
          </w:p>
        </w:tc>
        <w:tc>
          <w:tcPr>
            <w:tcW w:w="1701" w:type="dxa"/>
            <w:vAlign w:val="center"/>
          </w:tcPr>
          <w:p w:rsidR="00071939" w:rsidRPr="00007D6C" w:rsidRDefault="00071939" w:rsidP="003E1F01">
            <w:pPr>
              <w:spacing w:before="100" w:beforeAutospacing="1" w:after="100" w:afterAutospacing="1"/>
              <w:jc w:val="center"/>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заочная</w:t>
            </w:r>
          </w:p>
        </w:tc>
        <w:tc>
          <w:tcPr>
            <w:tcW w:w="1984" w:type="dxa"/>
            <w:vAlign w:val="center"/>
          </w:tcPr>
          <w:p w:rsidR="00071939" w:rsidRPr="00007D6C" w:rsidRDefault="00071939" w:rsidP="000F52A9">
            <w:pPr>
              <w:jc w:val="center"/>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2 года 10 месяцев</w:t>
            </w:r>
          </w:p>
        </w:tc>
      </w:tr>
      <w:tr w:rsidR="00983302" w:rsidRPr="00007D6C" w:rsidTr="00983302">
        <w:trPr>
          <w:trHeight w:val="2080"/>
        </w:trPr>
        <w:tc>
          <w:tcPr>
            <w:tcW w:w="568" w:type="dxa"/>
            <w:vAlign w:val="center"/>
          </w:tcPr>
          <w:p w:rsidR="00983302" w:rsidRPr="00007D6C" w:rsidRDefault="00983302" w:rsidP="001E0B67">
            <w:pPr>
              <w:spacing w:before="100" w:beforeAutospacing="1" w:after="100" w:afterAutospacing="1"/>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5.</w:t>
            </w:r>
          </w:p>
        </w:tc>
        <w:tc>
          <w:tcPr>
            <w:tcW w:w="4111" w:type="dxa"/>
            <w:vAlign w:val="center"/>
          </w:tcPr>
          <w:p w:rsidR="00983302" w:rsidRPr="00007D6C" w:rsidRDefault="00983302" w:rsidP="00983302">
            <w:pPr>
              <w:jc w:val="center"/>
              <w:rPr>
                <w:rFonts w:ascii="Times New Roman" w:eastAsia="Times New Roman" w:hAnsi="Times New Roman" w:cs="Times New Roman"/>
                <w:b/>
                <w:sz w:val="28"/>
                <w:szCs w:val="28"/>
              </w:rPr>
            </w:pPr>
            <w:r w:rsidRPr="00007D6C">
              <w:rPr>
                <w:rFonts w:ascii="Times New Roman" w:eastAsia="Times New Roman" w:hAnsi="Times New Roman" w:cs="Times New Roman"/>
                <w:b/>
                <w:sz w:val="28"/>
                <w:szCs w:val="28"/>
              </w:rPr>
              <w:t xml:space="preserve">52.02.04 </w:t>
            </w:r>
          </w:p>
          <w:p w:rsidR="00983302" w:rsidRPr="00007D6C" w:rsidRDefault="00983302" w:rsidP="00983302">
            <w:pPr>
              <w:jc w:val="center"/>
              <w:rPr>
                <w:rFonts w:ascii="Times New Roman" w:eastAsia="Times New Roman" w:hAnsi="Times New Roman" w:cs="Times New Roman"/>
                <w:b/>
                <w:sz w:val="28"/>
                <w:szCs w:val="28"/>
              </w:rPr>
            </w:pPr>
            <w:r w:rsidRPr="00007D6C">
              <w:rPr>
                <w:rFonts w:ascii="Times New Roman" w:eastAsia="Times New Roman" w:hAnsi="Times New Roman" w:cs="Times New Roman"/>
                <w:b/>
                <w:sz w:val="28"/>
                <w:szCs w:val="28"/>
              </w:rPr>
              <w:t>Актерское искусство</w:t>
            </w:r>
          </w:p>
        </w:tc>
        <w:tc>
          <w:tcPr>
            <w:tcW w:w="2268" w:type="dxa"/>
            <w:vAlign w:val="center"/>
          </w:tcPr>
          <w:p w:rsidR="00983302" w:rsidRPr="00007D6C" w:rsidRDefault="00983302" w:rsidP="00983302">
            <w:pPr>
              <w:jc w:val="center"/>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 xml:space="preserve">основное общее образование       </w:t>
            </w:r>
          </w:p>
          <w:p w:rsidR="00983302" w:rsidRPr="00007D6C" w:rsidRDefault="00983302" w:rsidP="00983302">
            <w:pPr>
              <w:jc w:val="center"/>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 xml:space="preserve"> (9 классов)</w:t>
            </w:r>
          </w:p>
        </w:tc>
        <w:tc>
          <w:tcPr>
            <w:tcW w:w="1701" w:type="dxa"/>
            <w:vAlign w:val="center"/>
          </w:tcPr>
          <w:p w:rsidR="00983302" w:rsidRPr="00007D6C" w:rsidRDefault="00983302" w:rsidP="003E1F01">
            <w:pPr>
              <w:spacing w:before="100" w:beforeAutospacing="1" w:after="100" w:afterAutospacing="1"/>
              <w:jc w:val="center"/>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очная</w:t>
            </w:r>
          </w:p>
        </w:tc>
        <w:tc>
          <w:tcPr>
            <w:tcW w:w="1984" w:type="dxa"/>
            <w:vAlign w:val="center"/>
          </w:tcPr>
          <w:p w:rsidR="00983302" w:rsidRPr="00007D6C" w:rsidRDefault="00983302" w:rsidP="00983302">
            <w:pPr>
              <w:jc w:val="center"/>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3 года</w:t>
            </w:r>
          </w:p>
          <w:p w:rsidR="00983302" w:rsidRPr="00007D6C" w:rsidRDefault="00983302" w:rsidP="00983302">
            <w:pPr>
              <w:jc w:val="center"/>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10 месяцев</w:t>
            </w:r>
          </w:p>
        </w:tc>
      </w:tr>
      <w:tr w:rsidR="00983302" w:rsidRPr="00007D6C" w:rsidTr="00983302">
        <w:trPr>
          <w:trHeight w:val="2080"/>
        </w:trPr>
        <w:tc>
          <w:tcPr>
            <w:tcW w:w="568" w:type="dxa"/>
            <w:vAlign w:val="center"/>
          </w:tcPr>
          <w:p w:rsidR="00983302" w:rsidRPr="00007D6C" w:rsidRDefault="00983302" w:rsidP="001E0B67">
            <w:pPr>
              <w:spacing w:before="100" w:beforeAutospacing="1" w:after="100" w:afterAutospacing="1"/>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6.</w:t>
            </w:r>
          </w:p>
        </w:tc>
        <w:tc>
          <w:tcPr>
            <w:tcW w:w="4111" w:type="dxa"/>
            <w:vAlign w:val="center"/>
          </w:tcPr>
          <w:p w:rsidR="00983302" w:rsidRPr="00007D6C" w:rsidRDefault="006F41CA" w:rsidP="00983302">
            <w:pPr>
              <w:spacing w:before="100" w:beforeAutospacing="1" w:after="100" w:afterAutospacing="1"/>
              <w:jc w:val="center"/>
              <w:rPr>
                <w:rFonts w:ascii="Times New Roman" w:eastAsia="Times New Roman" w:hAnsi="Times New Roman" w:cs="Times New Roman"/>
                <w:b/>
                <w:sz w:val="28"/>
                <w:szCs w:val="28"/>
              </w:rPr>
            </w:pPr>
            <w:r w:rsidRPr="00007D6C">
              <w:rPr>
                <w:rFonts w:ascii="Times New Roman" w:eastAsia="Times New Roman" w:hAnsi="Times New Roman" w:cs="Times New Roman"/>
                <w:b/>
                <w:sz w:val="28"/>
                <w:szCs w:val="28"/>
              </w:rPr>
              <w:t>53.02.02  Музыкальное искусство эстрады</w:t>
            </w:r>
            <w:r w:rsidR="00983302" w:rsidRPr="00007D6C">
              <w:rPr>
                <w:rFonts w:ascii="Times New Roman" w:eastAsia="Times New Roman" w:hAnsi="Times New Roman" w:cs="Times New Roman"/>
                <w:b/>
                <w:sz w:val="28"/>
                <w:szCs w:val="28"/>
              </w:rPr>
              <w:t xml:space="preserve"> (по видам)</w:t>
            </w:r>
          </w:p>
          <w:p w:rsidR="00983302" w:rsidRPr="00007D6C" w:rsidRDefault="00983302" w:rsidP="00983302">
            <w:pPr>
              <w:spacing w:before="100" w:beforeAutospacing="1" w:after="100" w:afterAutospacing="1"/>
              <w:jc w:val="center"/>
              <w:rPr>
                <w:rFonts w:ascii="Times New Roman" w:eastAsia="Times New Roman" w:hAnsi="Times New Roman" w:cs="Times New Roman"/>
                <w:i/>
                <w:sz w:val="28"/>
                <w:szCs w:val="28"/>
              </w:rPr>
            </w:pPr>
            <w:r w:rsidRPr="00007D6C">
              <w:rPr>
                <w:rFonts w:ascii="Times New Roman" w:eastAsia="Times New Roman" w:hAnsi="Times New Roman" w:cs="Times New Roman"/>
                <w:i/>
                <w:sz w:val="28"/>
                <w:szCs w:val="28"/>
              </w:rPr>
              <w:t>- Эстрадное пение</w:t>
            </w:r>
          </w:p>
          <w:p w:rsidR="00983302" w:rsidRPr="00007D6C" w:rsidRDefault="00983302" w:rsidP="00983302">
            <w:pPr>
              <w:jc w:val="center"/>
              <w:rPr>
                <w:rFonts w:ascii="Times New Roman" w:eastAsia="Times New Roman" w:hAnsi="Times New Roman" w:cs="Times New Roman"/>
                <w:b/>
                <w:sz w:val="28"/>
                <w:szCs w:val="28"/>
              </w:rPr>
            </w:pPr>
          </w:p>
        </w:tc>
        <w:tc>
          <w:tcPr>
            <w:tcW w:w="2268" w:type="dxa"/>
            <w:vAlign w:val="center"/>
          </w:tcPr>
          <w:p w:rsidR="00983302" w:rsidRPr="00007D6C" w:rsidRDefault="00983302" w:rsidP="00983302">
            <w:pPr>
              <w:jc w:val="center"/>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 xml:space="preserve">основное общее образование       </w:t>
            </w:r>
          </w:p>
          <w:p w:rsidR="00983302" w:rsidRPr="00007D6C" w:rsidRDefault="00983302" w:rsidP="00983302">
            <w:pPr>
              <w:jc w:val="center"/>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 xml:space="preserve"> (9 классов)</w:t>
            </w:r>
          </w:p>
        </w:tc>
        <w:tc>
          <w:tcPr>
            <w:tcW w:w="1701" w:type="dxa"/>
            <w:vAlign w:val="center"/>
          </w:tcPr>
          <w:p w:rsidR="00983302" w:rsidRPr="00007D6C" w:rsidRDefault="00983302" w:rsidP="003E1F01">
            <w:pPr>
              <w:spacing w:before="100" w:beforeAutospacing="1" w:after="100" w:afterAutospacing="1"/>
              <w:jc w:val="center"/>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очная</w:t>
            </w:r>
          </w:p>
        </w:tc>
        <w:tc>
          <w:tcPr>
            <w:tcW w:w="1984" w:type="dxa"/>
            <w:vAlign w:val="center"/>
          </w:tcPr>
          <w:p w:rsidR="00983302" w:rsidRPr="00007D6C" w:rsidRDefault="00983302" w:rsidP="00983302">
            <w:pPr>
              <w:jc w:val="center"/>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3 года</w:t>
            </w:r>
          </w:p>
          <w:p w:rsidR="00983302" w:rsidRPr="00007D6C" w:rsidRDefault="00983302" w:rsidP="00983302">
            <w:pPr>
              <w:jc w:val="center"/>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10 месяцев</w:t>
            </w:r>
          </w:p>
        </w:tc>
      </w:tr>
      <w:tr w:rsidR="003851BD" w:rsidRPr="00007D6C" w:rsidTr="00144548">
        <w:trPr>
          <w:trHeight w:val="2254"/>
        </w:trPr>
        <w:tc>
          <w:tcPr>
            <w:tcW w:w="568" w:type="dxa"/>
            <w:vAlign w:val="center"/>
          </w:tcPr>
          <w:p w:rsidR="003851BD" w:rsidRPr="00007D6C" w:rsidRDefault="00983302" w:rsidP="003851BD">
            <w:pPr>
              <w:spacing w:before="100" w:beforeAutospacing="1" w:after="100" w:afterAutospacing="1"/>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7.</w:t>
            </w:r>
          </w:p>
        </w:tc>
        <w:tc>
          <w:tcPr>
            <w:tcW w:w="4111" w:type="dxa"/>
          </w:tcPr>
          <w:p w:rsidR="003851BD" w:rsidRPr="00007D6C" w:rsidRDefault="001E32F4" w:rsidP="003851BD">
            <w:pPr>
              <w:jc w:val="center"/>
              <w:rPr>
                <w:rFonts w:ascii="Times New Roman" w:eastAsia="Times New Roman" w:hAnsi="Times New Roman" w:cs="Times New Roman"/>
                <w:b/>
                <w:sz w:val="28"/>
                <w:szCs w:val="28"/>
              </w:rPr>
            </w:pPr>
            <w:r w:rsidRPr="00007D6C">
              <w:rPr>
                <w:rFonts w:ascii="Times New Roman" w:eastAsia="Times New Roman" w:hAnsi="Times New Roman" w:cs="Times New Roman"/>
                <w:b/>
                <w:sz w:val="28"/>
                <w:szCs w:val="28"/>
              </w:rPr>
              <w:t xml:space="preserve">54.02.02 </w:t>
            </w:r>
            <w:r w:rsidR="003851BD" w:rsidRPr="00007D6C">
              <w:rPr>
                <w:rFonts w:ascii="Times New Roman" w:eastAsia="Times New Roman" w:hAnsi="Times New Roman" w:cs="Times New Roman"/>
                <w:b/>
                <w:sz w:val="28"/>
                <w:szCs w:val="28"/>
              </w:rPr>
              <w:t>Декоративно-прикладно</w:t>
            </w:r>
            <w:r w:rsidRPr="00007D6C">
              <w:rPr>
                <w:rFonts w:ascii="Times New Roman" w:eastAsia="Times New Roman" w:hAnsi="Times New Roman" w:cs="Times New Roman"/>
                <w:b/>
                <w:sz w:val="28"/>
                <w:szCs w:val="28"/>
              </w:rPr>
              <w:t>е искусство и народные промыслы</w:t>
            </w:r>
            <w:r w:rsidR="003851BD" w:rsidRPr="00007D6C">
              <w:rPr>
                <w:rFonts w:ascii="Times New Roman" w:eastAsia="Times New Roman" w:hAnsi="Times New Roman" w:cs="Times New Roman"/>
                <w:b/>
                <w:sz w:val="28"/>
                <w:szCs w:val="28"/>
              </w:rPr>
              <w:t xml:space="preserve"> </w:t>
            </w:r>
          </w:p>
          <w:p w:rsidR="003851BD" w:rsidRPr="00007D6C" w:rsidRDefault="003851BD" w:rsidP="003851BD">
            <w:pPr>
              <w:jc w:val="center"/>
              <w:rPr>
                <w:rFonts w:ascii="Times New Roman" w:eastAsia="Times New Roman" w:hAnsi="Times New Roman" w:cs="Times New Roman"/>
                <w:b/>
                <w:sz w:val="28"/>
                <w:szCs w:val="28"/>
              </w:rPr>
            </w:pPr>
            <w:r w:rsidRPr="00007D6C">
              <w:rPr>
                <w:rFonts w:ascii="Times New Roman" w:eastAsia="Times New Roman" w:hAnsi="Times New Roman" w:cs="Times New Roman"/>
                <w:b/>
                <w:sz w:val="28"/>
                <w:szCs w:val="28"/>
              </w:rPr>
              <w:t>(по видам)</w:t>
            </w:r>
          </w:p>
          <w:p w:rsidR="00983302" w:rsidRPr="00007D6C" w:rsidRDefault="00983302" w:rsidP="00983302">
            <w:pPr>
              <w:jc w:val="center"/>
              <w:rPr>
                <w:rFonts w:ascii="Times New Roman" w:eastAsia="Times New Roman" w:hAnsi="Times New Roman" w:cs="Times New Roman"/>
                <w:i/>
                <w:sz w:val="28"/>
                <w:szCs w:val="28"/>
              </w:rPr>
            </w:pPr>
            <w:r w:rsidRPr="00007D6C">
              <w:rPr>
                <w:rFonts w:ascii="Times New Roman" w:eastAsia="Times New Roman" w:hAnsi="Times New Roman" w:cs="Times New Roman"/>
                <w:i/>
                <w:sz w:val="28"/>
                <w:szCs w:val="28"/>
              </w:rPr>
              <w:t xml:space="preserve">Художественная роспись ткани; </w:t>
            </w:r>
          </w:p>
          <w:p w:rsidR="00983302" w:rsidRPr="00007D6C" w:rsidRDefault="00983302" w:rsidP="00983302">
            <w:pPr>
              <w:jc w:val="center"/>
              <w:rPr>
                <w:rFonts w:ascii="Times New Roman" w:eastAsia="Times New Roman" w:hAnsi="Times New Roman" w:cs="Times New Roman"/>
                <w:i/>
                <w:sz w:val="28"/>
                <w:szCs w:val="28"/>
              </w:rPr>
            </w:pPr>
            <w:r w:rsidRPr="00007D6C">
              <w:rPr>
                <w:rFonts w:ascii="Times New Roman" w:eastAsia="Times New Roman" w:hAnsi="Times New Roman" w:cs="Times New Roman"/>
                <w:i/>
                <w:sz w:val="28"/>
                <w:szCs w:val="28"/>
              </w:rPr>
              <w:t>Художественная резьба по дереву</w:t>
            </w:r>
          </w:p>
          <w:p w:rsidR="003851BD" w:rsidRPr="00007D6C" w:rsidRDefault="003851BD" w:rsidP="003851BD">
            <w:pPr>
              <w:jc w:val="center"/>
              <w:rPr>
                <w:rFonts w:ascii="Times New Roman" w:eastAsia="Times New Roman" w:hAnsi="Times New Roman" w:cs="Times New Roman"/>
                <w:i/>
                <w:sz w:val="28"/>
                <w:szCs w:val="28"/>
              </w:rPr>
            </w:pPr>
          </w:p>
        </w:tc>
        <w:tc>
          <w:tcPr>
            <w:tcW w:w="2268" w:type="dxa"/>
            <w:vAlign w:val="center"/>
          </w:tcPr>
          <w:p w:rsidR="003851BD" w:rsidRPr="00007D6C" w:rsidRDefault="003851BD" w:rsidP="003E1F01">
            <w:pPr>
              <w:jc w:val="center"/>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 xml:space="preserve">основное общее образование       </w:t>
            </w:r>
          </w:p>
          <w:p w:rsidR="003851BD" w:rsidRPr="00007D6C" w:rsidRDefault="003851BD" w:rsidP="003E1F01">
            <w:pPr>
              <w:jc w:val="center"/>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 xml:space="preserve"> (9 классов)</w:t>
            </w:r>
          </w:p>
        </w:tc>
        <w:tc>
          <w:tcPr>
            <w:tcW w:w="1701" w:type="dxa"/>
            <w:vAlign w:val="center"/>
          </w:tcPr>
          <w:p w:rsidR="003851BD" w:rsidRPr="00007D6C" w:rsidRDefault="003851BD" w:rsidP="003E1F01">
            <w:pPr>
              <w:spacing w:before="100" w:beforeAutospacing="1" w:after="100" w:afterAutospacing="1"/>
              <w:jc w:val="center"/>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очная</w:t>
            </w:r>
          </w:p>
        </w:tc>
        <w:tc>
          <w:tcPr>
            <w:tcW w:w="1984" w:type="dxa"/>
            <w:vAlign w:val="center"/>
          </w:tcPr>
          <w:p w:rsidR="003851BD" w:rsidRPr="00007D6C" w:rsidRDefault="003851BD" w:rsidP="003E1F01">
            <w:pPr>
              <w:jc w:val="center"/>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3 года</w:t>
            </w:r>
          </w:p>
          <w:p w:rsidR="003851BD" w:rsidRPr="00007D6C" w:rsidRDefault="003851BD" w:rsidP="003E1F01">
            <w:pPr>
              <w:jc w:val="center"/>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10 месяцев</w:t>
            </w:r>
          </w:p>
        </w:tc>
      </w:tr>
    </w:tbl>
    <w:p w:rsidR="0047795A" w:rsidRPr="00007D6C" w:rsidRDefault="0047795A" w:rsidP="0047795A">
      <w:pPr>
        <w:spacing w:before="100" w:beforeAutospacing="1" w:after="100" w:afterAutospacing="1" w:line="240" w:lineRule="auto"/>
        <w:rPr>
          <w:rFonts w:ascii="Times New Roman" w:eastAsia="Times New Roman" w:hAnsi="Times New Roman" w:cs="Times New Roman"/>
          <w:sz w:val="28"/>
          <w:szCs w:val="28"/>
        </w:rPr>
      </w:pPr>
    </w:p>
    <w:p w:rsidR="0047795A" w:rsidRPr="00007D6C" w:rsidRDefault="0047795A" w:rsidP="0047795A">
      <w:pPr>
        <w:spacing w:before="100" w:beforeAutospacing="1" w:after="100" w:afterAutospacing="1" w:line="240" w:lineRule="auto"/>
        <w:rPr>
          <w:rFonts w:ascii="Times New Roman" w:eastAsia="Times New Roman" w:hAnsi="Times New Roman" w:cs="Times New Roman"/>
          <w:sz w:val="28"/>
          <w:szCs w:val="28"/>
        </w:rPr>
      </w:pPr>
    </w:p>
    <w:p w:rsidR="0047795A" w:rsidRPr="00007D6C" w:rsidRDefault="0047795A" w:rsidP="0047795A">
      <w:pPr>
        <w:spacing w:before="100" w:beforeAutospacing="1" w:after="100" w:afterAutospacing="1" w:line="240" w:lineRule="auto"/>
        <w:rPr>
          <w:rFonts w:ascii="Times New Roman" w:eastAsia="Times New Roman" w:hAnsi="Times New Roman" w:cs="Times New Roman"/>
          <w:b/>
          <w:sz w:val="28"/>
          <w:szCs w:val="28"/>
        </w:rPr>
      </w:pPr>
    </w:p>
    <w:p w:rsidR="0047795A" w:rsidRPr="00007D6C" w:rsidRDefault="0047795A" w:rsidP="00AA1158">
      <w:pPr>
        <w:spacing w:before="100" w:beforeAutospacing="1" w:after="100" w:afterAutospacing="1" w:line="240" w:lineRule="auto"/>
        <w:rPr>
          <w:rFonts w:ascii="Times New Roman" w:eastAsia="Times New Roman" w:hAnsi="Times New Roman" w:cs="Times New Roman"/>
          <w:sz w:val="28"/>
          <w:szCs w:val="28"/>
        </w:rPr>
      </w:pPr>
    </w:p>
    <w:p w:rsidR="00B73390" w:rsidRPr="00007D6C" w:rsidRDefault="00B73390" w:rsidP="00AA1158">
      <w:pPr>
        <w:spacing w:before="100" w:beforeAutospacing="1" w:after="100" w:afterAutospacing="1" w:line="240" w:lineRule="auto"/>
        <w:rPr>
          <w:rFonts w:ascii="Times New Roman" w:eastAsia="Times New Roman" w:hAnsi="Times New Roman" w:cs="Times New Roman"/>
          <w:sz w:val="28"/>
          <w:szCs w:val="28"/>
        </w:rPr>
      </w:pPr>
    </w:p>
    <w:p w:rsidR="00B73390" w:rsidRPr="00007D6C" w:rsidRDefault="00B73390" w:rsidP="00AA1158">
      <w:pPr>
        <w:spacing w:before="100" w:beforeAutospacing="1" w:after="100" w:afterAutospacing="1" w:line="240" w:lineRule="auto"/>
        <w:rPr>
          <w:rFonts w:ascii="Times New Roman" w:eastAsia="Times New Roman" w:hAnsi="Times New Roman" w:cs="Times New Roman"/>
          <w:sz w:val="28"/>
          <w:szCs w:val="28"/>
        </w:rPr>
      </w:pPr>
    </w:p>
    <w:p w:rsidR="00983302" w:rsidRPr="00007D6C" w:rsidRDefault="00983302" w:rsidP="00AA1158">
      <w:pPr>
        <w:spacing w:before="100" w:beforeAutospacing="1" w:after="100" w:afterAutospacing="1" w:line="240" w:lineRule="auto"/>
        <w:rPr>
          <w:rFonts w:ascii="Times New Roman" w:eastAsia="Times New Roman" w:hAnsi="Times New Roman" w:cs="Times New Roman"/>
          <w:sz w:val="28"/>
          <w:szCs w:val="28"/>
        </w:rPr>
      </w:pPr>
    </w:p>
    <w:p w:rsidR="00B73390" w:rsidRPr="00007D6C" w:rsidRDefault="00B73390" w:rsidP="00B73390">
      <w:pPr>
        <w:spacing w:before="100" w:beforeAutospacing="1" w:after="100" w:afterAutospacing="1" w:line="240" w:lineRule="auto"/>
        <w:jc w:val="right"/>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lastRenderedPageBreak/>
        <w:t>Приложение 2</w:t>
      </w:r>
    </w:p>
    <w:p w:rsidR="00B73390" w:rsidRPr="00007D6C" w:rsidRDefault="00B73390" w:rsidP="00B73390">
      <w:pPr>
        <w:spacing w:after="0" w:line="240" w:lineRule="auto"/>
        <w:jc w:val="center"/>
        <w:rPr>
          <w:rFonts w:ascii="Times New Roman" w:eastAsia="Times New Roman" w:hAnsi="Times New Roman" w:cs="Times New Roman"/>
          <w:b/>
          <w:sz w:val="28"/>
          <w:szCs w:val="28"/>
        </w:rPr>
      </w:pPr>
      <w:r w:rsidRPr="00007D6C">
        <w:rPr>
          <w:rFonts w:ascii="Times New Roman" w:eastAsia="Times New Roman" w:hAnsi="Times New Roman" w:cs="Times New Roman"/>
          <w:b/>
          <w:sz w:val="28"/>
          <w:szCs w:val="28"/>
        </w:rPr>
        <w:t xml:space="preserve">Перечень специальностей среднего профессионального образования, </w:t>
      </w:r>
    </w:p>
    <w:p w:rsidR="00B73390" w:rsidRPr="00007D6C" w:rsidRDefault="00B73390" w:rsidP="00B73390">
      <w:pPr>
        <w:spacing w:after="0" w:line="240" w:lineRule="auto"/>
        <w:jc w:val="center"/>
        <w:rPr>
          <w:rFonts w:ascii="Times New Roman" w:eastAsia="Times New Roman" w:hAnsi="Times New Roman" w:cs="Times New Roman"/>
          <w:b/>
          <w:sz w:val="28"/>
          <w:szCs w:val="28"/>
        </w:rPr>
      </w:pPr>
      <w:r w:rsidRPr="00007D6C">
        <w:rPr>
          <w:rFonts w:ascii="Times New Roman" w:eastAsia="Times New Roman" w:hAnsi="Times New Roman" w:cs="Times New Roman"/>
          <w:b/>
          <w:sz w:val="28"/>
          <w:szCs w:val="28"/>
        </w:rPr>
        <w:t xml:space="preserve">по которым предусмотрены вступительные испытания при приеме </w:t>
      </w:r>
    </w:p>
    <w:p w:rsidR="00B73390" w:rsidRPr="00007D6C" w:rsidRDefault="00B73390" w:rsidP="00B73390">
      <w:pPr>
        <w:spacing w:after="0" w:line="240" w:lineRule="auto"/>
        <w:jc w:val="center"/>
        <w:rPr>
          <w:rFonts w:ascii="Times New Roman" w:eastAsia="Times New Roman" w:hAnsi="Times New Roman" w:cs="Times New Roman"/>
          <w:b/>
          <w:sz w:val="28"/>
          <w:szCs w:val="28"/>
        </w:rPr>
      </w:pPr>
      <w:r w:rsidRPr="00007D6C">
        <w:rPr>
          <w:rFonts w:ascii="Times New Roman" w:eastAsia="Times New Roman" w:hAnsi="Times New Roman" w:cs="Times New Roman"/>
          <w:b/>
          <w:sz w:val="28"/>
          <w:szCs w:val="28"/>
        </w:rPr>
        <w:t>на обучение в ГПОУ ТО «Тульский областной колледж культуры и искусства»</w:t>
      </w:r>
    </w:p>
    <w:p w:rsidR="00B73390" w:rsidRPr="00007D6C" w:rsidRDefault="00B73390" w:rsidP="00B73390">
      <w:pPr>
        <w:spacing w:after="0" w:line="240" w:lineRule="auto"/>
        <w:jc w:val="center"/>
        <w:rPr>
          <w:rFonts w:ascii="Times New Roman" w:eastAsia="Times New Roman" w:hAnsi="Times New Roman" w:cs="Times New Roman"/>
          <w:b/>
          <w:sz w:val="28"/>
          <w:szCs w:val="28"/>
        </w:rPr>
      </w:pPr>
    </w:p>
    <w:p w:rsidR="00B73390" w:rsidRPr="00007D6C" w:rsidRDefault="00B73390" w:rsidP="00B73390">
      <w:pPr>
        <w:spacing w:after="0" w:line="240" w:lineRule="auto"/>
        <w:jc w:val="center"/>
        <w:rPr>
          <w:rFonts w:ascii="Times New Roman" w:eastAsia="Times New Roman" w:hAnsi="Times New Roman" w:cs="Times New Roman"/>
          <w:b/>
          <w:sz w:val="28"/>
          <w:szCs w:val="28"/>
        </w:rPr>
      </w:pPr>
    </w:p>
    <w:p w:rsidR="00B73390" w:rsidRPr="00007D6C" w:rsidRDefault="00B73390" w:rsidP="003F5E56">
      <w:pPr>
        <w:pStyle w:val="a6"/>
        <w:numPr>
          <w:ilvl w:val="0"/>
          <w:numId w:val="2"/>
        </w:numPr>
        <w:spacing w:after="0" w:line="360" w:lineRule="auto"/>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51.02.01 Народное художественное творчество (по видам)</w:t>
      </w:r>
    </w:p>
    <w:p w:rsidR="00983302" w:rsidRPr="00007D6C" w:rsidRDefault="00983302" w:rsidP="003F5E56">
      <w:pPr>
        <w:pStyle w:val="a6"/>
        <w:numPr>
          <w:ilvl w:val="0"/>
          <w:numId w:val="2"/>
        </w:numPr>
        <w:spacing w:after="0" w:line="360" w:lineRule="auto"/>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52.02.04  Актерское искусство</w:t>
      </w:r>
    </w:p>
    <w:p w:rsidR="00983302" w:rsidRPr="00007D6C" w:rsidRDefault="00983302" w:rsidP="003F5E56">
      <w:pPr>
        <w:pStyle w:val="a6"/>
        <w:numPr>
          <w:ilvl w:val="0"/>
          <w:numId w:val="2"/>
        </w:numPr>
        <w:spacing w:after="0" w:line="360" w:lineRule="auto"/>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53.02.02  Музыкальное искусство эстрады  (по видам)</w:t>
      </w:r>
    </w:p>
    <w:p w:rsidR="00B73390" w:rsidRPr="00007D6C" w:rsidRDefault="00B73390" w:rsidP="003F5E56">
      <w:pPr>
        <w:pStyle w:val="a6"/>
        <w:numPr>
          <w:ilvl w:val="0"/>
          <w:numId w:val="2"/>
        </w:numPr>
        <w:spacing w:after="0" w:line="360" w:lineRule="auto"/>
        <w:rPr>
          <w:rFonts w:ascii="Times New Roman" w:eastAsia="Times New Roman" w:hAnsi="Times New Roman" w:cs="Times New Roman"/>
          <w:sz w:val="28"/>
          <w:szCs w:val="28"/>
        </w:rPr>
      </w:pPr>
      <w:r w:rsidRPr="00007D6C">
        <w:rPr>
          <w:rFonts w:ascii="Times New Roman" w:eastAsia="Times New Roman" w:hAnsi="Times New Roman" w:cs="Times New Roman"/>
          <w:sz w:val="28"/>
          <w:szCs w:val="28"/>
        </w:rPr>
        <w:t xml:space="preserve">54.02.02 </w:t>
      </w:r>
      <w:r w:rsidR="00983302" w:rsidRPr="00007D6C">
        <w:rPr>
          <w:rFonts w:ascii="Times New Roman" w:eastAsia="Times New Roman" w:hAnsi="Times New Roman" w:cs="Times New Roman"/>
          <w:sz w:val="28"/>
          <w:szCs w:val="28"/>
        </w:rPr>
        <w:t xml:space="preserve"> </w:t>
      </w:r>
      <w:r w:rsidRPr="00007D6C">
        <w:rPr>
          <w:rFonts w:ascii="Times New Roman" w:eastAsia="Times New Roman" w:hAnsi="Times New Roman" w:cs="Times New Roman"/>
          <w:sz w:val="28"/>
          <w:szCs w:val="28"/>
        </w:rPr>
        <w:t>Декоративно-прикладное искусство и народные промыслы (по видам)</w:t>
      </w:r>
    </w:p>
    <w:p w:rsidR="00B73390" w:rsidRPr="00007D6C" w:rsidRDefault="00B73390" w:rsidP="00B73390">
      <w:pPr>
        <w:pStyle w:val="a6"/>
        <w:spacing w:after="0" w:line="360" w:lineRule="auto"/>
        <w:rPr>
          <w:rFonts w:ascii="Times New Roman" w:eastAsia="Times New Roman" w:hAnsi="Times New Roman" w:cs="Times New Roman"/>
          <w:b/>
          <w:sz w:val="28"/>
          <w:szCs w:val="28"/>
        </w:rPr>
      </w:pPr>
    </w:p>
    <w:p w:rsidR="00B73390" w:rsidRPr="00007D6C" w:rsidRDefault="00B73390" w:rsidP="00AA1158">
      <w:pPr>
        <w:spacing w:before="100" w:beforeAutospacing="1" w:after="100" w:afterAutospacing="1" w:line="240" w:lineRule="auto"/>
        <w:rPr>
          <w:rFonts w:ascii="Times New Roman" w:eastAsia="Times New Roman" w:hAnsi="Times New Roman" w:cs="Times New Roman"/>
          <w:sz w:val="28"/>
          <w:szCs w:val="28"/>
        </w:rPr>
      </w:pPr>
    </w:p>
    <w:p w:rsidR="00C26711" w:rsidRPr="00007D6C" w:rsidRDefault="00C26711" w:rsidP="00AA1158">
      <w:pPr>
        <w:spacing w:before="100" w:beforeAutospacing="1" w:after="100" w:afterAutospacing="1" w:line="240" w:lineRule="auto"/>
        <w:rPr>
          <w:rFonts w:ascii="Times New Roman" w:eastAsia="Times New Roman" w:hAnsi="Times New Roman" w:cs="Times New Roman"/>
          <w:sz w:val="28"/>
          <w:szCs w:val="28"/>
        </w:rPr>
      </w:pPr>
    </w:p>
    <w:p w:rsidR="00C26711" w:rsidRPr="00007D6C" w:rsidRDefault="00C26711" w:rsidP="00AA1158">
      <w:pPr>
        <w:spacing w:before="100" w:beforeAutospacing="1" w:after="100" w:afterAutospacing="1" w:line="240" w:lineRule="auto"/>
        <w:rPr>
          <w:rFonts w:ascii="Times New Roman" w:eastAsia="Times New Roman" w:hAnsi="Times New Roman" w:cs="Times New Roman"/>
          <w:sz w:val="28"/>
          <w:szCs w:val="28"/>
        </w:rPr>
      </w:pPr>
    </w:p>
    <w:p w:rsidR="00C26711" w:rsidRPr="00007D6C" w:rsidRDefault="00C26711" w:rsidP="00AA1158">
      <w:pPr>
        <w:spacing w:before="100" w:beforeAutospacing="1" w:after="100" w:afterAutospacing="1" w:line="240" w:lineRule="auto"/>
        <w:rPr>
          <w:rFonts w:ascii="Times New Roman" w:eastAsia="Times New Roman" w:hAnsi="Times New Roman" w:cs="Times New Roman"/>
          <w:sz w:val="28"/>
          <w:szCs w:val="28"/>
        </w:rPr>
      </w:pPr>
    </w:p>
    <w:p w:rsidR="00C26711" w:rsidRPr="00007D6C" w:rsidRDefault="00C26711" w:rsidP="00AA1158">
      <w:pPr>
        <w:spacing w:before="100" w:beforeAutospacing="1" w:after="100" w:afterAutospacing="1" w:line="240" w:lineRule="auto"/>
        <w:rPr>
          <w:rFonts w:ascii="Times New Roman" w:eastAsia="Times New Roman" w:hAnsi="Times New Roman" w:cs="Times New Roman"/>
          <w:sz w:val="28"/>
          <w:szCs w:val="28"/>
        </w:rPr>
      </w:pPr>
    </w:p>
    <w:p w:rsidR="00C26711" w:rsidRPr="00007D6C" w:rsidRDefault="00C26711" w:rsidP="00AA1158">
      <w:pPr>
        <w:spacing w:before="100" w:beforeAutospacing="1" w:after="100" w:afterAutospacing="1" w:line="240" w:lineRule="auto"/>
        <w:rPr>
          <w:rFonts w:ascii="Times New Roman" w:eastAsia="Times New Roman" w:hAnsi="Times New Roman" w:cs="Times New Roman"/>
          <w:sz w:val="28"/>
          <w:szCs w:val="28"/>
        </w:rPr>
      </w:pPr>
    </w:p>
    <w:p w:rsidR="00C26711" w:rsidRPr="00007D6C" w:rsidRDefault="00C26711" w:rsidP="00AA1158">
      <w:pPr>
        <w:spacing w:before="100" w:beforeAutospacing="1" w:after="100" w:afterAutospacing="1" w:line="240" w:lineRule="auto"/>
        <w:rPr>
          <w:rFonts w:ascii="Times New Roman" w:eastAsia="Times New Roman" w:hAnsi="Times New Roman" w:cs="Times New Roman"/>
          <w:sz w:val="28"/>
          <w:szCs w:val="28"/>
        </w:rPr>
      </w:pPr>
    </w:p>
    <w:p w:rsidR="00C26711" w:rsidRDefault="00C26711" w:rsidP="00AA1158">
      <w:pPr>
        <w:spacing w:before="100" w:beforeAutospacing="1" w:after="100" w:afterAutospacing="1" w:line="240" w:lineRule="auto"/>
        <w:rPr>
          <w:rFonts w:ascii="Times New Roman" w:eastAsia="Times New Roman" w:hAnsi="Times New Roman" w:cs="Times New Roman"/>
          <w:sz w:val="28"/>
          <w:szCs w:val="28"/>
        </w:rPr>
      </w:pPr>
    </w:p>
    <w:p w:rsidR="009223C6" w:rsidRDefault="009223C6" w:rsidP="00AA1158">
      <w:pPr>
        <w:spacing w:before="100" w:beforeAutospacing="1" w:after="100" w:afterAutospacing="1" w:line="240" w:lineRule="auto"/>
        <w:rPr>
          <w:rFonts w:ascii="Times New Roman" w:eastAsia="Times New Roman" w:hAnsi="Times New Roman" w:cs="Times New Roman"/>
          <w:sz w:val="28"/>
          <w:szCs w:val="28"/>
        </w:rPr>
      </w:pPr>
    </w:p>
    <w:p w:rsidR="009223C6" w:rsidRDefault="009223C6" w:rsidP="00AA1158">
      <w:pPr>
        <w:spacing w:before="100" w:beforeAutospacing="1" w:after="100" w:afterAutospacing="1" w:line="240" w:lineRule="auto"/>
        <w:rPr>
          <w:rFonts w:ascii="Times New Roman" w:eastAsia="Times New Roman" w:hAnsi="Times New Roman" w:cs="Times New Roman"/>
          <w:sz w:val="28"/>
          <w:szCs w:val="28"/>
        </w:rPr>
      </w:pPr>
    </w:p>
    <w:p w:rsidR="009223C6" w:rsidRDefault="009223C6" w:rsidP="00AA1158">
      <w:pPr>
        <w:spacing w:before="100" w:beforeAutospacing="1" w:after="100" w:afterAutospacing="1" w:line="240" w:lineRule="auto"/>
        <w:rPr>
          <w:rFonts w:ascii="Times New Roman" w:eastAsia="Times New Roman" w:hAnsi="Times New Roman" w:cs="Times New Roman"/>
          <w:sz w:val="28"/>
          <w:szCs w:val="28"/>
        </w:rPr>
      </w:pPr>
    </w:p>
    <w:p w:rsidR="009223C6" w:rsidRDefault="009223C6" w:rsidP="00AA1158">
      <w:pPr>
        <w:spacing w:before="100" w:beforeAutospacing="1" w:after="100" w:afterAutospacing="1" w:line="240" w:lineRule="auto"/>
        <w:rPr>
          <w:rFonts w:ascii="Times New Roman" w:eastAsia="Times New Roman" w:hAnsi="Times New Roman" w:cs="Times New Roman"/>
          <w:sz w:val="28"/>
          <w:szCs w:val="28"/>
        </w:rPr>
      </w:pPr>
    </w:p>
    <w:p w:rsidR="009223C6" w:rsidRPr="00007D6C" w:rsidRDefault="009223C6" w:rsidP="00AA1158">
      <w:pPr>
        <w:spacing w:before="100" w:beforeAutospacing="1" w:after="100" w:afterAutospacing="1" w:line="240" w:lineRule="auto"/>
        <w:rPr>
          <w:rFonts w:ascii="Times New Roman" w:eastAsia="Times New Roman" w:hAnsi="Times New Roman" w:cs="Times New Roman"/>
          <w:sz w:val="28"/>
          <w:szCs w:val="28"/>
        </w:rPr>
      </w:pPr>
    </w:p>
    <w:p w:rsidR="00D7291C" w:rsidRPr="00007D6C" w:rsidRDefault="00D7291C" w:rsidP="00C26711">
      <w:pPr>
        <w:spacing w:before="100" w:beforeAutospacing="1" w:after="100" w:afterAutospacing="1" w:line="240" w:lineRule="auto"/>
        <w:jc w:val="center"/>
        <w:rPr>
          <w:rFonts w:ascii="Times New Roman" w:eastAsia="Times New Roman" w:hAnsi="Times New Roman" w:cs="Times New Roman"/>
          <w:b/>
          <w:sz w:val="28"/>
          <w:szCs w:val="28"/>
          <w:u w:val="single"/>
        </w:rPr>
      </w:pPr>
    </w:p>
    <w:p w:rsidR="00C26711" w:rsidRPr="00EE6AB4" w:rsidRDefault="00C26711" w:rsidP="00C26711">
      <w:pPr>
        <w:spacing w:before="100" w:beforeAutospacing="1" w:after="100" w:afterAutospacing="1" w:line="240" w:lineRule="auto"/>
        <w:jc w:val="right"/>
        <w:rPr>
          <w:rFonts w:ascii="Times New Roman" w:eastAsia="Times New Roman" w:hAnsi="Times New Roman" w:cs="Times New Roman"/>
          <w:sz w:val="28"/>
          <w:szCs w:val="28"/>
        </w:rPr>
      </w:pPr>
      <w:r w:rsidRPr="00EE6AB4">
        <w:rPr>
          <w:rFonts w:ascii="Times New Roman" w:eastAsia="Times New Roman" w:hAnsi="Times New Roman" w:cs="Times New Roman"/>
          <w:sz w:val="28"/>
          <w:szCs w:val="28"/>
        </w:rPr>
        <w:lastRenderedPageBreak/>
        <w:t>Приложение 3</w:t>
      </w:r>
    </w:p>
    <w:p w:rsidR="00FD58F7" w:rsidRPr="00EE6AB4" w:rsidRDefault="00C26711" w:rsidP="00C26711">
      <w:pPr>
        <w:spacing w:after="0" w:line="240" w:lineRule="auto"/>
        <w:jc w:val="center"/>
        <w:rPr>
          <w:rFonts w:ascii="Times New Roman" w:eastAsia="Times New Roman" w:hAnsi="Times New Roman" w:cs="Times New Roman"/>
          <w:b/>
          <w:sz w:val="28"/>
          <w:szCs w:val="28"/>
        </w:rPr>
      </w:pPr>
      <w:r w:rsidRPr="00EE6AB4">
        <w:rPr>
          <w:rFonts w:ascii="Times New Roman" w:eastAsia="Times New Roman" w:hAnsi="Times New Roman" w:cs="Times New Roman"/>
          <w:b/>
          <w:sz w:val="28"/>
          <w:szCs w:val="28"/>
        </w:rPr>
        <w:t xml:space="preserve">Содержание </w:t>
      </w:r>
      <w:r w:rsidR="00FD58F7" w:rsidRPr="00EE6AB4">
        <w:rPr>
          <w:rFonts w:ascii="Times New Roman" w:eastAsia="Times New Roman" w:hAnsi="Times New Roman" w:cs="Times New Roman"/>
          <w:b/>
          <w:sz w:val="28"/>
          <w:szCs w:val="28"/>
        </w:rPr>
        <w:t xml:space="preserve">и критерии оценивания </w:t>
      </w:r>
      <w:r w:rsidRPr="00EE6AB4">
        <w:rPr>
          <w:rFonts w:ascii="Times New Roman" w:eastAsia="Times New Roman" w:hAnsi="Times New Roman" w:cs="Times New Roman"/>
          <w:b/>
          <w:sz w:val="28"/>
          <w:szCs w:val="28"/>
        </w:rPr>
        <w:t xml:space="preserve">вступительных испытаний </w:t>
      </w:r>
    </w:p>
    <w:p w:rsidR="00C26711" w:rsidRPr="00EE6AB4" w:rsidRDefault="00C26711" w:rsidP="00C26711">
      <w:pPr>
        <w:spacing w:after="0" w:line="240" w:lineRule="auto"/>
        <w:jc w:val="center"/>
        <w:rPr>
          <w:rFonts w:ascii="Times New Roman" w:eastAsia="Times New Roman" w:hAnsi="Times New Roman" w:cs="Times New Roman"/>
          <w:b/>
          <w:sz w:val="28"/>
          <w:szCs w:val="28"/>
        </w:rPr>
      </w:pPr>
      <w:r w:rsidRPr="00EE6AB4">
        <w:rPr>
          <w:rFonts w:ascii="Times New Roman" w:eastAsia="Times New Roman" w:hAnsi="Times New Roman" w:cs="Times New Roman"/>
          <w:b/>
          <w:sz w:val="28"/>
          <w:szCs w:val="28"/>
        </w:rPr>
        <w:t>при приеме на обучение</w:t>
      </w:r>
    </w:p>
    <w:p w:rsidR="00C26711" w:rsidRPr="00EE6AB4" w:rsidRDefault="00C26711" w:rsidP="00C26711">
      <w:pPr>
        <w:spacing w:after="0" w:line="240" w:lineRule="auto"/>
        <w:jc w:val="center"/>
        <w:rPr>
          <w:rFonts w:ascii="Times New Roman" w:eastAsia="Times New Roman" w:hAnsi="Times New Roman" w:cs="Times New Roman"/>
          <w:b/>
          <w:sz w:val="28"/>
          <w:szCs w:val="28"/>
        </w:rPr>
      </w:pPr>
      <w:r w:rsidRPr="00EE6AB4">
        <w:rPr>
          <w:rFonts w:ascii="Times New Roman" w:eastAsia="Times New Roman" w:hAnsi="Times New Roman" w:cs="Times New Roman"/>
          <w:b/>
          <w:sz w:val="28"/>
          <w:szCs w:val="28"/>
        </w:rPr>
        <w:t xml:space="preserve"> в ГПОУ ТО «Тульский областной колледж культуры и искусства»</w:t>
      </w:r>
    </w:p>
    <w:p w:rsidR="00FD58F7" w:rsidRPr="00EE6AB4" w:rsidRDefault="00FD58F7" w:rsidP="008C24E6">
      <w:pPr>
        <w:suppressAutoHyphens/>
        <w:spacing w:after="280" w:line="240" w:lineRule="auto"/>
        <w:jc w:val="center"/>
        <w:rPr>
          <w:rFonts w:ascii="Times New Roman" w:eastAsia="Times New Roman" w:hAnsi="Times New Roman" w:cs="Times New Roman"/>
          <w:b/>
          <w:bCs/>
          <w:caps/>
          <w:sz w:val="24"/>
          <w:szCs w:val="24"/>
          <w:lang w:eastAsia="ar-SA"/>
        </w:rPr>
      </w:pPr>
    </w:p>
    <w:p w:rsidR="00FD58F7" w:rsidRPr="0096147F" w:rsidRDefault="008C24E6" w:rsidP="008C24E6">
      <w:pPr>
        <w:suppressAutoHyphens/>
        <w:spacing w:after="280" w:line="240" w:lineRule="auto"/>
        <w:jc w:val="center"/>
        <w:rPr>
          <w:rFonts w:ascii="Times New Roman" w:eastAsia="Times New Roman" w:hAnsi="Times New Roman" w:cs="Times New Roman"/>
          <w:b/>
          <w:bCs/>
          <w:caps/>
          <w:sz w:val="24"/>
          <w:szCs w:val="24"/>
          <w:u w:val="single"/>
          <w:lang w:eastAsia="ar-SA"/>
        </w:rPr>
      </w:pPr>
      <w:r w:rsidRPr="0096147F">
        <w:rPr>
          <w:rFonts w:ascii="Times New Roman" w:eastAsia="Times New Roman" w:hAnsi="Times New Roman" w:cs="Times New Roman"/>
          <w:b/>
          <w:bCs/>
          <w:caps/>
          <w:sz w:val="24"/>
          <w:szCs w:val="24"/>
          <w:u w:val="single"/>
          <w:lang w:eastAsia="ar-SA"/>
        </w:rPr>
        <w:t xml:space="preserve">Специальность 51.02.01 Народное художественное творчество </w:t>
      </w:r>
    </w:p>
    <w:p w:rsidR="008C24E6" w:rsidRPr="0096147F" w:rsidRDefault="008C24E6" w:rsidP="008C24E6">
      <w:pPr>
        <w:suppressAutoHyphens/>
        <w:spacing w:after="280" w:line="240" w:lineRule="auto"/>
        <w:jc w:val="center"/>
        <w:rPr>
          <w:rFonts w:ascii="Times New Roman" w:eastAsia="Times New Roman" w:hAnsi="Times New Roman" w:cs="Times New Roman"/>
          <w:b/>
          <w:bCs/>
          <w:caps/>
          <w:sz w:val="24"/>
          <w:szCs w:val="24"/>
          <w:u w:val="single"/>
          <w:lang w:eastAsia="ar-SA"/>
        </w:rPr>
      </w:pPr>
      <w:r w:rsidRPr="0096147F">
        <w:rPr>
          <w:rFonts w:ascii="Times New Roman" w:eastAsia="Times New Roman" w:hAnsi="Times New Roman" w:cs="Times New Roman"/>
          <w:b/>
          <w:bCs/>
          <w:caps/>
          <w:sz w:val="24"/>
          <w:szCs w:val="24"/>
          <w:u w:val="single"/>
          <w:lang w:eastAsia="ar-SA"/>
        </w:rPr>
        <w:t>(по видам)</w:t>
      </w:r>
    </w:p>
    <w:p w:rsidR="008C24E6" w:rsidRPr="00007D6C" w:rsidRDefault="008C24E6" w:rsidP="008C24E6">
      <w:pPr>
        <w:suppressAutoHyphens/>
        <w:spacing w:before="280" w:after="280" w:line="240" w:lineRule="auto"/>
        <w:jc w:val="center"/>
        <w:rPr>
          <w:rFonts w:ascii="Times New Roman" w:eastAsia="Times New Roman" w:hAnsi="Times New Roman" w:cs="Times New Roman"/>
          <w:b/>
          <w:sz w:val="24"/>
          <w:szCs w:val="24"/>
          <w:lang w:eastAsia="ar-SA"/>
        </w:rPr>
      </w:pPr>
      <w:r w:rsidRPr="00007D6C">
        <w:rPr>
          <w:rFonts w:ascii="Times New Roman" w:eastAsia="Times New Roman" w:hAnsi="Times New Roman" w:cs="Times New Roman"/>
          <w:b/>
          <w:bCs/>
          <w:caps/>
          <w:sz w:val="24"/>
          <w:szCs w:val="24"/>
          <w:lang w:eastAsia="ar-SA"/>
        </w:rPr>
        <w:t>ХОРЕОГРАФИЧЕСКОЕ ТВОРЧЕСТВО</w:t>
      </w:r>
    </w:p>
    <w:p w:rsidR="008C24E6" w:rsidRPr="00007D6C" w:rsidRDefault="008C24E6" w:rsidP="008C24E6">
      <w:pPr>
        <w:suppressAutoHyphens/>
        <w:spacing w:after="0" w:line="240" w:lineRule="auto"/>
        <w:jc w:val="center"/>
        <w:rPr>
          <w:rFonts w:ascii="Times New Roman" w:eastAsia="Times New Roman" w:hAnsi="Times New Roman" w:cs="Times New Roman"/>
          <w:b/>
          <w:sz w:val="24"/>
          <w:szCs w:val="24"/>
          <w:lang w:eastAsia="ar-SA"/>
        </w:rPr>
      </w:pPr>
    </w:p>
    <w:p w:rsidR="008C24E6" w:rsidRPr="00007D6C" w:rsidRDefault="008C24E6" w:rsidP="008C24E6">
      <w:pPr>
        <w:suppressAutoHyphens/>
        <w:spacing w:after="0" w:line="240" w:lineRule="auto"/>
        <w:jc w:val="both"/>
        <w:rPr>
          <w:rFonts w:ascii="Times New Roman" w:eastAsia="Times New Roman" w:hAnsi="Times New Roman" w:cs="Times New Roman"/>
          <w:sz w:val="24"/>
          <w:szCs w:val="24"/>
          <w:lang w:eastAsia="ar-SA"/>
        </w:rPr>
      </w:pPr>
      <w:r w:rsidRPr="00007D6C">
        <w:rPr>
          <w:rFonts w:ascii="Times New Roman" w:eastAsia="Times New Roman" w:hAnsi="Times New Roman" w:cs="Times New Roman"/>
          <w:sz w:val="24"/>
          <w:szCs w:val="24"/>
          <w:lang w:eastAsia="ar-SA"/>
        </w:rPr>
        <w:tab/>
        <w:t>При приеме на обучение по программе подготовки специалистов среднего звена (ППССЗ) 51.02.01 Народное художественное творчество по виду Хореографическое творчество, требующим у поступающих наличия определенных творческих способностей, проводятся вступительные испытания в порядке, установленном в соответствии с Федеральным законом от 29 декабря 2012 г. N 273-ФЗ «Об образовании в Российской Федерации».</w:t>
      </w:r>
    </w:p>
    <w:p w:rsidR="008C24E6" w:rsidRPr="00007D6C" w:rsidRDefault="008C24E6" w:rsidP="008C24E6">
      <w:pPr>
        <w:suppressAutoHyphens/>
        <w:spacing w:after="0" w:line="240" w:lineRule="auto"/>
        <w:ind w:firstLine="708"/>
        <w:jc w:val="both"/>
        <w:rPr>
          <w:rFonts w:ascii="Times New Roman" w:eastAsia="Times New Roman" w:hAnsi="Times New Roman" w:cs="Times New Roman"/>
          <w:sz w:val="24"/>
          <w:szCs w:val="24"/>
          <w:lang w:eastAsia="ar-SA"/>
        </w:rPr>
      </w:pPr>
      <w:r w:rsidRPr="00007D6C">
        <w:rPr>
          <w:rFonts w:ascii="Times New Roman" w:eastAsia="Times New Roman" w:hAnsi="Times New Roman" w:cs="Times New Roman"/>
          <w:sz w:val="24"/>
          <w:szCs w:val="24"/>
          <w:lang w:eastAsia="ar-SA"/>
        </w:rPr>
        <w:t>К вступительным испытаниям допускаются абитуриенты с хореографической подготовкой (выпускники ДШИ, участники хореографических коллективов различных жанров), а также не имеющие хореографической подготовки, но обладающие хорошими физическими данными и способностями для подготовки специалиста-хореографа.</w:t>
      </w:r>
    </w:p>
    <w:p w:rsidR="008C24E6" w:rsidRPr="00007D6C" w:rsidRDefault="008C24E6" w:rsidP="008C24E6">
      <w:pPr>
        <w:suppressAutoHyphens/>
        <w:spacing w:after="0" w:line="240" w:lineRule="auto"/>
        <w:jc w:val="both"/>
        <w:rPr>
          <w:rFonts w:ascii="Times New Roman" w:eastAsia="Times New Roman" w:hAnsi="Times New Roman" w:cs="Times New Roman"/>
          <w:sz w:val="24"/>
          <w:szCs w:val="24"/>
          <w:lang w:eastAsia="ar-SA"/>
        </w:rPr>
      </w:pPr>
    </w:p>
    <w:p w:rsidR="008C24E6" w:rsidRPr="00007D6C" w:rsidRDefault="00FD58F7" w:rsidP="008C24E6">
      <w:pPr>
        <w:widowControl w:val="0"/>
        <w:suppressAutoHyphens/>
        <w:autoSpaceDE w:val="0"/>
        <w:spacing w:after="0"/>
        <w:jc w:val="center"/>
        <w:rPr>
          <w:rFonts w:ascii="Times New Roman" w:eastAsia="Times New Roman" w:hAnsi="Times New Roman" w:cs="Times New Roman"/>
          <w:b/>
          <w:sz w:val="24"/>
          <w:szCs w:val="24"/>
          <w:lang w:eastAsia="ar-SA"/>
        </w:rPr>
      </w:pPr>
      <w:r w:rsidRPr="00007D6C">
        <w:rPr>
          <w:rFonts w:ascii="Times New Roman" w:eastAsia="Times New Roman" w:hAnsi="Times New Roman" w:cs="Times New Roman"/>
          <w:b/>
          <w:caps/>
          <w:spacing w:val="-4"/>
          <w:sz w:val="24"/>
          <w:szCs w:val="24"/>
          <w:lang w:eastAsia="ar-SA"/>
        </w:rPr>
        <w:t>Перечень, формы и СИСТЕМА ОЦЕНКИ</w:t>
      </w:r>
      <w:r w:rsidR="008C24E6" w:rsidRPr="00007D6C">
        <w:rPr>
          <w:rFonts w:ascii="Times New Roman" w:eastAsia="Times New Roman" w:hAnsi="Times New Roman" w:cs="Times New Roman"/>
          <w:b/>
          <w:caps/>
          <w:spacing w:val="-4"/>
          <w:sz w:val="24"/>
          <w:szCs w:val="24"/>
          <w:lang w:eastAsia="ar-SA"/>
        </w:rPr>
        <w:t xml:space="preserve"> вступительных испытаний</w:t>
      </w:r>
    </w:p>
    <w:p w:rsidR="008C24E6" w:rsidRPr="00007D6C" w:rsidRDefault="008C24E6" w:rsidP="008C24E6">
      <w:pPr>
        <w:suppressAutoHyphens/>
        <w:spacing w:after="0" w:line="240" w:lineRule="auto"/>
        <w:rPr>
          <w:rFonts w:ascii="Times New Roman" w:eastAsia="Times New Roman" w:hAnsi="Times New Roman" w:cs="Times New Roman"/>
          <w:b/>
          <w:sz w:val="24"/>
          <w:szCs w:val="24"/>
          <w:lang w:eastAsia="ar-SA"/>
        </w:rPr>
      </w:pPr>
    </w:p>
    <w:p w:rsidR="008C24E6" w:rsidRPr="00EE6AB4" w:rsidRDefault="008C24E6" w:rsidP="00EE6AB4">
      <w:pPr>
        <w:spacing w:after="0" w:line="240" w:lineRule="auto"/>
        <w:jc w:val="both"/>
        <w:rPr>
          <w:rFonts w:ascii="Times New Roman" w:hAnsi="Times New Roman" w:cs="Times New Roman"/>
          <w:sz w:val="24"/>
          <w:szCs w:val="24"/>
        </w:rPr>
      </w:pPr>
      <w:r w:rsidRPr="00EE6AB4">
        <w:rPr>
          <w:rFonts w:ascii="Times New Roman" w:hAnsi="Times New Roman" w:cs="Times New Roman"/>
          <w:sz w:val="24"/>
          <w:szCs w:val="24"/>
        </w:rPr>
        <w:t xml:space="preserve">Для поступающих на данную специальность установлены следующие творческие вступительные испытания: </w:t>
      </w:r>
    </w:p>
    <w:p w:rsidR="008C24E6" w:rsidRPr="00EE6AB4" w:rsidRDefault="008C24E6" w:rsidP="00EE6AB4">
      <w:pPr>
        <w:spacing w:after="0" w:line="240" w:lineRule="auto"/>
        <w:rPr>
          <w:rFonts w:ascii="Times New Roman" w:hAnsi="Times New Roman" w:cs="Times New Roman"/>
          <w:sz w:val="24"/>
          <w:szCs w:val="24"/>
        </w:rPr>
      </w:pPr>
    </w:p>
    <w:p w:rsidR="008C24E6" w:rsidRPr="00EE6AB4" w:rsidRDefault="00EE6AB4" w:rsidP="00EE6AB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w:t>
      </w:r>
      <w:r w:rsidR="000F6A64">
        <w:rPr>
          <w:rFonts w:ascii="Times New Roman" w:hAnsi="Times New Roman" w:cs="Times New Roman"/>
          <w:b/>
          <w:sz w:val="24"/>
          <w:szCs w:val="24"/>
        </w:rPr>
        <w:t>Показ</w:t>
      </w:r>
      <w:r w:rsidR="008C24E6" w:rsidRPr="00EE6AB4">
        <w:rPr>
          <w:rFonts w:ascii="Times New Roman" w:hAnsi="Times New Roman" w:cs="Times New Roman"/>
          <w:b/>
          <w:sz w:val="24"/>
          <w:szCs w:val="24"/>
        </w:rPr>
        <w:t xml:space="preserve"> физических данных:</w:t>
      </w:r>
    </w:p>
    <w:p w:rsidR="008C24E6" w:rsidRPr="00EE6AB4" w:rsidRDefault="008C24E6" w:rsidP="00EE6AB4">
      <w:pPr>
        <w:spacing w:after="0" w:line="240" w:lineRule="auto"/>
        <w:rPr>
          <w:rFonts w:ascii="Times New Roman" w:hAnsi="Times New Roman" w:cs="Times New Roman"/>
          <w:sz w:val="24"/>
          <w:szCs w:val="24"/>
        </w:rPr>
      </w:pPr>
      <w:r w:rsidRPr="00EE6AB4">
        <w:rPr>
          <w:rFonts w:ascii="Times New Roman" w:hAnsi="Times New Roman" w:cs="Times New Roman"/>
          <w:sz w:val="24"/>
          <w:szCs w:val="24"/>
        </w:rPr>
        <w:t>- правильные пропорции тела;</w:t>
      </w:r>
    </w:p>
    <w:p w:rsidR="008C24E6" w:rsidRPr="00EE6AB4" w:rsidRDefault="008C24E6" w:rsidP="00EE6AB4">
      <w:pPr>
        <w:spacing w:after="0" w:line="240" w:lineRule="auto"/>
        <w:rPr>
          <w:rFonts w:ascii="Times New Roman" w:hAnsi="Times New Roman" w:cs="Times New Roman"/>
          <w:sz w:val="24"/>
          <w:szCs w:val="24"/>
        </w:rPr>
      </w:pPr>
      <w:r w:rsidRPr="00EE6AB4">
        <w:rPr>
          <w:rFonts w:ascii="Times New Roman" w:hAnsi="Times New Roman" w:cs="Times New Roman"/>
          <w:sz w:val="24"/>
          <w:szCs w:val="24"/>
        </w:rPr>
        <w:t>- подвижность голеностопного, коленного и тазобедренного суставов;</w:t>
      </w:r>
    </w:p>
    <w:p w:rsidR="008C24E6" w:rsidRPr="00EE6AB4" w:rsidRDefault="008C24E6" w:rsidP="00EE6AB4">
      <w:pPr>
        <w:spacing w:after="0" w:line="240" w:lineRule="auto"/>
        <w:rPr>
          <w:rFonts w:ascii="Times New Roman" w:hAnsi="Times New Roman" w:cs="Times New Roman"/>
          <w:sz w:val="24"/>
          <w:szCs w:val="24"/>
        </w:rPr>
      </w:pPr>
      <w:r w:rsidRPr="00EE6AB4">
        <w:rPr>
          <w:rFonts w:ascii="Times New Roman" w:hAnsi="Times New Roman" w:cs="Times New Roman"/>
          <w:sz w:val="24"/>
          <w:szCs w:val="24"/>
        </w:rPr>
        <w:t>- гибкость позвоночника;</w:t>
      </w:r>
    </w:p>
    <w:p w:rsidR="008C24E6" w:rsidRPr="00EE6AB4" w:rsidRDefault="008C24E6" w:rsidP="00EE6AB4">
      <w:pPr>
        <w:spacing w:after="0" w:line="240" w:lineRule="auto"/>
        <w:rPr>
          <w:rFonts w:ascii="Times New Roman" w:hAnsi="Times New Roman" w:cs="Times New Roman"/>
          <w:sz w:val="24"/>
          <w:szCs w:val="24"/>
        </w:rPr>
      </w:pPr>
      <w:r w:rsidRPr="00EE6AB4">
        <w:rPr>
          <w:rFonts w:ascii="Times New Roman" w:hAnsi="Times New Roman" w:cs="Times New Roman"/>
          <w:sz w:val="24"/>
          <w:szCs w:val="24"/>
        </w:rPr>
        <w:t>- растяжка;</w:t>
      </w:r>
    </w:p>
    <w:p w:rsidR="008C24E6" w:rsidRPr="00EE6AB4" w:rsidRDefault="008C24E6" w:rsidP="00EE6AB4">
      <w:pPr>
        <w:spacing w:after="0" w:line="240" w:lineRule="auto"/>
        <w:rPr>
          <w:rFonts w:ascii="Times New Roman" w:hAnsi="Times New Roman" w:cs="Times New Roman"/>
          <w:sz w:val="24"/>
          <w:szCs w:val="24"/>
        </w:rPr>
      </w:pPr>
      <w:r w:rsidRPr="00EE6AB4">
        <w:rPr>
          <w:rFonts w:ascii="Times New Roman" w:hAnsi="Times New Roman" w:cs="Times New Roman"/>
          <w:sz w:val="24"/>
          <w:szCs w:val="24"/>
        </w:rPr>
        <w:t>- высота и лёгкость прыжка;</w:t>
      </w:r>
    </w:p>
    <w:p w:rsidR="008C24E6" w:rsidRPr="00EE6AB4" w:rsidRDefault="008C24E6" w:rsidP="00EE6AB4">
      <w:pPr>
        <w:spacing w:after="0" w:line="240" w:lineRule="auto"/>
        <w:rPr>
          <w:rFonts w:ascii="Times New Roman" w:hAnsi="Times New Roman" w:cs="Times New Roman"/>
          <w:sz w:val="24"/>
          <w:szCs w:val="24"/>
        </w:rPr>
      </w:pPr>
      <w:r w:rsidRPr="00EE6AB4">
        <w:rPr>
          <w:rFonts w:ascii="Times New Roman" w:hAnsi="Times New Roman" w:cs="Times New Roman"/>
          <w:sz w:val="24"/>
          <w:szCs w:val="24"/>
        </w:rPr>
        <w:t xml:space="preserve">музыкальность и чувство ритма; </w:t>
      </w:r>
    </w:p>
    <w:p w:rsidR="008C24E6" w:rsidRPr="00EE6AB4" w:rsidRDefault="008C24E6" w:rsidP="00EE6AB4">
      <w:pPr>
        <w:spacing w:after="0" w:line="240" w:lineRule="auto"/>
        <w:rPr>
          <w:rFonts w:ascii="Times New Roman" w:hAnsi="Times New Roman" w:cs="Times New Roman"/>
          <w:sz w:val="24"/>
          <w:szCs w:val="24"/>
        </w:rPr>
      </w:pPr>
      <w:r w:rsidRPr="00EE6AB4">
        <w:rPr>
          <w:rFonts w:ascii="Times New Roman" w:hAnsi="Times New Roman" w:cs="Times New Roman"/>
          <w:sz w:val="24"/>
          <w:szCs w:val="24"/>
        </w:rPr>
        <w:t xml:space="preserve">координация движений; </w:t>
      </w:r>
    </w:p>
    <w:p w:rsidR="008C24E6" w:rsidRPr="00EE6AB4" w:rsidRDefault="008C24E6" w:rsidP="00EE6AB4">
      <w:pPr>
        <w:spacing w:after="0" w:line="240" w:lineRule="auto"/>
        <w:rPr>
          <w:rFonts w:ascii="Times New Roman" w:hAnsi="Times New Roman" w:cs="Times New Roman"/>
          <w:sz w:val="24"/>
          <w:szCs w:val="24"/>
        </w:rPr>
      </w:pPr>
      <w:r w:rsidRPr="00EE6AB4">
        <w:rPr>
          <w:rFonts w:ascii="Times New Roman" w:hAnsi="Times New Roman" w:cs="Times New Roman"/>
          <w:sz w:val="24"/>
          <w:szCs w:val="24"/>
        </w:rPr>
        <w:t xml:space="preserve">танцевальность, выразительность, манера и характер исполнения в движениях на середине зала; </w:t>
      </w:r>
    </w:p>
    <w:p w:rsidR="008C24E6" w:rsidRPr="00EE6AB4" w:rsidRDefault="00EE6AB4" w:rsidP="00EE6AB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 </w:t>
      </w:r>
      <w:r w:rsidR="00025EC8">
        <w:rPr>
          <w:rFonts w:ascii="Times New Roman" w:hAnsi="Times New Roman" w:cs="Times New Roman"/>
          <w:b/>
          <w:sz w:val="24"/>
          <w:szCs w:val="24"/>
        </w:rPr>
        <w:t>Показ</w:t>
      </w:r>
      <w:r w:rsidR="008C24E6" w:rsidRPr="00EE6AB4">
        <w:rPr>
          <w:rFonts w:ascii="Times New Roman" w:hAnsi="Times New Roman" w:cs="Times New Roman"/>
          <w:b/>
          <w:sz w:val="24"/>
          <w:szCs w:val="24"/>
        </w:rPr>
        <w:t xml:space="preserve"> хореографических навыков и умений: </w:t>
      </w:r>
    </w:p>
    <w:p w:rsidR="008C24E6" w:rsidRPr="00EE6AB4" w:rsidRDefault="008C24E6" w:rsidP="00EE6AB4">
      <w:pPr>
        <w:spacing w:after="0" w:line="240" w:lineRule="auto"/>
        <w:rPr>
          <w:rFonts w:ascii="Times New Roman" w:hAnsi="Times New Roman" w:cs="Times New Roman"/>
          <w:sz w:val="24"/>
          <w:szCs w:val="24"/>
        </w:rPr>
      </w:pPr>
      <w:r w:rsidRPr="00EE6AB4">
        <w:rPr>
          <w:rFonts w:ascii="Times New Roman" w:hAnsi="Times New Roman" w:cs="Times New Roman"/>
          <w:sz w:val="24"/>
          <w:szCs w:val="24"/>
        </w:rPr>
        <w:t>- исполнение экзерсиса у станка классического танца;</w:t>
      </w:r>
    </w:p>
    <w:p w:rsidR="008C24E6" w:rsidRPr="00EE6AB4" w:rsidRDefault="008C24E6" w:rsidP="00EE6AB4">
      <w:pPr>
        <w:spacing w:after="0" w:line="240" w:lineRule="auto"/>
        <w:rPr>
          <w:rFonts w:ascii="Times New Roman" w:hAnsi="Times New Roman" w:cs="Times New Roman"/>
          <w:sz w:val="24"/>
          <w:szCs w:val="24"/>
        </w:rPr>
      </w:pPr>
      <w:r w:rsidRPr="00EE6AB4">
        <w:rPr>
          <w:rFonts w:ascii="Times New Roman" w:hAnsi="Times New Roman" w:cs="Times New Roman"/>
          <w:sz w:val="24"/>
          <w:szCs w:val="24"/>
        </w:rPr>
        <w:t>- исполнение основных движений русского танца на середине зала.</w:t>
      </w:r>
    </w:p>
    <w:p w:rsidR="008C24E6" w:rsidRPr="00EE6AB4" w:rsidRDefault="00EE6AB4" w:rsidP="00EE6AB4">
      <w:pPr>
        <w:spacing w:after="0" w:line="240" w:lineRule="auto"/>
        <w:jc w:val="both"/>
        <w:rPr>
          <w:rFonts w:ascii="Times New Roman" w:hAnsi="Times New Roman" w:cs="Times New Roman"/>
          <w:b/>
          <w:sz w:val="24"/>
          <w:szCs w:val="24"/>
        </w:rPr>
      </w:pPr>
      <w:r w:rsidRPr="00EE6AB4">
        <w:rPr>
          <w:rFonts w:ascii="Times New Roman" w:hAnsi="Times New Roman" w:cs="Times New Roman"/>
          <w:b/>
          <w:sz w:val="24"/>
          <w:szCs w:val="24"/>
        </w:rPr>
        <w:t xml:space="preserve">3. </w:t>
      </w:r>
      <w:r w:rsidR="008C24E6" w:rsidRPr="00EE6AB4">
        <w:rPr>
          <w:rFonts w:ascii="Times New Roman" w:hAnsi="Times New Roman" w:cs="Times New Roman"/>
          <w:b/>
          <w:sz w:val="24"/>
          <w:szCs w:val="24"/>
        </w:rPr>
        <w:t xml:space="preserve">Исполнение танцевальной композиции (на выбор абитуриента), демонстрация музыкальных и ритмических способностей, выполнение творческого задания. </w:t>
      </w:r>
    </w:p>
    <w:p w:rsidR="008C24E6" w:rsidRPr="00EE6AB4" w:rsidRDefault="008C24E6" w:rsidP="00EE6AB4">
      <w:pPr>
        <w:spacing w:after="0" w:line="240" w:lineRule="auto"/>
        <w:rPr>
          <w:rFonts w:ascii="Times New Roman" w:hAnsi="Times New Roman" w:cs="Times New Roman"/>
          <w:b/>
          <w:sz w:val="24"/>
          <w:szCs w:val="24"/>
        </w:rPr>
      </w:pPr>
      <w:r w:rsidRPr="00EE6AB4">
        <w:rPr>
          <w:rFonts w:ascii="Times New Roman" w:hAnsi="Times New Roman" w:cs="Times New Roman"/>
          <w:b/>
          <w:sz w:val="24"/>
          <w:szCs w:val="24"/>
        </w:rPr>
        <w:tab/>
      </w:r>
      <w:r w:rsidR="008E3CE2" w:rsidRPr="00EE6AB4">
        <w:rPr>
          <w:rFonts w:ascii="Times New Roman" w:hAnsi="Times New Roman" w:cs="Times New Roman"/>
          <w:b/>
          <w:sz w:val="24"/>
          <w:szCs w:val="24"/>
        </w:rPr>
        <w:tab/>
      </w:r>
    </w:p>
    <w:p w:rsidR="008C24E6" w:rsidRDefault="008C24E6" w:rsidP="00EE6AB4">
      <w:pPr>
        <w:spacing w:after="0" w:line="240" w:lineRule="auto"/>
        <w:rPr>
          <w:rFonts w:ascii="Times New Roman" w:hAnsi="Times New Roman" w:cs="Times New Roman"/>
          <w:sz w:val="24"/>
          <w:szCs w:val="24"/>
        </w:rPr>
      </w:pPr>
    </w:p>
    <w:p w:rsidR="009223C6" w:rsidRPr="00EE6AB4" w:rsidRDefault="009223C6" w:rsidP="00EE6AB4">
      <w:pPr>
        <w:spacing w:after="0" w:line="240" w:lineRule="auto"/>
        <w:rPr>
          <w:rFonts w:ascii="Times New Roman" w:hAnsi="Times New Roman" w:cs="Times New Roman"/>
          <w:sz w:val="24"/>
          <w:szCs w:val="24"/>
        </w:rPr>
      </w:pPr>
    </w:p>
    <w:p w:rsidR="00FD58F7" w:rsidRPr="00EE6AB4" w:rsidRDefault="00FD58F7" w:rsidP="00EE6AB4">
      <w:pPr>
        <w:spacing w:after="0" w:line="240" w:lineRule="auto"/>
        <w:jc w:val="center"/>
        <w:rPr>
          <w:rFonts w:ascii="Times New Roman" w:hAnsi="Times New Roman" w:cs="Times New Roman"/>
          <w:b/>
          <w:sz w:val="24"/>
          <w:szCs w:val="24"/>
          <w:u w:val="single"/>
        </w:rPr>
      </w:pPr>
    </w:p>
    <w:p w:rsidR="008C24E6" w:rsidRPr="00EE6AB4" w:rsidRDefault="008C24E6" w:rsidP="00EE6AB4">
      <w:pPr>
        <w:spacing w:after="0" w:line="240" w:lineRule="auto"/>
        <w:jc w:val="center"/>
        <w:rPr>
          <w:rFonts w:ascii="Times New Roman" w:hAnsi="Times New Roman" w:cs="Times New Roman"/>
          <w:b/>
          <w:sz w:val="24"/>
          <w:szCs w:val="24"/>
          <w:u w:val="single"/>
        </w:rPr>
      </w:pPr>
      <w:r w:rsidRPr="00EE6AB4">
        <w:rPr>
          <w:rFonts w:ascii="Times New Roman" w:hAnsi="Times New Roman" w:cs="Times New Roman"/>
          <w:b/>
          <w:sz w:val="24"/>
          <w:szCs w:val="24"/>
          <w:u w:val="single"/>
        </w:rPr>
        <w:lastRenderedPageBreak/>
        <w:t>Вступительные испытания состоят из двух туров:</w:t>
      </w:r>
    </w:p>
    <w:p w:rsidR="008C24E6" w:rsidRPr="00EE6AB4" w:rsidRDefault="008C24E6" w:rsidP="00EE6AB4">
      <w:pPr>
        <w:spacing w:after="0" w:line="240" w:lineRule="auto"/>
        <w:jc w:val="center"/>
        <w:rPr>
          <w:rFonts w:ascii="Times New Roman" w:hAnsi="Times New Roman" w:cs="Times New Roman"/>
          <w:b/>
          <w:sz w:val="24"/>
          <w:szCs w:val="24"/>
          <w:u w:val="single"/>
        </w:rPr>
      </w:pPr>
    </w:p>
    <w:p w:rsidR="008C24E6" w:rsidRPr="00007D6C" w:rsidRDefault="008C24E6" w:rsidP="008C24E6">
      <w:pPr>
        <w:suppressAutoHyphens/>
        <w:spacing w:after="0" w:line="240" w:lineRule="auto"/>
        <w:jc w:val="center"/>
        <w:rPr>
          <w:rFonts w:ascii="Times New Roman" w:eastAsia="Times New Roman" w:hAnsi="Times New Roman" w:cs="Times New Roman"/>
          <w:b/>
          <w:sz w:val="24"/>
          <w:szCs w:val="24"/>
          <w:lang w:eastAsia="ar-SA"/>
        </w:rPr>
      </w:pPr>
      <w:r w:rsidRPr="00007D6C">
        <w:rPr>
          <w:rFonts w:ascii="Times New Roman" w:eastAsia="Times New Roman" w:hAnsi="Times New Roman" w:cs="Times New Roman"/>
          <w:b/>
          <w:sz w:val="24"/>
          <w:szCs w:val="24"/>
          <w:lang w:val="en-US" w:eastAsia="ar-SA"/>
        </w:rPr>
        <w:t>I</w:t>
      </w:r>
      <w:r w:rsidRPr="00007D6C">
        <w:rPr>
          <w:rFonts w:ascii="Times New Roman" w:eastAsia="Times New Roman" w:hAnsi="Times New Roman" w:cs="Times New Roman"/>
          <w:b/>
          <w:sz w:val="24"/>
          <w:szCs w:val="24"/>
          <w:lang w:eastAsia="ar-SA"/>
        </w:rPr>
        <w:t xml:space="preserve"> </w:t>
      </w:r>
      <w:r w:rsidRPr="00007D6C">
        <w:rPr>
          <w:rFonts w:ascii="Times New Roman" w:eastAsia="Times New Roman" w:hAnsi="Times New Roman" w:cs="Times New Roman"/>
          <w:b/>
          <w:caps/>
          <w:sz w:val="24"/>
          <w:szCs w:val="24"/>
          <w:lang w:eastAsia="ar-SA"/>
        </w:rPr>
        <w:t>тур</w:t>
      </w:r>
    </w:p>
    <w:p w:rsidR="008C24E6" w:rsidRPr="00007D6C" w:rsidRDefault="008C24E6" w:rsidP="008C24E6">
      <w:pPr>
        <w:suppressAutoHyphens/>
        <w:spacing w:after="0" w:line="240" w:lineRule="auto"/>
        <w:rPr>
          <w:rFonts w:ascii="Times New Roman" w:eastAsia="Times New Roman" w:hAnsi="Times New Roman" w:cs="Times New Roman"/>
          <w:b/>
          <w:sz w:val="24"/>
          <w:szCs w:val="24"/>
          <w:lang w:eastAsia="ar-SA"/>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7"/>
        <w:gridCol w:w="6835"/>
        <w:gridCol w:w="1378"/>
      </w:tblGrid>
      <w:tr w:rsidR="008C24E6" w:rsidRPr="008E3CE2" w:rsidTr="008E3CE2">
        <w:tc>
          <w:tcPr>
            <w:tcW w:w="1367" w:type="dxa"/>
            <w:shd w:val="clear" w:color="auto" w:fill="auto"/>
          </w:tcPr>
          <w:p w:rsidR="008C24E6" w:rsidRPr="008E3CE2" w:rsidRDefault="008C24E6" w:rsidP="008C24E6">
            <w:pPr>
              <w:suppressAutoHyphens/>
              <w:snapToGrid w:val="0"/>
              <w:spacing w:after="0" w:line="240" w:lineRule="auto"/>
              <w:jc w:val="both"/>
              <w:rPr>
                <w:rFonts w:ascii="Times New Roman" w:eastAsia="Times New Roman" w:hAnsi="Times New Roman" w:cs="Times New Roman"/>
                <w:sz w:val="24"/>
                <w:szCs w:val="24"/>
                <w:shd w:val="clear" w:color="auto" w:fill="FFFFFF" w:themeFill="background1"/>
                <w:lang w:eastAsia="ar-SA"/>
              </w:rPr>
            </w:pPr>
          </w:p>
        </w:tc>
        <w:tc>
          <w:tcPr>
            <w:tcW w:w="6835" w:type="dxa"/>
            <w:shd w:val="clear" w:color="auto" w:fill="auto"/>
          </w:tcPr>
          <w:p w:rsidR="008C24E6" w:rsidRPr="008E3CE2"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r w:rsidRPr="008E3CE2">
              <w:rPr>
                <w:rFonts w:ascii="Times New Roman" w:eastAsia="Times New Roman" w:hAnsi="Times New Roman" w:cs="Times New Roman"/>
                <w:b/>
                <w:sz w:val="24"/>
                <w:szCs w:val="24"/>
                <w:shd w:val="clear" w:color="auto" w:fill="FFFFFF" w:themeFill="background1"/>
                <w:lang w:eastAsia="ar-SA"/>
              </w:rPr>
              <w:t>Перечень вступительных испытаний</w:t>
            </w:r>
          </w:p>
        </w:tc>
        <w:tc>
          <w:tcPr>
            <w:tcW w:w="1378" w:type="dxa"/>
            <w:shd w:val="clear" w:color="auto" w:fill="auto"/>
          </w:tcPr>
          <w:p w:rsidR="008C24E6" w:rsidRPr="008E3CE2"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r w:rsidRPr="008E3CE2">
              <w:rPr>
                <w:rFonts w:ascii="Times New Roman" w:eastAsia="Times New Roman" w:hAnsi="Times New Roman" w:cs="Times New Roman"/>
                <w:b/>
                <w:sz w:val="24"/>
                <w:szCs w:val="24"/>
                <w:shd w:val="clear" w:color="auto" w:fill="FFFFFF" w:themeFill="background1"/>
                <w:lang w:eastAsia="ar-SA"/>
              </w:rPr>
              <w:t>Мах.</w:t>
            </w:r>
          </w:p>
          <w:p w:rsidR="008C24E6" w:rsidRPr="008E3CE2" w:rsidRDefault="008C24E6" w:rsidP="008C24E6">
            <w:pPr>
              <w:suppressAutoHyphens/>
              <w:spacing w:after="0" w:line="240" w:lineRule="auto"/>
              <w:jc w:val="center"/>
              <w:rPr>
                <w:rFonts w:ascii="Times New Roman" w:eastAsia="Times New Roman" w:hAnsi="Times New Roman" w:cs="Times New Roman"/>
                <w:sz w:val="24"/>
                <w:szCs w:val="24"/>
                <w:shd w:val="clear" w:color="auto" w:fill="FFFFFF" w:themeFill="background1"/>
                <w:lang w:eastAsia="ar-SA"/>
              </w:rPr>
            </w:pPr>
            <w:r w:rsidRPr="008E3CE2">
              <w:rPr>
                <w:rFonts w:ascii="Times New Roman" w:eastAsia="Times New Roman" w:hAnsi="Times New Roman" w:cs="Times New Roman"/>
                <w:b/>
                <w:sz w:val="24"/>
                <w:szCs w:val="24"/>
                <w:shd w:val="clear" w:color="auto" w:fill="FFFFFF" w:themeFill="background1"/>
                <w:lang w:eastAsia="ar-SA"/>
              </w:rPr>
              <w:t>баллы</w:t>
            </w:r>
          </w:p>
        </w:tc>
      </w:tr>
      <w:tr w:rsidR="008C24E6" w:rsidRPr="008E3CE2" w:rsidTr="008E3CE2">
        <w:tc>
          <w:tcPr>
            <w:tcW w:w="1367" w:type="dxa"/>
            <w:shd w:val="clear" w:color="auto" w:fill="auto"/>
            <w:vAlign w:val="center"/>
          </w:tcPr>
          <w:p w:rsidR="008C24E6" w:rsidRPr="008E3CE2" w:rsidRDefault="008C24E6" w:rsidP="008C24E6">
            <w:pPr>
              <w:suppressAutoHyphens/>
              <w:spacing w:after="0" w:line="240" w:lineRule="auto"/>
              <w:jc w:val="center"/>
              <w:rPr>
                <w:rFonts w:ascii="Times New Roman" w:eastAsia="Times New Roman" w:hAnsi="Times New Roman" w:cs="Times New Roman"/>
                <w:sz w:val="24"/>
                <w:szCs w:val="24"/>
                <w:shd w:val="clear" w:color="auto" w:fill="FFFFFF" w:themeFill="background1"/>
                <w:lang w:eastAsia="ar-SA"/>
              </w:rPr>
            </w:pPr>
            <w:r w:rsidRPr="008E3CE2">
              <w:rPr>
                <w:rFonts w:ascii="Times New Roman" w:eastAsia="Times New Roman" w:hAnsi="Times New Roman" w:cs="Times New Roman"/>
                <w:b/>
                <w:sz w:val="24"/>
                <w:szCs w:val="24"/>
                <w:shd w:val="clear" w:color="auto" w:fill="FFFFFF" w:themeFill="background1"/>
                <w:lang w:eastAsia="ar-SA"/>
              </w:rPr>
              <w:t>1 часть</w:t>
            </w:r>
          </w:p>
        </w:tc>
        <w:tc>
          <w:tcPr>
            <w:tcW w:w="6835" w:type="dxa"/>
            <w:shd w:val="clear" w:color="auto" w:fill="auto"/>
          </w:tcPr>
          <w:p w:rsidR="008C24E6" w:rsidRPr="008E3CE2" w:rsidRDefault="008C24E6" w:rsidP="000F6A64">
            <w:pPr>
              <w:suppressAutoHyphens/>
              <w:spacing w:after="0" w:line="240" w:lineRule="auto"/>
              <w:jc w:val="both"/>
              <w:rPr>
                <w:rFonts w:ascii="Times New Roman" w:eastAsia="Times New Roman" w:hAnsi="Times New Roman" w:cs="Times New Roman"/>
                <w:b/>
                <w:sz w:val="24"/>
                <w:szCs w:val="24"/>
                <w:shd w:val="clear" w:color="auto" w:fill="FFFFFF" w:themeFill="background1"/>
                <w:lang w:eastAsia="ar-SA"/>
              </w:rPr>
            </w:pPr>
            <w:r w:rsidRPr="008E3CE2">
              <w:rPr>
                <w:rFonts w:ascii="Times New Roman" w:eastAsia="Times New Roman" w:hAnsi="Times New Roman" w:cs="Times New Roman"/>
                <w:b/>
                <w:sz w:val="24"/>
                <w:szCs w:val="24"/>
                <w:shd w:val="clear" w:color="auto" w:fill="FFFFFF" w:themeFill="background1"/>
                <w:lang w:eastAsia="ar-SA"/>
              </w:rPr>
              <w:t xml:space="preserve">         </w:t>
            </w:r>
            <w:r w:rsidR="000F6A64">
              <w:rPr>
                <w:rFonts w:ascii="Times New Roman" w:eastAsia="Times New Roman" w:hAnsi="Times New Roman" w:cs="Times New Roman"/>
                <w:b/>
                <w:sz w:val="24"/>
                <w:szCs w:val="24"/>
                <w:shd w:val="clear" w:color="auto" w:fill="FFFFFF" w:themeFill="background1"/>
                <w:lang w:eastAsia="ar-SA"/>
              </w:rPr>
              <w:t>Показ и оценка</w:t>
            </w:r>
            <w:r w:rsidRPr="008E3CE2">
              <w:rPr>
                <w:rFonts w:ascii="Times New Roman" w:eastAsia="Times New Roman" w:hAnsi="Times New Roman" w:cs="Times New Roman"/>
                <w:b/>
                <w:sz w:val="24"/>
                <w:szCs w:val="24"/>
                <w:shd w:val="clear" w:color="auto" w:fill="FFFFFF" w:themeFill="background1"/>
                <w:lang w:eastAsia="ar-SA"/>
              </w:rPr>
              <w:t xml:space="preserve"> физических данных</w:t>
            </w:r>
            <w:r w:rsidR="00007D6C" w:rsidRPr="008E3CE2">
              <w:rPr>
                <w:rFonts w:ascii="Times New Roman" w:eastAsia="Times New Roman" w:hAnsi="Times New Roman" w:cs="Times New Roman"/>
                <w:sz w:val="24"/>
                <w:szCs w:val="24"/>
                <w:shd w:val="clear" w:color="auto" w:fill="FFFFFF" w:themeFill="background1"/>
                <w:lang w:eastAsia="ar-SA"/>
              </w:rPr>
              <w:t xml:space="preserve"> (</w:t>
            </w:r>
            <w:r w:rsidRPr="008E3CE2">
              <w:rPr>
                <w:rFonts w:ascii="Times New Roman" w:eastAsia="Times New Roman" w:hAnsi="Times New Roman" w:cs="Times New Roman"/>
                <w:sz w:val="24"/>
                <w:szCs w:val="24"/>
                <w:shd w:val="clear" w:color="auto" w:fill="FFFFFF" w:themeFill="background1"/>
                <w:lang w:eastAsia="ar-SA"/>
              </w:rPr>
              <w:t>правильные пропорции тела; подвижность голеностопного, коленного и тазобедренного суставов;</w:t>
            </w:r>
            <w:r w:rsidRPr="008E3CE2">
              <w:rPr>
                <w:rFonts w:ascii="Times New Roman" w:eastAsia="Times New Roman" w:hAnsi="Times New Roman" w:cs="Times New Roman"/>
                <w:i/>
                <w:sz w:val="24"/>
                <w:szCs w:val="24"/>
                <w:shd w:val="clear" w:color="auto" w:fill="FFFFFF" w:themeFill="background1"/>
                <w:lang w:eastAsia="ar-SA"/>
              </w:rPr>
              <w:t xml:space="preserve"> </w:t>
            </w:r>
            <w:r w:rsidRPr="008E3CE2">
              <w:rPr>
                <w:rFonts w:ascii="Times New Roman" w:eastAsia="Times New Roman" w:hAnsi="Times New Roman" w:cs="Times New Roman"/>
                <w:sz w:val="24"/>
                <w:szCs w:val="24"/>
                <w:shd w:val="clear" w:color="auto" w:fill="FFFFFF" w:themeFill="background1"/>
                <w:lang w:eastAsia="ar-SA"/>
              </w:rPr>
              <w:t>гибкость позвоночника;</w:t>
            </w:r>
            <w:r w:rsidRPr="008E3CE2">
              <w:rPr>
                <w:rFonts w:ascii="Times New Roman" w:eastAsia="Times New Roman" w:hAnsi="Times New Roman" w:cs="Times New Roman"/>
                <w:i/>
                <w:sz w:val="24"/>
                <w:szCs w:val="24"/>
                <w:shd w:val="clear" w:color="auto" w:fill="FFFFFF" w:themeFill="background1"/>
                <w:lang w:eastAsia="ar-SA"/>
              </w:rPr>
              <w:t xml:space="preserve"> </w:t>
            </w:r>
            <w:r w:rsidRPr="008E3CE2">
              <w:rPr>
                <w:rFonts w:ascii="Times New Roman" w:eastAsia="Times New Roman" w:hAnsi="Times New Roman" w:cs="Times New Roman"/>
                <w:sz w:val="24"/>
                <w:szCs w:val="24"/>
                <w:shd w:val="clear" w:color="auto" w:fill="FFFFFF" w:themeFill="background1"/>
                <w:lang w:eastAsia="ar-SA"/>
              </w:rPr>
              <w:t>рас</w:t>
            </w:r>
            <w:r w:rsidR="00007D6C" w:rsidRPr="008E3CE2">
              <w:rPr>
                <w:rFonts w:ascii="Times New Roman" w:eastAsia="Times New Roman" w:hAnsi="Times New Roman" w:cs="Times New Roman"/>
                <w:sz w:val="24"/>
                <w:szCs w:val="24"/>
                <w:shd w:val="clear" w:color="auto" w:fill="FFFFFF" w:themeFill="background1"/>
                <w:lang w:eastAsia="ar-SA"/>
              </w:rPr>
              <w:t>тяжка; высота и лёгкость прыжка)</w:t>
            </w:r>
          </w:p>
        </w:tc>
        <w:tc>
          <w:tcPr>
            <w:tcW w:w="1378" w:type="dxa"/>
            <w:shd w:val="clear" w:color="auto" w:fill="auto"/>
          </w:tcPr>
          <w:p w:rsidR="008C24E6" w:rsidRPr="008E3CE2" w:rsidRDefault="008C24E6" w:rsidP="008C24E6">
            <w:pPr>
              <w:suppressAutoHyphens/>
              <w:snapToGrid w:val="0"/>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8E3CE2" w:rsidRDefault="008C24E6" w:rsidP="008C24E6">
            <w:pPr>
              <w:suppressAutoHyphens/>
              <w:spacing w:after="0" w:line="240" w:lineRule="auto"/>
              <w:jc w:val="center"/>
              <w:rPr>
                <w:rFonts w:ascii="Times New Roman" w:eastAsia="Times New Roman" w:hAnsi="Times New Roman" w:cs="Times New Roman"/>
                <w:sz w:val="24"/>
                <w:szCs w:val="24"/>
                <w:shd w:val="clear" w:color="auto" w:fill="FFFFFF" w:themeFill="background1"/>
                <w:lang w:eastAsia="ar-SA"/>
              </w:rPr>
            </w:pPr>
            <w:r w:rsidRPr="008E3CE2">
              <w:rPr>
                <w:rFonts w:ascii="Times New Roman" w:eastAsia="Times New Roman" w:hAnsi="Times New Roman" w:cs="Times New Roman"/>
                <w:b/>
                <w:sz w:val="24"/>
                <w:szCs w:val="24"/>
                <w:shd w:val="clear" w:color="auto" w:fill="FFFFFF" w:themeFill="background1"/>
                <w:lang w:eastAsia="ar-SA"/>
              </w:rPr>
              <w:t>2</w:t>
            </w:r>
          </w:p>
        </w:tc>
      </w:tr>
      <w:tr w:rsidR="008C24E6" w:rsidRPr="008E3CE2" w:rsidTr="008E3CE2">
        <w:trPr>
          <w:trHeight w:val="2478"/>
        </w:trPr>
        <w:tc>
          <w:tcPr>
            <w:tcW w:w="1367" w:type="dxa"/>
            <w:vMerge w:val="restart"/>
            <w:shd w:val="clear" w:color="auto" w:fill="auto"/>
          </w:tcPr>
          <w:p w:rsidR="008C24E6" w:rsidRPr="008E3CE2" w:rsidRDefault="008C24E6" w:rsidP="008C24E6">
            <w:pPr>
              <w:suppressAutoHyphens/>
              <w:snapToGrid w:val="0"/>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8E3CE2"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8E3CE2"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8E3CE2"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8E3CE2"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8E3CE2" w:rsidRDefault="008C24E6" w:rsidP="008C24E6">
            <w:pPr>
              <w:suppressAutoHyphens/>
              <w:spacing w:after="0" w:line="240" w:lineRule="auto"/>
              <w:jc w:val="center"/>
              <w:rPr>
                <w:rFonts w:ascii="Times New Roman" w:eastAsia="Times New Roman" w:hAnsi="Times New Roman" w:cs="Times New Roman"/>
                <w:sz w:val="24"/>
                <w:szCs w:val="24"/>
                <w:shd w:val="clear" w:color="auto" w:fill="FFFFFF" w:themeFill="background1"/>
                <w:lang w:eastAsia="ar-SA"/>
              </w:rPr>
            </w:pPr>
            <w:r w:rsidRPr="008E3CE2">
              <w:rPr>
                <w:rFonts w:ascii="Times New Roman" w:eastAsia="Times New Roman" w:hAnsi="Times New Roman" w:cs="Times New Roman"/>
                <w:b/>
                <w:sz w:val="24"/>
                <w:szCs w:val="24"/>
                <w:shd w:val="clear" w:color="auto" w:fill="FFFFFF" w:themeFill="background1"/>
                <w:lang w:eastAsia="ar-SA"/>
              </w:rPr>
              <w:t xml:space="preserve">2 часть </w:t>
            </w:r>
          </w:p>
        </w:tc>
        <w:tc>
          <w:tcPr>
            <w:tcW w:w="6835" w:type="dxa"/>
            <w:shd w:val="clear" w:color="auto" w:fill="auto"/>
          </w:tcPr>
          <w:p w:rsidR="008C24E6" w:rsidRPr="008E3CE2" w:rsidRDefault="000F6A64" w:rsidP="00025EC8">
            <w:pPr>
              <w:suppressAutoHyphens/>
              <w:spacing w:after="0" w:line="240" w:lineRule="auto"/>
              <w:jc w:val="both"/>
              <w:rPr>
                <w:rFonts w:ascii="Times New Roman" w:eastAsia="Times New Roman" w:hAnsi="Times New Roman" w:cs="Times New Roman"/>
                <w:sz w:val="24"/>
                <w:szCs w:val="24"/>
                <w:shd w:val="clear" w:color="auto" w:fill="FFFFFF" w:themeFill="background1"/>
                <w:lang w:eastAsia="ar-SA"/>
              </w:rPr>
            </w:pPr>
            <w:r>
              <w:rPr>
                <w:rFonts w:ascii="Times New Roman" w:eastAsia="Times New Roman" w:hAnsi="Times New Roman" w:cs="Times New Roman"/>
                <w:b/>
                <w:sz w:val="24"/>
                <w:szCs w:val="24"/>
                <w:shd w:val="clear" w:color="auto" w:fill="FFFFFF" w:themeFill="background1"/>
                <w:lang w:eastAsia="ar-SA"/>
              </w:rPr>
              <w:t xml:space="preserve">        </w:t>
            </w:r>
            <w:r w:rsidR="00025EC8">
              <w:rPr>
                <w:rFonts w:ascii="Times New Roman" w:eastAsia="Times New Roman" w:hAnsi="Times New Roman" w:cs="Times New Roman"/>
                <w:b/>
                <w:sz w:val="24"/>
                <w:szCs w:val="24"/>
                <w:shd w:val="clear" w:color="auto" w:fill="FFFFFF" w:themeFill="background1"/>
                <w:lang w:eastAsia="ar-SA"/>
              </w:rPr>
              <w:t>Показ</w:t>
            </w:r>
            <w:r w:rsidR="008C24E6" w:rsidRPr="008E3CE2">
              <w:rPr>
                <w:rFonts w:ascii="Times New Roman" w:eastAsia="Times New Roman" w:hAnsi="Times New Roman" w:cs="Times New Roman"/>
                <w:b/>
                <w:sz w:val="24"/>
                <w:szCs w:val="24"/>
                <w:shd w:val="clear" w:color="auto" w:fill="FFFFFF" w:themeFill="background1"/>
                <w:lang w:eastAsia="ar-SA"/>
              </w:rPr>
              <w:t xml:space="preserve"> хореографических навыков и умений</w:t>
            </w:r>
            <w:r w:rsidR="008C24E6" w:rsidRPr="008E3CE2">
              <w:rPr>
                <w:rFonts w:ascii="Times New Roman" w:eastAsia="Times New Roman" w:hAnsi="Times New Roman" w:cs="Times New Roman"/>
                <w:sz w:val="24"/>
                <w:szCs w:val="24"/>
                <w:shd w:val="clear" w:color="auto" w:fill="FFFFFF" w:themeFill="background1"/>
                <w:lang w:eastAsia="ar-SA"/>
              </w:rPr>
              <w:t xml:space="preserve"> основных элементов классического танца у станка:</w:t>
            </w:r>
          </w:p>
          <w:p w:rsidR="008C24E6" w:rsidRPr="008E3CE2" w:rsidRDefault="008C24E6" w:rsidP="008C24E6">
            <w:pPr>
              <w:numPr>
                <w:ilvl w:val="0"/>
                <w:numId w:val="22"/>
              </w:numPr>
              <w:suppressAutoHyphens/>
              <w:spacing w:after="0" w:line="240" w:lineRule="auto"/>
              <w:jc w:val="both"/>
              <w:rPr>
                <w:rFonts w:ascii="Times New Roman" w:eastAsia="Times New Roman" w:hAnsi="Times New Roman" w:cs="Times New Roman"/>
                <w:sz w:val="24"/>
                <w:szCs w:val="24"/>
                <w:shd w:val="clear" w:color="auto" w:fill="FFFFFF" w:themeFill="background1"/>
                <w:lang w:val="en-US" w:eastAsia="ar-SA"/>
              </w:rPr>
            </w:pPr>
            <w:r w:rsidRPr="008E3CE2">
              <w:rPr>
                <w:rFonts w:ascii="Times New Roman" w:eastAsia="Times New Roman" w:hAnsi="Times New Roman" w:cs="Times New Roman"/>
                <w:sz w:val="24"/>
                <w:szCs w:val="24"/>
                <w:shd w:val="clear" w:color="auto" w:fill="FFFFFF" w:themeFill="background1"/>
                <w:lang w:val="en-US" w:eastAsia="ar-SA"/>
              </w:rPr>
              <w:t>Plie</w:t>
            </w:r>
            <w:r w:rsidRPr="008E3CE2">
              <w:rPr>
                <w:rFonts w:ascii="Times New Roman" w:eastAsia="Times New Roman" w:hAnsi="Times New Roman" w:cs="Times New Roman"/>
                <w:sz w:val="24"/>
                <w:szCs w:val="24"/>
                <w:shd w:val="clear" w:color="auto" w:fill="FFFFFF" w:themeFill="background1"/>
                <w:lang w:eastAsia="ar-SA"/>
              </w:rPr>
              <w:t xml:space="preserve"> (</w:t>
            </w:r>
            <w:r w:rsidRPr="008E3CE2">
              <w:rPr>
                <w:rFonts w:ascii="Times New Roman" w:eastAsia="Times New Roman" w:hAnsi="Times New Roman" w:cs="Times New Roman"/>
                <w:sz w:val="24"/>
                <w:szCs w:val="24"/>
                <w:shd w:val="clear" w:color="auto" w:fill="FFFFFF" w:themeFill="background1"/>
                <w:lang w:val="en-US" w:eastAsia="ar-SA"/>
              </w:rPr>
              <w:t>demi</w:t>
            </w:r>
            <w:r w:rsidRPr="008E3CE2">
              <w:rPr>
                <w:rFonts w:ascii="Times New Roman" w:eastAsia="Times New Roman" w:hAnsi="Times New Roman" w:cs="Times New Roman"/>
                <w:sz w:val="24"/>
                <w:szCs w:val="24"/>
                <w:shd w:val="clear" w:color="auto" w:fill="FFFFFF" w:themeFill="background1"/>
                <w:lang w:eastAsia="ar-SA"/>
              </w:rPr>
              <w:t xml:space="preserve"> </w:t>
            </w:r>
            <w:r w:rsidRPr="008E3CE2">
              <w:rPr>
                <w:rFonts w:ascii="Times New Roman" w:eastAsia="Times New Roman" w:hAnsi="Times New Roman" w:cs="Times New Roman"/>
                <w:sz w:val="24"/>
                <w:szCs w:val="24"/>
                <w:shd w:val="clear" w:color="auto" w:fill="FFFFFF" w:themeFill="background1"/>
                <w:lang w:val="en-US" w:eastAsia="ar-SA"/>
              </w:rPr>
              <w:t>et</w:t>
            </w:r>
            <w:r w:rsidRPr="008E3CE2">
              <w:rPr>
                <w:rFonts w:ascii="Times New Roman" w:eastAsia="Times New Roman" w:hAnsi="Times New Roman" w:cs="Times New Roman"/>
                <w:sz w:val="24"/>
                <w:szCs w:val="24"/>
                <w:shd w:val="clear" w:color="auto" w:fill="FFFFFF" w:themeFill="background1"/>
                <w:lang w:eastAsia="ar-SA"/>
              </w:rPr>
              <w:t xml:space="preserve"> </w:t>
            </w:r>
            <w:r w:rsidRPr="008E3CE2">
              <w:rPr>
                <w:rFonts w:ascii="Times New Roman" w:eastAsia="Times New Roman" w:hAnsi="Times New Roman" w:cs="Times New Roman"/>
                <w:sz w:val="24"/>
                <w:szCs w:val="24"/>
                <w:shd w:val="clear" w:color="auto" w:fill="FFFFFF" w:themeFill="background1"/>
                <w:lang w:val="en-US" w:eastAsia="ar-SA"/>
              </w:rPr>
              <w:t>grand</w:t>
            </w:r>
            <w:r w:rsidRPr="008E3CE2">
              <w:rPr>
                <w:rFonts w:ascii="Times New Roman" w:eastAsia="Times New Roman" w:hAnsi="Times New Roman" w:cs="Times New Roman"/>
                <w:sz w:val="24"/>
                <w:szCs w:val="24"/>
                <w:shd w:val="clear" w:color="auto" w:fill="FFFFFF" w:themeFill="background1"/>
                <w:lang w:eastAsia="ar-SA"/>
              </w:rPr>
              <w:t>)</w:t>
            </w:r>
          </w:p>
          <w:p w:rsidR="008C24E6" w:rsidRPr="008E3CE2" w:rsidRDefault="008C24E6" w:rsidP="008C24E6">
            <w:pPr>
              <w:numPr>
                <w:ilvl w:val="0"/>
                <w:numId w:val="22"/>
              </w:numPr>
              <w:suppressAutoHyphens/>
              <w:spacing w:after="0" w:line="240" w:lineRule="auto"/>
              <w:jc w:val="both"/>
              <w:rPr>
                <w:rFonts w:ascii="Times New Roman" w:eastAsia="Times New Roman" w:hAnsi="Times New Roman" w:cs="Times New Roman"/>
                <w:sz w:val="24"/>
                <w:szCs w:val="24"/>
                <w:shd w:val="clear" w:color="auto" w:fill="FFFFFF" w:themeFill="background1"/>
                <w:lang w:val="en-US" w:eastAsia="ar-SA"/>
              </w:rPr>
            </w:pPr>
            <w:r w:rsidRPr="008E3CE2">
              <w:rPr>
                <w:rFonts w:ascii="Times New Roman" w:eastAsia="Times New Roman" w:hAnsi="Times New Roman" w:cs="Times New Roman"/>
                <w:sz w:val="24"/>
                <w:szCs w:val="24"/>
                <w:shd w:val="clear" w:color="auto" w:fill="FFFFFF" w:themeFill="background1"/>
                <w:lang w:val="en-US" w:eastAsia="ar-SA"/>
              </w:rPr>
              <w:t>Battement</w:t>
            </w:r>
            <w:r w:rsidRPr="008E3CE2">
              <w:rPr>
                <w:rFonts w:ascii="Times New Roman" w:eastAsia="Times New Roman" w:hAnsi="Times New Roman" w:cs="Times New Roman"/>
                <w:sz w:val="24"/>
                <w:szCs w:val="24"/>
                <w:shd w:val="clear" w:color="auto" w:fill="FFFFFF" w:themeFill="background1"/>
                <w:lang w:eastAsia="ar-SA"/>
              </w:rPr>
              <w:t xml:space="preserve"> </w:t>
            </w:r>
            <w:r w:rsidRPr="008E3CE2">
              <w:rPr>
                <w:rFonts w:ascii="Times New Roman" w:eastAsia="Times New Roman" w:hAnsi="Times New Roman" w:cs="Times New Roman"/>
                <w:sz w:val="24"/>
                <w:szCs w:val="24"/>
                <w:shd w:val="clear" w:color="auto" w:fill="FFFFFF" w:themeFill="background1"/>
                <w:lang w:val="en-US" w:eastAsia="ar-SA"/>
              </w:rPr>
              <w:t>tendu</w:t>
            </w:r>
          </w:p>
          <w:p w:rsidR="008C24E6" w:rsidRPr="008E3CE2" w:rsidRDefault="008C24E6" w:rsidP="008C24E6">
            <w:pPr>
              <w:numPr>
                <w:ilvl w:val="0"/>
                <w:numId w:val="22"/>
              </w:numPr>
              <w:suppressAutoHyphens/>
              <w:spacing w:after="0" w:line="240" w:lineRule="auto"/>
              <w:jc w:val="both"/>
              <w:rPr>
                <w:rFonts w:ascii="Times New Roman" w:eastAsia="Times New Roman" w:hAnsi="Times New Roman" w:cs="Times New Roman"/>
                <w:sz w:val="24"/>
                <w:szCs w:val="24"/>
                <w:shd w:val="clear" w:color="auto" w:fill="FFFFFF" w:themeFill="background1"/>
                <w:lang w:val="en-US" w:eastAsia="ar-SA"/>
              </w:rPr>
            </w:pPr>
            <w:r w:rsidRPr="008E3CE2">
              <w:rPr>
                <w:rFonts w:ascii="Times New Roman" w:eastAsia="Times New Roman" w:hAnsi="Times New Roman" w:cs="Times New Roman"/>
                <w:sz w:val="24"/>
                <w:szCs w:val="24"/>
                <w:shd w:val="clear" w:color="auto" w:fill="FFFFFF" w:themeFill="background1"/>
                <w:lang w:val="en-US" w:eastAsia="ar-SA"/>
              </w:rPr>
              <w:t>Battement</w:t>
            </w:r>
            <w:r w:rsidRPr="008E3CE2">
              <w:rPr>
                <w:rFonts w:ascii="Times New Roman" w:eastAsia="Times New Roman" w:hAnsi="Times New Roman" w:cs="Times New Roman"/>
                <w:sz w:val="24"/>
                <w:szCs w:val="24"/>
                <w:shd w:val="clear" w:color="auto" w:fill="FFFFFF" w:themeFill="background1"/>
                <w:lang w:eastAsia="ar-SA"/>
              </w:rPr>
              <w:t xml:space="preserve"> </w:t>
            </w:r>
            <w:r w:rsidRPr="008E3CE2">
              <w:rPr>
                <w:rFonts w:ascii="Times New Roman" w:eastAsia="Times New Roman" w:hAnsi="Times New Roman" w:cs="Times New Roman"/>
                <w:sz w:val="24"/>
                <w:szCs w:val="24"/>
                <w:shd w:val="clear" w:color="auto" w:fill="FFFFFF" w:themeFill="background1"/>
                <w:lang w:val="en-US" w:eastAsia="ar-SA"/>
              </w:rPr>
              <w:t>tendu</w:t>
            </w:r>
            <w:r w:rsidRPr="008E3CE2">
              <w:rPr>
                <w:rFonts w:ascii="Times New Roman" w:eastAsia="Times New Roman" w:hAnsi="Times New Roman" w:cs="Times New Roman"/>
                <w:sz w:val="24"/>
                <w:szCs w:val="24"/>
                <w:shd w:val="clear" w:color="auto" w:fill="FFFFFF" w:themeFill="background1"/>
                <w:lang w:eastAsia="ar-SA"/>
              </w:rPr>
              <w:t xml:space="preserve"> </w:t>
            </w:r>
            <w:r w:rsidRPr="008E3CE2">
              <w:rPr>
                <w:rFonts w:ascii="Times New Roman" w:eastAsia="Times New Roman" w:hAnsi="Times New Roman" w:cs="Times New Roman"/>
                <w:sz w:val="24"/>
                <w:szCs w:val="24"/>
                <w:shd w:val="clear" w:color="auto" w:fill="FFFFFF" w:themeFill="background1"/>
                <w:lang w:val="en-US" w:eastAsia="ar-SA"/>
              </w:rPr>
              <w:t>jete</w:t>
            </w:r>
          </w:p>
          <w:p w:rsidR="008C24E6" w:rsidRPr="008E3CE2" w:rsidRDefault="008C24E6" w:rsidP="008C24E6">
            <w:pPr>
              <w:numPr>
                <w:ilvl w:val="0"/>
                <w:numId w:val="22"/>
              </w:numPr>
              <w:suppressAutoHyphens/>
              <w:spacing w:after="0" w:line="240" w:lineRule="auto"/>
              <w:jc w:val="both"/>
              <w:rPr>
                <w:rFonts w:ascii="Times New Roman" w:eastAsia="Times New Roman" w:hAnsi="Times New Roman" w:cs="Times New Roman"/>
                <w:sz w:val="24"/>
                <w:szCs w:val="24"/>
                <w:shd w:val="clear" w:color="auto" w:fill="FFFFFF" w:themeFill="background1"/>
                <w:lang w:val="en-US" w:eastAsia="ar-SA"/>
              </w:rPr>
            </w:pPr>
            <w:r w:rsidRPr="008E3CE2">
              <w:rPr>
                <w:rFonts w:ascii="Times New Roman" w:eastAsia="Times New Roman" w:hAnsi="Times New Roman" w:cs="Times New Roman"/>
                <w:sz w:val="24"/>
                <w:szCs w:val="24"/>
                <w:shd w:val="clear" w:color="auto" w:fill="FFFFFF" w:themeFill="background1"/>
                <w:lang w:val="en-US" w:eastAsia="ar-SA"/>
              </w:rPr>
              <w:t>Rond</w:t>
            </w:r>
            <w:r w:rsidRPr="008E3CE2">
              <w:rPr>
                <w:rFonts w:ascii="Times New Roman" w:eastAsia="Times New Roman" w:hAnsi="Times New Roman" w:cs="Times New Roman"/>
                <w:sz w:val="24"/>
                <w:szCs w:val="24"/>
                <w:shd w:val="clear" w:color="auto" w:fill="FFFFFF" w:themeFill="background1"/>
                <w:lang w:eastAsia="ar-SA"/>
              </w:rPr>
              <w:t xml:space="preserve"> </w:t>
            </w:r>
            <w:r w:rsidRPr="008E3CE2">
              <w:rPr>
                <w:rFonts w:ascii="Times New Roman" w:eastAsia="Times New Roman" w:hAnsi="Times New Roman" w:cs="Times New Roman"/>
                <w:sz w:val="24"/>
                <w:szCs w:val="24"/>
                <w:shd w:val="clear" w:color="auto" w:fill="FFFFFF" w:themeFill="background1"/>
                <w:lang w:val="en-US" w:eastAsia="ar-SA"/>
              </w:rPr>
              <w:t>de</w:t>
            </w:r>
            <w:r w:rsidRPr="008E3CE2">
              <w:rPr>
                <w:rFonts w:ascii="Times New Roman" w:eastAsia="Times New Roman" w:hAnsi="Times New Roman" w:cs="Times New Roman"/>
                <w:sz w:val="24"/>
                <w:szCs w:val="24"/>
                <w:shd w:val="clear" w:color="auto" w:fill="FFFFFF" w:themeFill="background1"/>
                <w:lang w:eastAsia="ar-SA"/>
              </w:rPr>
              <w:t xml:space="preserve"> </w:t>
            </w:r>
            <w:r w:rsidRPr="008E3CE2">
              <w:rPr>
                <w:rFonts w:ascii="Times New Roman" w:eastAsia="Times New Roman" w:hAnsi="Times New Roman" w:cs="Times New Roman"/>
                <w:sz w:val="24"/>
                <w:szCs w:val="24"/>
                <w:shd w:val="clear" w:color="auto" w:fill="FFFFFF" w:themeFill="background1"/>
                <w:lang w:val="en-US" w:eastAsia="ar-SA"/>
              </w:rPr>
              <w:t>jambe</w:t>
            </w:r>
            <w:r w:rsidRPr="008E3CE2">
              <w:rPr>
                <w:rFonts w:ascii="Times New Roman" w:eastAsia="Times New Roman" w:hAnsi="Times New Roman" w:cs="Times New Roman"/>
                <w:sz w:val="24"/>
                <w:szCs w:val="24"/>
                <w:shd w:val="clear" w:color="auto" w:fill="FFFFFF" w:themeFill="background1"/>
                <w:lang w:eastAsia="ar-SA"/>
              </w:rPr>
              <w:t xml:space="preserve"> </w:t>
            </w:r>
            <w:r w:rsidRPr="008E3CE2">
              <w:rPr>
                <w:rFonts w:ascii="Times New Roman" w:eastAsia="Times New Roman" w:hAnsi="Times New Roman" w:cs="Times New Roman"/>
                <w:sz w:val="24"/>
                <w:szCs w:val="24"/>
                <w:shd w:val="clear" w:color="auto" w:fill="FFFFFF" w:themeFill="background1"/>
                <w:lang w:val="en-US" w:eastAsia="ar-SA"/>
              </w:rPr>
              <w:t>par</w:t>
            </w:r>
            <w:r w:rsidRPr="008E3CE2">
              <w:rPr>
                <w:rFonts w:ascii="Times New Roman" w:eastAsia="Times New Roman" w:hAnsi="Times New Roman" w:cs="Times New Roman"/>
                <w:sz w:val="24"/>
                <w:szCs w:val="24"/>
                <w:shd w:val="clear" w:color="auto" w:fill="FFFFFF" w:themeFill="background1"/>
                <w:lang w:eastAsia="ar-SA"/>
              </w:rPr>
              <w:t xml:space="preserve"> </w:t>
            </w:r>
            <w:r w:rsidRPr="008E3CE2">
              <w:rPr>
                <w:rFonts w:ascii="Times New Roman" w:eastAsia="Times New Roman" w:hAnsi="Times New Roman" w:cs="Times New Roman"/>
                <w:sz w:val="24"/>
                <w:szCs w:val="24"/>
                <w:shd w:val="clear" w:color="auto" w:fill="FFFFFF" w:themeFill="background1"/>
                <w:lang w:val="en-US" w:eastAsia="ar-SA"/>
              </w:rPr>
              <w:t>terre</w:t>
            </w:r>
          </w:p>
          <w:p w:rsidR="008C24E6" w:rsidRPr="008E3CE2" w:rsidRDefault="008C24E6" w:rsidP="008C24E6">
            <w:pPr>
              <w:numPr>
                <w:ilvl w:val="0"/>
                <w:numId w:val="22"/>
              </w:numPr>
              <w:suppressAutoHyphens/>
              <w:spacing w:after="0" w:line="240" w:lineRule="auto"/>
              <w:jc w:val="both"/>
              <w:rPr>
                <w:rFonts w:ascii="Times New Roman" w:eastAsia="Times New Roman" w:hAnsi="Times New Roman" w:cs="Times New Roman"/>
                <w:sz w:val="24"/>
                <w:szCs w:val="24"/>
                <w:shd w:val="clear" w:color="auto" w:fill="FFFFFF" w:themeFill="background1"/>
                <w:lang w:val="en-US" w:eastAsia="ar-SA"/>
              </w:rPr>
            </w:pPr>
            <w:r w:rsidRPr="008E3CE2">
              <w:rPr>
                <w:rFonts w:ascii="Times New Roman" w:eastAsia="Times New Roman" w:hAnsi="Times New Roman" w:cs="Times New Roman"/>
                <w:sz w:val="24"/>
                <w:szCs w:val="24"/>
                <w:shd w:val="clear" w:color="auto" w:fill="FFFFFF" w:themeFill="background1"/>
                <w:lang w:val="en-US" w:eastAsia="ar-SA"/>
              </w:rPr>
              <w:t>Battement</w:t>
            </w:r>
            <w:r w:rsidRPr="008E3CE2">
              <w:rPr>
                <w:rFonts w:ascii="Times New Roman" w:eastAsia="Times New Roman" w:hAnsi="Times New Roman" w:cs="Times New Roman"/>
                <w:sz w:val="24"/>
                <w:szCs w:val="24"/>
                <w:shd w:val="clear" w:color="auto" w:fill="FFFFFF" w:themeFill="background1"/>
                <w:lang w:eastAsia="ar-SA"/>
              </w:rPr>
              <w:t xml:space="preserve"> </w:t>
            </w:r>
            <w:r w:rsidRPr="008E3CE2">
              <w:rPr>
                <w:rFonts w:ascii="Times New Roman" w:eastAsia="Times New Roman" w:hAnsi="Times New Roman" w:cs="Times New Roman"/>
                <w:sz w:val="24"/>
                <w:szCs w:val="24"/>
                <w:shd w:val="clear" w:color="auto" w:fill="FFFFFF" w:themeFill="background1"/>
                <w:lang w:val="en-US" w:eastAsia="ar-SA"/>
              </w:rPr>
              <w:t>fondu</w:t>
            </w:r>
          </w:p>
          <w:p w:rsidR="008C24E6" w:rsidRPr="008E3CE2" w:rsidRDefault="008C24E6" w:rsidP="008C24E6">
            <w:pPr>
              <w:numPr>
                <w:ilvl w:val="0"/>
                <w:numId w:val="22"/>
              </w:numPr>
              <w:suppressAutoHyphens/>
              <w:spacing w:after="0" w:line="240" w:lineRule="auto"/>
              <w:jc w:val="both"/>
              <w:rPr>
                <w:rFonts w:ascii="Times New Roman" w:eastAsia="Times New Roman" w:hAnsi="Times New Roman" w:cs="Times New Roman"/>
                <w:sz w:val="24"/>
                <w:szCs w:val="24"/>
                <w:shd w:val="clear" w:color="auto" w:fill="FFFFFF" w:themeFill="background1"/>
                <w:lang w:val="en-US" w:eastAsia="ar-SA"/>
              </w:rPr>
            </w:pPr>
            <w:r w:rsidRPr="008E3CE2">
              <w:rPr>
                <w:rFonts w:ascii="Times New Roman" w:eastAsia="Times New Roman" w:hAnsi="Times New Roman" w:cs="Times New Roman"/>
                <w:sz w:val="24"/>
                <w:szCs w:val="24"/>
                <w:shd w:val="clear" w:color="auto" w:fill="FFFFFF" w:themeFill="background1"/>
                <w:lang w:val="en-US" w:eastAsia="ar-SA"/>
              </w:rPr>
              <w:t>Adagio</w:t>
            </w:r>
          </w:p>
          <w:p w:rsidR="008C24E6" w:rsidRPr="008E3CE2" w:rsidRDefault="008C24E6" w:rsidP="008C24E6">
            <w:pPr>
              <w:numPr>
                <w:ilvl w:val="0"/>
                <w:numId w:val="22"/>
              </w:numPr>
              <w:suppressAutoHyphens/>
              <w:spacing w:after="0" w:line="240" w:lineRule="auto"/>
              <w:jc w:val="both"/>
              <w:rPr>
                <w:rFonts w:ascii="Times New Roman" w:eastAsia="Times New Roman" w:hAnsi="Times New Roman" w:cs="Times New Roman"/>
                <w:b/>
                <w:sz w:val="24"/>
                <w:szCs w:val="24"/>
                <w:shd w:val="clear" w:color="auto" w:fill="FFFFFF" w:themeFill="background1"/>
                <w:lang w:eastAsia="ar-SA"/>
              </w:rPr>
            </w:pPr>
            <w:r w:rsidRPr="008E3CE2">
              <w:rPr>
                <w:rFonts w:ascii="Times New Roman" w:eastAsia="Times New Roman" w:hAnsi="Times New Roman" w:cs="Times New Roman"/>
                <w:sz w:val="24"/>
                <w:szCs w:val="24"/>
                <w:shd w:val="clear" w:color="auto" w:fill="FFFFFF" w:themeFill="background1"/>
                <w:lang w:val="en-US" w:eastAsia="ar-SA"/>
              </w:rPr>
              <w:t>Grand</w:t>
            </w:r>
            <w:r w:rsidRPr="008E3CE2">
              <w:rPr>
                <w:rFonts w:ascii="Times New Roman" w:eastAsia="Times New Roman" w:hAnsi="Times New Roman" w:cs="Times New Roman"/>
                <w:sz w:val="24"/>
                <w:szCs w:val="24"/>
                <w:shd w:val="clear" w:color="auto" w:fill="FFFFFF" w:themeFill="background1"/>
                <w:lang w:eastAsia="ar-SA"/>
              </w:rPr>
              <w:t xml:space="preserve"> </w:t>
            </w:r>
            <w:r w:rsidRPr="008E3CE2">
              <w:rPr>
                <w:rFonts w:ascii="Times New Roman" w:eastAsia="Times New Roman" w:hAnsi="Times New Roman" w:cs="Times New Roman"/>
                <w:sz w:val="24"/>
                <w:szCs w:val="24"/>
                <w:shd w:val="clear" w:color="auto" w:fill="FFFFFF" w:themeFill="background1"/>
                <w:lang w:val="en-US" w:eastAsia="ar-SA"/>
              </w:rPr>
              <w:t>battement</w:t>
            </w:r>
            <w:r w:rsidRPr="008E3CE2">
              <w:rPr>
                <w:rFonts w:ascii="Times New Roman" w:eastAsia="Times New Roman" w:hAnsi="Times New Roman" w:cs="Times New Roman"/>
                <w:sz w:val="24"/>
                <w:szCs w:val="24"/>
                <w:shd w:val="clear" w:color="auto" w:fill="FFFFFF" w:themeFill="background1"/>
                <w:lang w:eastAsia="ar-SA"/>
              </w:rPr>
              <w:t xml:space="preserve"> </w:t>
            </w:r>
            <w:r w:rsidRPr="008E3CE2">
              <w:rPr>
                <w:rFonts w:ascii="Times New Roman" w:eastAsia="Times New Roman" w:hAnsi="Times New Roman" w:cs="Times New Roman"/>
                <w:sz w:val="24"/>
                <w:szCs w:val="24"/>
                <w:shd w:val="clear" w:color="auto" w:fill="FFFFFF" w:themeFill="background1"/>
                <w:lang w:val="en-US" w:eastAsia="ar-SA"/>
              </w:rPr>
              <w:t>jete</w:t>
            </w:r>
          </w:p>
        </w:tc>
        <w:tc>
          <w:tcPr>
            <w:tcW w:w="1378" w:type="dxa"/>
            <w:shd w:val="clear" w:color="auto" w:fill="auto"/>
          </w:tcPr>
          <w:p w:rsidR="008C24E6" w:rsidRPr="008E3CE2"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r w:rsidRPr="008E3CE2">
              <w:rPr>
                <w:rFonts w:ascii="Times New Roman" w:eastAsia="Times New Roman" w:hAnsi="Times New Roman" w:cs="Times New Roman"/>
                <w:b/>
                <w:sz w:val="24"/>
                <w:szCs w:val="24"/>
                <w:shd w:val="clear" w:color="auto" w:fill="FFFFFF" w:themeFill="background1"/>
                <w:lang w:eastAsia="ar-SA"/>
              </w:rPr>
              <w:t>4</w:t>
            </w:r>
          </w:p>
          <w:p w:rsidR="008C24E6" w:rsidRPr="008E3CE2"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8E3CE2"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8E3CE2"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8E3CE2"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8E3CE2"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8E3CE2"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8E3CE2"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8E3CE2"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8E3CE2"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tc>
      </w:tr>
      <w:tr w:rsidR="008C24E6" w:rsidRPr="008E3CE2" w:rsidTr="008E3CE2">
        <w:trPr>
          <w:trHeight w:val="2625"/>
        </w:trPr>
        <w:tc>
          <w:tcPr>
            <w:tcW w:w="1367" w:type="dxa"/>
            <w:vMerge/>
            <w:shd w:val="clear" w:color="auto" w:fill="auto"/>
          </w:tcPr>
          <w:p w:rsidR="008C24E6" w:rsidRPr="008E3CE2" w:rsidRDefault="008C24E6" w:rsidP="008C24E6">
            <w:pPr>
              <w:suppressAutoHyphens/>
              <w:snapToGrid w:val="0"/>
              <w:spacing w:after="0" w:line="240" w:lineRule="auto"/>
              <w:jc w:val="center"/>
              <w:rPr>
                <w:rFonts w:ascii="Times New Roman" w:eastAsia="Times New Roman" w:hAnsi="Times New Roman" w:cs="Times New Roman"/>
                <w:b/>
                <w:sz w:val="24"/>
                <w:szCs w:val="24"/>
                <w:u w:val="single"/>
                <w:shd w:val="clear" w:color="auto" w:fill="FFFFFF" w:themeFill="background1"/>
                <w:lang w:eastAsia="ar-SA"/>
              </w:rPr>
            </w:pPr>
          </w:p>
        </w:tc>
        <w:tc>
          <w:tcPr>
            <w:tcW w:w="6835" w:type="dxa"/>
            <w:shd w:val="clear" w:color="auto" w:fill="auto"/>
          </w:tcPr>
          <w:p w:rsidR="008C24E6" w:rsidRPr="000F6A64" w:rsidRDefault="008C24E6" w:rsidP="008C24E6">
            <w:pPr>
              <w:suppressAutoHyphens/>
              <w:spacing w:after="0" w:line="240" w:lineRule="auto"/>
              <w:ind w:left="360"/>
              <w:jc w:val="both"/>
              <w:rPr>
                <w:rFonts w:ascii="Times New Roman" w:eastAsia="Times New Roman" w:hAnsi="Times New Roman" w:cs="Times New Roman"/>
                <w:b/>
                <w:sz w:val="24"/>
                <w:szCs w:val="24"/>
                <w:shd w:val="clear" w:color="auto" w:fill="FFFFFF" w:themeFill="background1"/>
                <w:lang w:eastAsia="ar-SA"/>
              </w:rPr>
            </w:pPr>
            <w:r w:rsidRPr="000F6A64">
              <w:rPr>
                <w:rFonts w:ascii="Times New Roman" w:eastAsia="Times New Roman" w:hAnsi="Times New Roman" w:cs="Times New Roman"/>
                <w:b/>
                <w:sz w:val="24"/>
                <w:szCs w:val="24"/>
                <w:shd w:val="clear" w:color="auto" w:fill="FFFFFF" w:themeFill="background1"/>
                <w:lang w:eastAsia="ar-SA"/>
              </w:rPr>
              <w:t>Показ основных элементов русского танца на середине зала:</w:t>
            </w:r>
          </w:p>
          <w:p w:rsidR="008C24E6" w:rsidRPr="008E3CE2" w:rsidRDefault="008C24E6" w:rsidP="008C24E6">
            <w:pPr>
              <w:numPr>
                <w:ilvl w:val="0"/>
                <w:numId w:val="21"/>
              </w:numPr>
              <w:suppressAutoHyphens/>
              <w:spacing w:after="0" w:line="240" w:lineRule="auto"/>
              <w:jc w:val="both"/>
              <w:rPr>
                <w:rFonts w:ascii="Times New Roman" w:eastAsia="Times New Roman" w:hAnsi="Times New Roman" w:cs="Times New Roman"/>
                <w:sz w:val="24"/>
                <w:szCs w:val="24"/>
                <w:shd w:val="clear" w:color="auto" w:fill="FFFFFF" w:themeFill="background1"/>
                <w:lang w:eastAsia="ar-SA"/>
              </w:rPr>
            </w:pPr>
            <w:r w:rsidRPr="008E3CE2">
              <w:rPr>
                <w:rFonts w:ascii="Times New Roman" w:eastAsia="Times New Roman" w:hAnsi="Times New Roman" w:cs="Times New Roman"/>
                <w:sz w:val="24"/>
                <w:szCs w:val="24"/>
                <w:shd w:val="clear" w:color="auto" w:fill="FFFFFF" w:themeFill="background1"/>
                <w:lang w:eastAsia="ar-SA"/>
              </w:rPr>
              <w:t>Танцевальные шаги и проходки;</w:t>
            </w:r>
          </w:p>
          <w:p w:rsidR="008C24E6" w:rsidRPr="008E3CE2" w:rsidRDefault="008C24E6" w:rsidP="008C24E6">
            <w:pPr>
              <w:numPr>
                <w:ilvl w:val="0"/>
                <w:numId w:val="21"/>
              </w:numPr>
              <w:suppressAutoHyphens/>
              <w:spacing w:after="0" w:line="240" w:lineRule="auto"/>
              <w:jc w:val="both"/>
              <w:rPr>
                <w:rFonts w:ascii="Times New Roman" w:eastAsia="Times New Roman" w:hAnsi="Times New Roman" w:cs="Times New Roman"/>
                <w:sz w:val="24"/>
                <w:szCs w:val="24"/>
                <w:shd w:val="clear" w:color="auto" w:fill="FFFFFF" w:themeFill="background1"/>
                <w:lang w:eastAsia="ar-SA"/>
              </w:rPr>
            </w:pPr>
            <w:r w:rsidRPr="008E3CE2">
              <w:rPr>
                <w:rFonts w:ascii="Times New Roman" w:eastAsia="Times New Roman" w:hAnsi="Times New Roman" w:cs="Times New Roman"/>
                <w:sz w:val="24"/>
                <w:szCs w:val="24"/>
                <w:shd w:val="clear" w:color="auto" w:fill="FFFFFF" w:themeFill="background1"/>
                <w:lang w:eastAsia="ar-SA"/>
              </w:rPr>
              <w:t>«Веревочка»;</w:t>
            </w:r>
          </w:p>
          <w:p w:rsidR="008C24E6" w:rsidRPr="008E3CE2" w:rsidRDefault="008C24E6" w:rsidP="008C24E6">
            <w:pPr>
              <w:numPr>
                <w:ilvl w:val="0"/>
                <w:numId w:val="21"/>
              </w:numPr>
              <w:suppressAutoHyphens/>
              <w:spacing w:after="0" w:line="240" w:lineRule="auto"/>
              <w:jc w:val="both"/>
              <w:rPr>
                <w:rFonts w:ascii="Times New Roman" w:eastAsia="Times New Roman" w:hAnsi="Times New Roman" w:cs="Times New Roman"/>
                <w:sz w:val="24"/>
                <w:szCs w:val="24"/>
                <w:shd w:val="clear" w:color="auto" w:fill="FFFFFF" w:themeFill="background1"/>
                <w:lang w:eastAsia="ar-SA"/>
              </w:rPr>
            </w:pPr>
            <w:r w:rsidRPr="008E3CE2">
              <w:rPr>
                <w:rFonts w:ascii="Times New Roman" w:eastAsia="Times New Roman" w:hAnsi="Times New Roman" w:cs="Times New Roman"/>
                <w:sz w:val="24"/>
                <w:szCs w:val="24"/>
                <w:shd w:val="clear" w:color="auto" w:fill="FFFFFF" w:themeFill="background1"/>
                <w:lang w:eastAsia="ar-SA"/>
              </w:rPr>
              <w:t>«Моталочка»;</w:t>
            </w:r>
          </w:p>
          <w:p w:rsidR="008C24E6" w:rsidRPr="008E3CE2" w:rsidRDefault="008C24E6" w:rsidP="008C24E6">
            <w:pPr>
              <w:numPr>
                <w:ilvl w:val="0"/>
                <w:numId w:val="21"/>
              </w:numPr>
              <w:suppressAutoHyphens/>
              <w:spacing w:after="0" w:line="240" w:lineRule="auto"/>
              <w:jc w:val="both"/>
              <w:rPr>
                <w:rFonts w:ascii="Times New Roman" w:eastAsia="Times New Roman" w:hAnsi="Times New Roman" w:cs="Times New Roman"/>
                <w:sz w:val="24"/>
                <w:szCs w:val="24"/>
                <w:shd w:val="clear" w:color="auto" w:fill="FFFFFF" w:themeFill="background1"/>
                <w:lang w:eastAsia="ar-SA"/>
              </w:rPr>
            </w:pPr>
            <w:r w:rsidRPr="008E3CE2">
              <w:rPr>
                <w:rFonts w:ascii="Times New Roman" w:eastAsia="Times New Roman" w:hAnsi="Times New Roman" w:cs="Times New Roman"/>
                <w:sz w:val="24"/>
                <w:szCs w:val="24"/>
                <w:shd w:val="clear" w:color="auto" w:fill="FFFFFF" w:themeFill="background1"/>
                <w:lang w:eastAsia="ar-SA"/>
              </w:rPr>
              <w:t>Дробные выстукивания;</w:t>
            </w:r>
          </w:p>
          <w:p w:rsidR="008C24E6" w:rsidRPr="008E3CE2" w:rsidRDefault="008C24E6" w:rsidP="008C24E6">
            <w:pPr>
              <w:numPr>
                <w:ilvl w:val="0"/>
                <w:numId w:val="21"/>
              </w:numPr>
              <w:suppressAutoHyphens/>
              <w:spacing w:after="0" w:line="240" w:lineRule="auto"/>
              <w:jc w:val="both"/>
              <w:rPr>
                <w:rFonts w:ascii="Times New Roman" w:eastAsia="Times New Roman" w:hAnsi="Times New Roman" w:cs="Times New Roman"/>
                <w:sz w:val="24"/>
                <w:szCs w:val="24"/>
                <w:shd w:val="clear" w:color="auto" w:fill="FFFFFF" w:themeFill="background1"/>
                <w:lang w:eastAsia="ar-SA"/>
              </w:rPr>
            </w:pPr>
            <w:r w:rsidRPr="008E3CE2">
              <w:rPr>
                <w:rFonts w:ascii="Times New Roman" w:eastAsia="Times New Roman" w:hAnsi="Times New Roman" w:cs="Times New Roman"/>
                <w:sz w:val="24"/>
                <w:szCs w:val="24"/>
                <w:shd w:val="clear" w:color="auto" w:fill="FFFFFF" w:themeFill="background1"/>
                <w:lang w:eastAsia="ar-SA"/>
              </w:rPr>
              <w:t>Присядки, хлопушки (мужской класс);</w:t>
            </w:r>
          </w:p>
          <w:p w:rsidR="008C24E6" w:rsidRPr="008E3CE2" w:rsidRDefault="008C24E6" w:rsidP="008C24E6">
            <w:pPr>
              <w:numPr>
                <w:ilvl w:val="0"/>
                <w:numId w:val="21"/>
              </w:numPr>
              <w:suppressAutoHyphens/>
              <w:spacing w:after="0" w:line="240" w:lineRule="auto"/>
              <w:jc w:val="both"/>
              <w:rPr>
                <w:rFonts w:ascii="Times New Roman" w:eastAsia="Times New Roman" w:hAnsi="Times New Roman" w:cs="Times New Roman"/>
                <w:b/>
                <w:sz w:val="24"/>
                <w:szCs w:val="24"/>
                <w:shd w:val="clear" w:color="auto" w:fill="FFFFFF" w:themeFill="background1"/>
                <w:lang w:eastAsia="ar-SA"/>
              </w:rPr>
            </w:pPr>
            <w:r w:rsidRPr="008E3CE2">
              <w:rPr>
                <w:rFonts w:ascii="Times New Roman" w:eastAsia="Times New Roman" w:hAnsi="Times New Roman" w:cs="Times New Roman"/>
                <w:sz w:val="24"/>
                <w:szCs w:val="24"/>
                <w:shd w:val="clear" w:color="auto" w:fill="FFFFFF" w:themeFill="background1"/>
                <w:lang w:eastAsia="ar-SA"/>
              </w:rPr>
              <w:t>Вращения (женский класс).</w:t>
            </w:r>
          </w:p>
        </w:tc>
        <w:tc>
          <w:tcPr>
            <w:tcW w:w="1378" w:type="dxa"/>
            <w:shd w:val="clear" w:color="auto" w:fill="auto"/>
          </w:tcPr>
          <w:p w:rsidR="008C24E6" w:rsidRPr="008E3CE2"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r w:rsidRPr="008E3CE2">
              <w:rPr>
                <w:rFonts w:ascii="Times New Roman" w:eastAsia="Times New Roman" w:hAnsi="Times New Roman" w:cs="Times New Roman"/>
                <w:b/>
                <w:sz w:val="24"/>
                <w:szCs w:val="24"/>
                <w:shd w:val="clear" w:color="auto" w:fill="FFFFFF" w:themeFill="background1"/>
                <w:lang w:eastAsia="ar-SA"/>
              </w:rPr>
              <w:t>4</w:t>
            </w:r>
          </w:p>
          <w:p w:rsidR="008C24E6" w:rsidRPr="008E3CE2"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8E3CE2"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8E3CE2"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8E3CE2"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8E3CE2"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8E3CE2"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8C24E6" w:rsidRPr="008E3CE2" w:rsidRDefault="008C24E6" w:rsidP="008C24E6">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tc>
      </w:tr>
      <w:tr w:rsidR="008C24E6" w:rsidRPr="008E3CE2" w:rsidTr="008E3CE2">
        <w:trPr>
          <w:trHeight w:val="351"/>
        </w:trPr>
        <w:tc>
          <w:tcPr>
            <w:tcW w:w="8202" w:type="dxa"/>
            <w:gridSpan w:val="2"/>
            <w:shd w:val="clear" w:color="auto" w:fill="auto"/>
          </w:tcPr>
          <w:p w:rsidR="008C24E6" w:rsidRPr="008E3CE2" w:rsidRDefault="008C24E6" w:rsidP="008C24E6">
            <w:pPr>
              <w:suppressAutoHyphens/>
              <w:spacing w:after="0" w:line="240" w:lineRule="auto"/>
              <w:jc w:val="center"/>
              <w:rPr>
                <w:rFonts w:ascii="Times New Roman" w:eastAsia="Times New Roman" w:hAnsi="Times New Roman" w:cs="Times New Roman"/>
                <w:b/>
                <w:i/>
                <w:sz w:val="24"/>
                <w:szCs w:val="24"/>
                <w:shd w:val="clear" w:color="auto" w:fill="FFFFFF" w:themeFill="background1"/>
                <w:lang w:eastAsia="ar-SA"/>
              </w:rPr>
            </w:pPr>
            <w:r w:rsidRPr="008E3CE2">
              <w:rPr>
                <w:rFonts w:ascii="Times New Roman" w:eastAsia="Times New Roman" w:hAnsi="Times New Roman" w:cs="Times New Roman"/>
                <w:b/>
                <w:i/>
                <w:sz w:val="24"/>
                <w:szCs w:val="24"/>
                <w:shd w:val="clear" w:color="auto" w:fill="FFFFFF" w:themeFill="background1"/>
                <w:lang w:eastAsia="ar-SA"/>
              </w:rPr>
              <w:t xml:space="preserve">Максимальное количество баллов за </w:t>
            </w:r>
            <w:r w:rsidRPr="008E3CE2">
              <w:rPr>
                <w:rFonts w:ascii="Times New Roman" w:eastAsia="Times New Roman" w:hAnsi="Times New Roman" w:cs="Times New Roman"/>
                <w:b/>
                <w:i/>
                <w:sz w:val="24"/>
                <w:szCs w:val="24"/>
                <w:shd w:val="clear" w:color="auto" w:fill="FFFFFF" w:themeFill="background1"/>
                <w:lang w:val="en-US" w:eastAsia="ar-SA"/>
              </w:rPr>
              <w:t>I</w:t>
            </w:r>
            <w:r w:rsidRPr="008E3CE2">
              <w:rPr>
                <w:rFonts w:ascii="Times New Roman" w:eastAsia="Times New Roman" w:hAnsi="Times New Roman" w:cs="Times New Roman"/>
                <w:b/>
                <w:i/>
                <w:sz w:val="24"/>
                <w:szCs w:val="24"/>
                <w:shd w:val="clear" w:color="auto" w:fill="FFFFFF" w:themeFill="background1"/>
                <w:lang w:eastAsia="ar-SA"/>
              </w:rPr>
              <w:t xml:space="preserve"> тур</w:t>
            </w:r>
          </w:p>
        </w:tc>
        <w:tc>
          <w:tcPr>
            <w:tcW w:w="1378" w:type="dxa"/>
            <w:shd w:val="clear" w:color="auto" w:fill="auto"/>
          </w:tcPr>
          <w:p w:rsidR="008C24E6" w:rsidRPr="008E3CE2" w:rsidRDefault="008C24E6" w:rsidP="008C24E6">
            <w:pPr>
              <w:suppressAutoHyphens/>
              <w:spacing w:after="0" w:line="240" w:lineRule="auto"/>
              <w:jc w:val="center"/>
              <w:rPr>
                <w:rFonts w:ascii="Times New Roman" w:eastAsia="Times New Roman" w:hAnsi="Times New Roman" w:cs="Times New Roman"/>
                <w:sz w:val="24"/>
                <w:szCs w:val="24"/>
                <w:shd w:val="clear" w:color="auto" w:fill="FFFFFF" w:themeFill="background1"/>
                <w:lang w:eastAsia="ar-SA"/>
              </w:rPr>
            </w:pPr>
            <w:r w:rsidRPr="008E3CE2">
              <w:rPr>
                <w:rFonts w:ascii="Times New Roman" w:eastAsia="Times New Roman" w:hAnsi="Times New Roman" w:cs="Times New Roman"/>
                <w:b/>
                <w:i/>
                <w:sz w:val="24"/>
                <w:szCs w:val="24"/>
                <w:shd w:val="clear" w:color="auto" w:fill="FFFFFF" w:themeFill="background1"/>
                <w:lang w:eastAsia="ar-SA"/>
              </w:rPr>
              <w:t>10</w:t>
            </w:r>
          </w:p>
        </w:tc>
      </w:tr>
    </w:tbl>
    <w:p w:rsidR="008C24E6" w:rsidRPr="00007D6C" w:rsidRDefault="008C24E6" w:rsidP="008C24E6">
      <w:pPr>
        <w:suppressAutoHyphens/>
        <w:spacing w:after="0" w:line="240" w:lineRule="auto"/>
        <w:rPr>
          <w:rFonts w:ascii="Times New Roman" w:eastAsia="Times New Roman" w:hAnsi="Times New Roman" w:cs="Times New Roman"/>
          <w:sz w:val="24"/>
          <w:szCs w:val="24"/>
          <w:lang w:eastAsia="ar-SA"/>
        </w:rPr>
      </w:pPr>
    </w:p>
    <w:p w:rsidR="008C24E6" w:rsidRPr="00007D6C" w:rsidRDefault="008C24E6" w:rsidP="008C24E6">
      <w:pPr>
        <w:suppressAutoHyphens/>
        <w:spacing w:after="0" w:line="240" w:lineRule="auto"/>
        <w:jc w:val="center"/>
        <w:rPr>
          <w:rFonts w:ascii="Times New Roman" w:eastAsia="Times New Roman" w:hAnsi="Times New Roman" w:cs="Times New Roman"/>
          <w:b/>
          <w:sz w:val="24"/>
          <w:szCs w:val="24"/>
          <w:lang w:eastAsia="ar-SA"/>
        </w:rPr>
      </w:pPr>
      <w:r w:rsidRPr="00007D6C">
        <w:rPr>
          <w:rFonts w:ascii="Times New Roman" w:eastAsia="Times New Roman" w:hAnsi="Times New Roman" w:cs="Times New Roman"/>
          <w:b/>
          <w:sz w:val="24"/>
          <w:szCs w:val="24"/>
          <w:lang w:eastAsia="ar-SA"/>
        </w:rPr>
        <w:t>II</w:t>
      </w:r>
      <w:r w:rsidRPr="00007D6C">
        <w:rPr>
          <w:rFonts w:ascii="Times New Roman" w:eastAsia="Times New Roman" w:hAnsi="Times New Roman" w:cs="Times New Roman"/>
          <w:b/>
          <w:caps/>
          <w:sz w:val="24"/>
          <w:szCs w:val="24"/>
          <w:lang w:eastAsia="ar-SA"/>
        </w:rPr>
        <w:t xml:space="preserve"> тур</w:t>
      </w:r>
    </w:p>
    <w:p w:rsidR="008C24E6" w:rsidRPr="00007D6C" w:rsidRDefault="008C24E6" w:rsidP="008C24E6">
      <w:pPr>
        <w:suppressAutoHyphens/>
        <w:spacing w:after="0" w:line="240" w:lineRule="auto"/>
        <w:jc w:val="center"/>
        <w:rPr>
          <w:rFonts w:ascii="Times New Roman" w:eastAsia="Times New Roman" w:hAnsi="Times New Roman" w:cs="Times New Roman"/>
          <w:b/>
          <w:sz w:val="24"/>
          <w:szCs w:val="24"/>
          <w:lang w:eastAsia="ar-SA"/>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7"/>
        <w:gridCol w:w="6835"/>
        <w:gridCol w:w="1378"/>
      </w:tblGrid>
      <w:tr w:rsidR="008C24E6" w:rsidRPr="008E3CE2" w:rsidTr="008E3CE2">
        <w:trPr>
          <w:trHeight w:val="1809"/>
        </w:trPr>
        <w:tc>
          <w:tcPr>
            <w:tcW w:w="1367" w:type="dxa"/>
            <w:vMerge w:val="restart"/>
            <w:shd w:val="clear" w:color="auto" w:fill="auto"/>
            <w:vAlign w:val="center"/>
          </w:tcPr>
          <w:p w:rsidR="008C24E6" w:rsidRPr="008E3CE2" w:rsidRDefault="008C24E6" w:rsidP="008C24E6">
            <w:pPr>
              <w:suppressAutoHyphens/>
              <w:spacing w:after="0" w:line="240" w:lineRule="auto"/>
              <w:jc w:val="center"/>
              <w:rPr>
                <w:rFonts w:ascii="Times New Roman" w:eastAsia="Times New Roman" w:hAnsi="Times New Roman" w:cs="Times New Roman"/>
                <w:sz w:val="24"/>
                <w:szCs w:val="24"/>
                <w:shd w:val="clear" w:color="auto" w:fill="FFFFFF" w:themeFill="background1"/>
                <w:lang w:eastAsia="ar-SA"/>
              </w:rPr>
            </w:pPr>
            <w:r w:rsidRPr="008E3CE2">
              <w:rPr>
                <w:rFonts w:ascii="Times New Roman" w:eastAsia="Times New Roman" w:hAnsi="Times New Roman" w:cs="Times New Roman"/>
                <w:b/>
                <w:sz w:val="24"/>
                <w:szCs w:val="24"/>
                <w:shd w:val="clear" w:color="auto" w:fill="FFFFFF" w:themeFill="background1"/>
                <w:lang w:eastAsia="ar-SA"/>
              </w:rPr>
              <w:t>3 часть</w:t>
            </w:r>
          </w:p>
        </w:tc>
        <w:tc>
          <w:tcPr>
            <w:tcW w:w="6835" w:type="dxa"/>
            <w:shd w:val="clear" w:color="auto" w:fill="auto"/>
          </w:tcPr>
          <w:p w:rsidR="00007D6C" w:rsidRPr="008E3CE2" w:rsidRDefault="008C24E6" w:rsidP="00007D6C">
            <w:pPr>
              <w:suppressAutoHyphens/>
              <w:spacing w:after="0" w:line="240" w:lineRule="auto"/>
              <w:jc w:val="both"/>
              <w:rPr>
                <w:rFonts w:ascii="Times New Roman" w:eastAsia="Times New Roman" w:hAnsi="Times New Roman" w:cs="Times New Roman"/>
                <w:b/>
                <w:sz w:val="24"/>
                <w:szCs w:val="24"/>
                <w:shd w:val="clear" w:color="auto" w:fill="FFFFFF" w:themeFill="background1"/>
                <w:lang w:eastAsia="ar-SA"/>
              </w:rPr>
            </w:pPr>
            <w:r w:rsidRPr="008E3CE2">
              <w:rPr>
                <w:rFonts w:ascii="Times New Roman" w:eastAsia="Times New Roman" w:hAnsi="Times New Roman" w:cs="Times New Roman"/>
                <w:b/>
                <w:sz w:val="24"/>
                <w:szCs w:val="24"/>
                <w:shd w:val="clear" w:color="auto" w:fill="FFFFFF" w:themeFill="background1"/>
                <w:lang w:eastAsia="ar-SA"/>
              </w:rPr>
              <w:t>Исп</w:t>
            </w:r>
            <w:r w:rsidR="00007D6C" w:rsidRPr="008E3CE2">
              <w:rPr>
                <w:rFonts w:ascii="Times New Roman" w:eastAsia="Times New Roman" w:hAnsi="Times New Roman" w:cs="Times New Roman"/>
                <w:b/>
                <w:sz w:val="24"/>
                <w:szCs w:val="24"/>
                <w:shd w:val="clear" w:color="auto" w:fill="FFFFFF" w:themeFill="background1"/>
                <w:lang w:eastAsia="ar-SA"/>
              </w:rPr>
              <w:t>олнение танцевальной композиции.</w:t>
            </w:r>
            <w:r w:rsidRPr="008E3CE2">
              <w:rPr>
                <w:rFonts w:ascii="Times New Roman" w:eastAsia="Times New Roman" w:hAnsi="Times New Roman" w:cs="Times New Roman"/>
                <w:b/>
                <w:sz w:val="24"/>
                <w:szCs w:val="24"/>
                <w:shd w:val="clear" w:color="auto" w:fill="FFFFFF" w:themeFill="background1"/>
                <w:lang w:eastAsia="ar-SA"/>
              </w:rPr>
              <w:t xml:space="preserve"> </w:t>
            </w:r>
          </w:p>
          <w:p w:rsidR="008C24E6" w:rsidRPr="008E3CE2" w:rsidRDefault="00007D6C" w:rsidP="00007D6C">
            <w:pPr>
              <w:suppressAutoHyphens/>
              <w:spacing w:after="0" w:line="240" w:lineRule="auto"/>
              <w:jc w:val="both"/>
              <w:rPr>
                <w:rFonts w:ascii="Times New Roman" w:eastAsia="Times New Roman" w:hAnsi="Times New Roman" w:cs="Times New Roman"/>
                <w:sz w:val="24"/>
                <w:szCs w:val="24"/>
                <w:shd w:val="clear" w:color="auto" w:fill="FFFFFF" w:themeFill="background1"/>
                <w:lang w:eastAsia="ar-SA"/>
              </w:rPr>
            </w:pPr>
            <w:r w:rsidRPr="008E3CE2">
              <w:rPr>
                <w:rFonts w:ascii="Times New Roman" w:eastAsia="Times New Roman" w:hAnsi="Times New Roman" w:cs="Times New Roman"/>
                <w:sz w:val="24"/>
                <w:szCs w:val="24"/>
                <w:shd w:val="clear" w:color="auto" w:fill="FFFFFF" w:themeFill="background1"/>
                <w:lang w:eastAsia="ar-SA"/>
              </w:rPr>
              <w:t>И</w:t>
            </w:r>
            <w:r w:rsidR="008C24E6" w:rsidRPr="008E3CE2">
              <w:rPr>
                <w:rFonts w:ascii="Times New Roman" w:eastAsia="Times New Roman" w:hAnsi="Times New Roman" w:cs="Times New Roman"/>
                <w:sz w:val="24"/>
                <w:szCs w:val="24"/>
                <w:shd w:val="clear" w:color="auto" w:fill="FFFFFF" w:themeFill="background1"/>
                <w:lang w:eastAsia="ar-SA"/>
              </w:rPr>
              <w:t>сполнение подготовленного абитуриентом танцевального номера, поставленного в любом жанре хореографического искусства. Оцениваются творческая индивидуальность, артистизм, сценическая выразительность, эмоциональность, владение танцевальными навыками, техника исполнения.</w:t>
            </w:r>
          </w:p>
        </w:tc>
        <w:tc>
          <w:tcPr>
            <w:tcW w:w="1378" w:type="dxa"/>
            <w:shd w:val="clear" w:color="auto" w:fill="auto"/>
          </w:tcPr>
          <w:p w:rsidR="008C24E6" w:rsidRPr="008E3CE2" w:rsidRDefault="008C24E6" w:rsidP="008C24E6">
            <w:pPr>
              <w:suppressAutoHyphens/>
              <w:snapToGrid w:val="0"/>
              <w:spacing w:after="0" w:line="240" w:lineRule="auto"/>
              <w:rPr>
                <w:rFonts w:ascii="Times New Roman" w:eastAsia="Times New Roman" w:hAnsi="Times New Roman" w:cs="Times New Roman"/>
                <w:b/>
                <w:sz w:val="24"/>
                <w:szCs w:val="24"/>
                <w:shd w:val="clear" w:color="auto" w:fill="FFFFFF" w:themeFill="background1"/>
                <w:lang w:eastAsia="ar-SA"/>
              </w:rPr>
            </w:pPr>
          </w:p>
          <w:p w:rsidR="008C24E6" w:rsidRPr="008E3CE2" w:rsidRDefault="008C24E6" w:rsidP="008C24E6">
            <w:pPr>
              <w:suppressAutoHyphens/>
              <w:spacing w:after="0" w:line="240" w:lineRule="auto"/>
              <w:jc w:val="center"/>
              <w:rPr>
                <w:rFonts w:ascii="Times New Roman" w:eastAsia="Times New Roman" w:hAnsi="Times New Roman" w:cs="Times New Roman"/>
                <w:sz w:val="24"/>
                <w:szCs w:val="24"/>
                <w:shd w:val="clear" w:color="auto" w:fill="FFFFFF" w:themeFill="background1"/>
                <w:lang w:eastAsia="ar-SA"/>
              </w:rPr>
            </w:pPr>
            <w:r w:rsidRPr="008E3CE2">
              <w:rPr>
                <w:rFonts w:ascii="Times New Roman" w:eastAsia="Times New Roman" w:hAnsi="Times New Roman" w:cs="Times New Roman"/>
                <w:b/>
                <w:sz w:val="24"/>
                <w:szCs w:val="24"/>
                <w:shd w:val="clear" w:color="auto" w:fill="FFFFFF" w:themeFill="background1"/>
                <w:lang w:eastAsia="ar-SA"/>
              </w:rPr>
              <w:t>6</w:t>
            </w:r>
          </w:p>
        </w:tc>
      </w:tr>
      <w:tr w:rsidR="008C24E6" w:rsidRPr="008E3CE2" w:rsidTr="008E3CE2">
        <w:trPr>
          <w:trHeight w:val="403"/>
        </w:trPr>
        <w:tc>
          <w:tcPr>
            <w:tcW w:w="1367" w:type="dxa"/>
            <w:vMerge/>
            <w:shd w:val="clear" w:color="auto" w:fill="auto"/>
            <w:vAlign w:val="center"/>
          </w:tcPr>
          <w:p w:rsidR="008C24E6" w:rsidRPr="008E3CE2" w:rsidRDefault="008C24E6" w:rsidP="008C24E6">
            <w:pPr>
              <w:suppressAutoHyphens/>
              <w:snapToGrid w:val="0"/>
              <w:spacing w:after="0" w:line="240" w:lineRule="auto"/>
              <w:jc w:val="center"/>
              <w:rPr>
                <w:rFonts w:ascii="Times New Roman" w:eastAsia="Times New Roman" w:hAnsi="Times New Roman" w:cs="Times New Roman"/>
                <w:b/>
                <w:sz w:val="24"/>
                <w:szCs w:val="24"/>
                <w:u w:val="single"/>
                <w:shd w:val="clear" w:color="auto" w:fill="FFFFFF" w:themeFill="background1"/>
                <w:lang w:eastAsia="ar-SA"/>
              </w:rPr>
            </w:pPr>
          </w:p>
        </w:tc>
        <w:tc>
          <w:tcPr>
            <w:tcW w:w="6835" w:type="dxa"/>
            <w:shd w:val="clear" w:color="auto" w:fill="auto"/>
          </w:tcPr>
          <w:p w:rsidR="008C24E6" w:rsidRPr="008E3CE2" w:rsidRDefault="00FD58F7" w:rsidP="008C24E6">
            <w:pPr>
              <w:suppressAutoHyphens/>
              <w:spacing w:after="0" w:line="240" w:lineRule="auto"/>
              <w:jc w:val="both"/>
              <w:rPr>
                <w:rFonts w:ascii="Times New Roman" w:eastAsia="Times New Roman" w:hAnsi="Times New Roman" w:cs="Times New Roman"/>
                <w:b/>
                <w:sz w:val="24"/>
                <w:szCs w:val="24"/>
                <w:shd w:val="clear" w:color="auto" w:fill="FFFFFF" w:themeFill="background1"/>
                <w:lang w:eastAsia="ar-SA"/>
              </w:rPr>
            </w:pPr>
            <w:r w:rsidRPr="008E3CE2">
              <w:rPr>
                <w:rFonts w:ascii="Times New Roman" w:eastAsia="Times New Roman" w:hAnsi="Times New Roman" w:cs="Times New Roman"/>
                <w:b/>
                <w:sz w:val="24"/>
                <w:szCs w:val="24"/>
                <w:shd w:val="clear" w:color="auto" w:fill="FFFFFF" w:themeFill="background1"/>
                <w:lang w:eastAsia="ar-SA"/>
              </w:rPr>
              <w:t>Демонстрация музыкальных и ритмических способностей</w:t>
            </w:r>
          </w:p>
        </w:tc>
        <w:tc>
          <w:tcPr>
            <w:tcW w:w="1378" w:type="dxa"/>
            <w:shd w:val="clear" w:color="auto" w:fill="auto"/>
          </w:tcPr>
          <w:p w:rsidR="008C24E6" w:rsidRPr="008E3CE2" w:rsidRDefault="008C24E6" w:rsidP="008C24E6">
            <w:pPr>
              <w:suppressAutoHyphens/>
              <w:spacing w:after="0" w:line="240" w:lineRule="auto"/>
              <w:jc w:val="center"/>
              <w:rPr>
                <w:rFonts w:ascii="Times New Roman" w:eastAsia="Times New Roman" w:hAnsi="Times New Roman" w:cs="Times New Roman"/>
                <w:sz w:val="24"/>
                <w:szCs w:val="24"/>
                <w:shd w:val="clear" w:color="auto" w:fill="FFFFFF" w:themeFill="background1"/>
                <w:lang w:eastAsia="ar-SA"/>
              </w:rPr>
            </w:pPr>
            <w:r w:rsidRPr="008E3CE2">
              <w:rPr>
                <w:rFonts w:ascii="Times New Roman" w:eastAsia="Times New Roman" w:hAnsi="Times New Roman" w:cs="Times New Roman"/>
                <w:b/>
                <w:sz w:val="24"/>
                <w:szCs w:val="24"/>
                <w:shd w:val="clear" w:color="auto" w:fill="FFFFFF" w:themeFill="background1"/>
                <w:lang w:eastAsia="ar-SA"/>
              </w:rPr>
              <w:t>2</w:t>
            </w:r>
          </w:p>
        </w:tc>
      </w:tr>
      <w:tr w:rsidR="008C24E6" w:rsidRPr="008E3CE2" w:rsidTr="008E3CE2">
        <w:tc>
          <w:tcPr>
            <w:tcW w:w="1367" w:type="dxa"/>
            <w:vMerge/>
            <w:shd w:val="clear" w:color="auto" w:fill="auto"/>
          </w:tcPr>
          <w:p w:rsidR="008C24E6" w:rsidRPr="008E3CE2" w:rsidRDefault="008C24E6" w:rsidP="008C24E6">
            <w:pPr>
              <w:suppressAutoHyphens/>
              <w:snapToGrid w:val="0"/>
              <w:spacing w:after="0" w:line="240" w:lineRule="auto"/>
              <w:jc w:val="center"/>
              <w:rPr>
                <w:rFonts w:ascii="Times New Roman" w:eastAsia="Times New Roman" w:hAnsi="Times New Roman" w:cs="Times New Roman"/>
                <w:b/>
                <w:sz w:val="24"/>
                <w:szCs w:val="24"/>
                <w:shd w:val="clear" w:color="auto" w:fill="FFFFFF" w:themeFill="background1"/>
                <w:lang w:eastAsia="ar-SA"/>
              </w:rPr>
            </w:pPr>
          </w:p>
        </w:tc>
        <w:tc>
          <w:tcPr>
            <w:tcW w:w="6835" w:type="dxa"/>
            <w:shd w:val="clear" w:color="auto" w:fill="auto"/>
          </w:tcPr>
          <w:p w:rsidR="008C24E6" w:rsidRPr="008E3CE2" w:rsidRDefault="00FD58F7" w:rsidP="008C24E6">
            <w:pPr>
              <w:suppressAutoHyphens/>
              <w:spacing w:after="0" w:line="240" w:lineRule="auto"/>
              <w:jc w:val="both"/>
              <w:rPr>
                <w:rFonts w:ascii="Times New Roman" w:eastAsia="Times New Roman" w:hAnsi="Times New Roman" w:cs="Times New Roman"/>
                <w:b/>
                <w:sz w:val="24"/>
                <w:szCs w:val="24"/>
                <w:shd w:val="clear" w:color="auto" w:fill="FFFFFF" w:themeFill="background1"/>
                <w:lang w:eastAsia="ar-SA"/>
              </w:rPr>
            </w:pPr>
            <w:r w:rsidRPr="008E3CE2">
              <w:rPr>
                <w:rFonts w:ascii="Times New Roman" w:eastAsia="Times New Roman" w:hAnsi="Times New Roman" w:cs="Times New Roman"/>
                <w:b/>
                <w:sz w:val="24"/>
                <w:szCs w:val="24"/>
                <w:shd w:val="clear" w:color="auto" w:fill="FFFFFF" w:themeFill="background1"/>
                <w:lang w:eastAsia="ar-SA"/>
              </w:rPr>
              <w:t>Выполнение творческого задания:</w:t>
            </w:r>
          </w:p>
          <w:p w:rsidR="008C24E6" w:rsidRPr="008E3CE2" w:rsidRDefault="008C24E6" w:rsidP="008C24E6">
            <w:pPr>
              <w:suppressAutoHyphens/>
              <w:spacing w:after="0" w:line="240" w:lineRule="auto"/>
              <w:jc w:val="both"/>
              <w:rPr>
                <w:rFonts w:ascii="Times New Roman" w:eastAsia="Times New Roman" w:hAnsi="Times New Roman" w:cs="Times New Roman"/>
                <w:b/>
                <w:sz w:val="24"/>
                <w:szCs w:val="24"/>
                <w:shd w:val="clear" w:color="auto" w:fill="FFFFFF" w:themeFill="background1"/>
                <w:lang w:eastAsia="ar-SA"/>
              </w:rPr>
            </w:pPr>
            <w:r w:rsidRPr="008E3CE2">
              <w:rPr>
                <w:rFonts w:ascii="Times New Roman" w:eastAsia="Times New Roman" w:hAnsi="Times New Roman" w:cs="Times New Roman"/>
                <w:sz w:val="24"/>
                <w:szCs w:val="24"/>
                <w:shd w:val="clear" w:color="auto" w:fill="FFFFFF" w:themeFill="background1"/>
                <w:lang w:eastAsia="ar-SA"/>
              </w:rPr>
              <w:t>оценка способности  к импровизации.</w:t>
            </w:r>
          </w:p>
        </w:tc>
        <w:tc>
          <w:tcPr>
            <w:tcW w:w="1378" w:type="dxa"/>
            <w:shd w:val="clear" w:color="auto" w:fill="auto"/>
          </w:tcPr>
          <w:p w:rsidR="008C24E6" w:rsidRPr="008E3CE2" w:rsidRDefault="008C24E6" w:rsidP="008C24E6">
            <w:pPr>
              <w:suppressAutoHyphens/>
              <w:spacing w:after="0" w:line="240" w:lineRule="auto"/>
              <w:jc w:val="center"/>
              <w:rPr>
                <w:rFonts w:ascii="Times New Roman" w:eastAsia="Times New Roman" w:hAnsi="Times New Roman" w:cs="Times New Roman"/>
                <w:sz w:val="24"/>
                <w:szCs w:val="24"/>
                <w:shd w:val="clear" w:color="auto" w:fill="FFFFFF" w:themeFill="background1"/>
                <w:lang w:eastAsia="ar-SA"/>
              </w:rPr>
            </w:pPr>
            <w:r w:rsidRPr="008E3CE2">
              <w:rPr>
                <w:rFonts w:ascii="Times New Roman" w:eastAsia="Times New Roman" w:hAnsi="Times New Roman" w:cs="Times New Roman"/>
                <w:b/>
                <w:sz w:val="24"/>
                <w:szCs w:val="24"/>
                <w:shd w:val="clear" w:color="auto" w:fill="FFFFFF" w:themeFill="background1"/>
                <w:lang w:eastAsia="ar-SA"/>
              </w:rPr>
              <w:t>2</w:t>
            </w:r>
          </w:p>
        </w:tc>
      </w:tr>
      <w:tr w:rsidR="008C24E6" w:rsidRPr="008E3CE2" w:rsidTr="008E3CE2">
        <w:tc>
          <w:tcPr>
            <w:tcW w:w="8202" w:type="dxa"/>
            <w:gridSpan w:val="2"/>
            <w:shd w:val="clear" w:color="auto" w:fill="auto"/>
          </w:tcPr>
          <w:p w:rsidR="008C24E6" w:rsidRPr="008E3CE2" w:rsidRDefault="008C24E6" w:rsidP="008C24E6">
            <w:pPr>
              <w:suppressAutoHyphens/>
              <w:spacing w:after="0" w:line="240" w:lineRule="auto"/>
              <w:jc w:val="center"/>
              <w:rPr>
                <w:rFonts w:ascii="Times New Roman" w:eastAsia="Times New Roman" w:hAnsi="Times New Roman" w:cs="Times New Roman"/>
                <w:b/>
                <w:i/>
                <w:sz w:val="24"/>
                <w:szCs w:val="24"/>
                <w:shd w:val="clear" w:color="auto" w:fill="FFFFFF" w:themeFill="background1"/>
                <w:lang w:eastAsia="ar-SA"/>
              </w:rPr>
            </w:pPr>
            <w:r w:rsidRPr="008E3CE2">
              <w:rPr>
                <w:rFonts w:ascii="Times New Roman" w:eastAsia="Times New Roman" w:hAnsi="Times New Roman" w:cs="Times New Roman"/>
                <w:b/>
                <w:i/>
                <w:sz w:val="24"/>
                <w:szCs w:val="24"/>
                <w:shd w:val="clear" w:color="auto" w:fill="FFFFFF" w:themeFill="background1"/>
                <w:lang w:eastAsia="ar-SA"/>
              </w:rPr>
              <w:t xml:space="preserve">Максимальное количество баллов за </w:t>
            </w:r>
            <w:r w:rsidRPr="008E3CE2">
              <w:rPr>
                <w:rFonts w:ascii="Times New Roman" w:eastAsia="Times New Roman" w:hAnsi="Times New Roman" w:cs="Times New Roman"/>
                <w:b/>
                <w:i/>
                <w:sz w:val="24"/>
                <w:szCs w:val="24"/>
                <w:shd w:val="clear" w:color="auto" w:fill="FFFFFF" w:themeFill="background1"/>
                <w:lang w:val="en-US" w:eastAsia="ar-SA"/>
              </w:rPr>
              <w:t>II</w:t>
            </w:r>
            <w:r w:rsidRPr="008E3CE2">
              <w:rPr>
                <w:rFonts w:ascii="Times New Roman" w:eastAsia="Times New Roman" w:hAnsi="Times New Roman" w:cs="Times New Roman"/>
                <w:b/>
                <w:i/>
                <w:sz w:val="24"/>
                <w:szCs w:val="24"/>
                <w:shd w:val="clear" w:color="auto" w:fill="FFFFFF" w:themeFill="background1"/>
                <w:lang w:eastAsia="ar-SA"/>
              </w:rPr>
              <w:t xml:space="preserve"> тур</w:t>
            </w:r>
          </w:p>
        </w:tc>
        <w:tc>
          <w:tcPr>
            <w:tcW w:w="1378" w:type="dxa"/>
            <w:shd w:val="clear" w:color="auto" w:fill="auto"/>
          </w:tcPr>
          <w:p w:rsidR="008C24E6" w:rsidRPr="008E3CE2" w:rsidRDefault="008C24E6" w:rsidP="008C24E6">
            <w:pPr>
              <w:suppressAutoHyphens/>
              <w:spacing w:after="0" w:line="240" w:lineRule="auto"/>
              <w:jc w:val="center"/>
              <w:rPr>
                <w:rFonts w:ascii="Times New Roman" w:eastAsia="Times New Roman" w:hAnsi="Times New Roman" w:cs="Times New Roman"/>
                <w:sz w:val="24"/>
                <w:szCs w:val="24"/>
                <w:shd w:val="clear" w:color="auto" w:fill="FFFFFF" w:themeFill="background1"/>
                <w:lang w:eastAsia="ar-SA"/>
              </w:rPr>
            </w:pPr>
            <w:r w:rsidRPr="008E3CE2">
              <w:rPr>
                <w:rFonts w:ascii="Times New Roman" w:eastAsia="Times New Roman" w:hAnsi="Times New Roman" w:cs="Times New Roman"/>
                <w:b/>
                <w:i/>
                <w:sz w:val="24"/>
                <w:szCs w:val="24"/>
                <w:shd w:val="clear" w:color="auto" w:fill="FFFFFF" w:themeFill="background1"/>
                <w:lang w:eastAsia="ar-SA"/>
              </w:rPr>
              <w:t>10</w:t>
            </w:r>
          </w:p>
        </w:tc>
      </w:tr>
    </w:tbl>
    <w:p w:rsidR="008C24E6" w:rsidRPr="00007D6C" w:rsidRDefault="008C24E6" w:rsidP="008C24E6">
      <w:pPr>
        <w:suppressAutoHyphens/>
        <w:spacing w:after="0" w:line="240" w:lineRule="auto"/>
        <w:ind w:left="720"/>
        <w:jc w:val="both"/>
        <w:rPr>
          <w:rFonts w:ascii="Times New Roman" w:eastAsia="Times New Roman" w:hAnsi="Times New Roman" w:cs="Times New Roman"/>
          <w:b/>
          <w:i/>
          <w:sz w:val="24"/>
          <w:szCs w:val="24"/>
          <w:lang w:eastAsia="ar-SA"/>
        </w:rPr>
      </w:pPr>
    </w:p>
    <w:p w:rsidR="008C24E6" w:rsidRPr="00007D6C" w:rsidRDefault="008C24E6" w:rsidP="008C24E6">
      <w:pPr>
        <w:suppressAutoHyphens/>
        <w:spacing w:after="0" w:line="240" w:lineRule="auto"/>
        <w:ind w:left="720"/>
        <w:jc w:val="both"/>
        <w:rPr>
          <w:rFonts w:ascii="Times New Roman" w:eastAsia="Times New Roman" w:hAnsi="Times New Roman" w:cs="Times New Roman"/>
          <w:i/>
          <w:sz w:val="24"/>
          <w:szCs w:val="24"/>
          <w:lang w:eastAsia="ar-SA"/>
        </w:rPr>
      </w:pPr>
      <w:r w:rsidRPr="00007D6C">
        <w:rPr>
          <w:rFonts w:ascii="Times New Roman" w:eastAsia="Times New Roman" w:hAnsi="Times New Roman" w:cs="Times New Roman"/>
          <w:b/>
          <w:i/>
          <w:sz w:val="24"/>
          <w:szCs w:val="24"/>
          <w:lang w:eastAsia="ar-SA"/>
        </w:rPr>
        <w:t>Примечание:</w:t>
      </w:r>
    </w:p>
    <w:p w:rsidR="008C24E6" w:rsidRPr="00007D6C" w:rsidRDefault="008C24E6" w:rsidP="008C24E6">
      <w:pPr>
        <w:suppressAutoHyphens/>
        <w:spacing w:after="0" w:line="240" w:lineRule="auto"/>
        <w:ind w:left="720"/>
        <w:jc w:val="both"/>
        <w:rPr>
          <w:rFonts w:ascii="Times New Roman" w:eastAsia="Times New Roman" w:hAnsi="Times New Roman" w:cs="Times New Roman"/>
          <w:i/>
          <w:sz w:val="24"/>
          <w:szCs w:val="24"/>
          <w:lang w:eastAsia="ar-SA"/>
        </w:rPr>
      </w:pPr>
      <w:r w:rsidRPr="00007D6C">
        <w:rPr>
          <w:rFonts w:ascii="Times New Roman" w:eastAsia="Times New Roman" w:hAnsi="Times New Roman" w:cs="Times New Roman"/>
          <w:i/>
          <w:sz w:val="24"/>
          <w:szCs w:val="24"/>
          <w:lang w:eastAsia="ar-SA"/>
        </w:rPr>
        <w:t>1. Абитуриент предоставляет музыку на   флеш-носителе.</w:t>
      </w:r>
    </w:p>
    <w:p w:rsidR="008C24E6" w:rsidRPr="00007D6C" w:rsidRDefault="008C24E6" w:rsidP="008C24E6">
      <w:pPr>
        <w:suppressAutoHyphens/>
        <w:spacing w:after="0" w:line="240" w:lineRule="auto"/>
        <w:ind w:left="720"/>
        <w:jc w:val="both"/>
        <w:rPr>
          <w:rFonts w:ascii="Times New Roman" w:eastAsia="Times New Roman" w:hAnsi="Times New Roman" w:cs="Times New Roman"/>
          <w:sz w:val="24"/>
          <w:szCs w:val="24"/>
          <w:lang w:eastAsia="ar-SA"/>
        </w:rPr>
      </w:pPr>
      <w:r w:rsidRPr="00007D6C">
        <w:rPr>
          <w:rFonts w:ascii="Times New Roman" w:eastAsia="Times New Roman" w:hAnsi="Times New Roman" w:cs="Times New Roman"/>
          <w:i/>
          <w:sz w:val="24"/>
          <w:szCs w:val="24"/>
          <w:lang w:eastAsia="ar-SA"/>
        </w:rPr>
        <w:t>2. При себе необходимо иметь танцевальную форму: балетная и народная обувь (на консультации и экзамене).</w:t>
      </w:r>
    </w:p>
    <w:p w:rsidR="008C24E6" w:rsidRPr="00007D6C" w:rsidRDefault="008C24E6" w:rsidP="008C24E6">
      <w:pPr>
        <w:suppressAutoHyphens/>
        <w:spacing w:after="0" w:line="240" w:lineRule="auto"/>
        <w:ind w:left="360"/>
        <w:jc w:val="center"/>
        <w:rPr>
          <w:rFonts w:ascii="Times New Roman" w:eastAsia="Times New Roman" w:hAnsi="Times New Roman" w:cs="Times New Roman"/>
          <w:b/>
          <w:sz w:val="24"/>
          <w:szCs w:val="24"/>
          <w:lang w:eastAsia="ar-SA"/>
        </w:rPr>
      </w:pPr>
    </w:p>
    <w:p w:rsidR="008C24E6" w:rsidRPr="00007D6C" w:rsidRDefault="008C24E6" w:rsidP="008C24E6">
      <w:pPr>
        <w:suppressAutoHyphens/>
        <w:spacing w:after="0" w:line="240" w:lineRule="auto"/>
        <w:ind w:left="360"/>
        <w:jc w:val="center"/>
        <w:rPr>
          <w:rFonts w:ascii="Times New Roman" w:eastAsia="Times New Roman" w:hAnsi="Times New Roman" w:cs="Times New Roman"/>
          <w:b/>
          <w:sz w:val="24"/>
          <w:szCs w:val="24"/>
          <w:lang w:eastAsia="ar-SA"/>
        </w:rPr>
      </w:pPr>
      <w:r w:rsidRPr="00007D6C">
        <w:rPr>
          <w:rFonts w:ascii="Times New Roman" w:eastAsia="Times New Roman" w:hAnsi="Times New Roman" w:cs="Times New Roman"/>
          <w:b/>
          <w:caps/>
          <w:sz w:val="24"/>
          <w:szCs w:val="24"/>
          <w:lang w:eastAsia="ar-SA"/>
        </w:rPr>
        <w:t xml:space="preserve">Критерии оценивания творческих вступительных испытаний на этапе </w:t>
      </w:r>
      <w:r w:rsidRPr="00007D6C">
        <w:rPr>
          <w:rFonts w:ascii="Times New Roman" w:eastAsia="Times New Roman" w:hAnsi="Times New Roman" w:cs="Times New Roman"/>
          <w:b/>
          <w:caps/>
          <w:sz w:val="24"/>
          <w:szCs w:val="24"/>
          <w:lang w:val="en-US" w:eastAsia="ar-SA"/>
        </w:rPr>
        <w:t>I</w:t>
      </w:r>
      <w:r w:rsidRPr="00007D6C">
        <w:rPr>
          <w:rFonts w:ascii="Times New Roman" w:eastAsia="Times New Roman" w:hAnsi="Times New Roman" w:cs="Times New Roman"/>
          <w:b/>
          <w:caps/>
          <w:sz w:val="24"/>
          <w:szCs w:val="24"/>
          <w:lang w:eastAsia="ar-SA"/>
        </w:rPr>
        <w:t xml:space="preserve"> тура</w:t>
      </w:r>
    </w:p>
    <w:p w:rsidR="008C24E6" w:rsidRPr="00007D6C" w:rsidRDefault="008C24E6" w:rsidP="008C24E6">
      <w:pPr>
        <w:suppressAutoHyphens/>
        <w:spacing w:after="0" w:line="240" w:lineRule="auto"/>
        <w:ind w:left="360"/>
        <w:jc w:val="center"/>
        <w:rPr>
          <w:rFonts w:ascii="Times New Roman" w:eastAsia="Times New Roman" w:hAnsi="Times New Roman" w:cs="Times New Roman"/>
          <w:b/>
          <w:sz w:val="24"/>
          <w:szCs w:val="24"/>
          <w:lang w:eastAsia="ar-SA"/>
        </w:rPr>
      </w:pPr>
    </w:p>
    <w:p w:rsidR="008C24E6" w:rsidRPr="00007D6C" w:rsidRDefault="008C24E6" w:rsidP="008C24E6">
      <w:pPr>
        <w:suppressAutoHyphens/>
        <w:spacing w:after="0" w:line="240" w:lineRule="auto"/>
        <w:jc w:val="both"/>
        <w:rPr>
          <w:rFonts w:ascii="Times New Roman" w:eastAsia="Times New Roman" w:hAnsi="Times New Roman" w:cs="Times New Roman"/>
          <w:sz w:val="24"/>
          <w:szCs w:val="24"/>
          <w:lang w:eastAsia="ar-SA"/>
        </w:rPr>
      </w:pPr>
      <w:r w:rsidRPr="00007D6C">
        <w:rPr>
          <w:rFonts w:ascii="Times New Roman" w:eastAsia="Times New Roman" w:hAnsi="Times New Roman" w:cs="Times New Roman"/>
          <w:i/>
          <w:sz w:val="24"/>
          <w:szCs w:val="24"/>
          <w:lang w:eastAsia="ar-SA"/>
        </w:rPr>
        <w:tab/>
      </w:r>
      <w:r w:rsidRPr="00007D6C">
        <w:rPr>
          <w:rFonts w:ascii="Times New Roman" w:eastAsia="Times New Roman" w:hAnsi="Times New Roman" w:cs="Times New Roman"/>
          <w:b/>
          <w:sz w:val="24"/>
          <w:szCs w:val="24"/>
          <w:lang w:eastAsia="ar-SA"/>
        </w:rPr>
        <w:t>«8-10 баллов»</w:t>
      </w:r>
      <w:r w:rsidRPr="00007D6C">
        <w:rPr>
          <w:rFonts w:ascii="Times New Roman" w:eastAsia="Times New Roman" w:hAnsi="Times New Roman" w:cs="Times New Roman"/>
          <w:sz w:val="24"/>
          <w:szCs w:val="24"/>
          <w:lang w:eastAsia="ar-SA"/>
        </w:rPr>
        <w:t xml:space="preserve"> - отличные природные физические данные: удлинённые конечности, ровная спина с расправленными ключицами, длинная шея, хорошая подвижность суставов рук, ног, хорошая гибкость позвоночника, большой танцевальный шаг, высокий лёгкий прыжок; владеет  базовыми хореографическими навыками и умениями; хорошее чувство ритма; музыкальное и выразительное исполнение движений, танцевальность; развита координация движений, хореографическая память. Владение методикой исполнения базовых элементов классического и русского танцев.</w:t>
      </w:r>
    </w:p>
    <w:p w:rsidR="008C24E6" w:rsidRPr="00007D6C" w:rsidRDefault="008C24E6" w:rsidP="008C24E6">
      <w:pPr>
        <w:suppressAutoHyphens/>
        <w:spacing w:after="0" w:line="240" w:lineRule="auto"/>
        <w:jc w:val="both"/>
        <w:rPr>
          <w:rFonts w:ascii="Times New Roman" w:eastAsia="Times New Roman" w:hAnsi="Times New Roman" w:cs="Times New Roman"/>
          <w:sz w:val="24"/>
          <w:szCs w:val="24"/>
          <w:lang w:eastAsia="ar-SA"/>
        </w:rPr>
      </w:pPr>
      <w:r w:rsidRPr="00007D6C">
        <w:rPr>
          <w:rFonts w:ascii="Times New Roman" w:eastAsia="Times New Roman" w:hAnsi="Times New Roman" w:cs="Times New Roman"/>
          <w:sz w:val="24"/>
          <w:szCs w:val="24"/>
          <w:lang w:eastAsia="ar-SA"/>
        </w:rPr>
        <w:tab/>
      </w:r>
      <w:r w:rsidRPr="00007D6C">
        <w:rPr>
          <w:rFonts w:ascii="Times New Roman" w:eastAsia="Times New Roman" w:hAnsi="Times New Roman" w:cs="Times New Roman"/>
          <w:b/>
          <w:sz w:val="24"/>
          <w:szCs w:val="24"/>
          <w:lang w:eastAsia="ar-SA"/>
        </w:rPr>
        <w:t xml:space="preserve">«4-7 баллов» </w:t>
      </w:r>
      <w:r w:rsidRPr="00007D6C">
        <w:rPr>
          <w:rFonts w:ascii="Times New Roman" w:eastAsia="Times New Roman" w:hAnsi="Times New Roman" w:cs="Times New Roman"/>
          <w:sz w:val="24"/>
          <w:szCs w:val="24"/>
          <w:lang w:eastAsia="ar-SA"/>
        </w:rPr>
        <w:t>- средние природные физические данные: пропорциональное тело, средняя подвижность суставов рук и ног; хорошая гибкость позвоночника, «мягкие» мышцы и связки, способные к лёгкому растяжению, средняя высота прыжка; не достаточно владеет хореографическими навыками и умениями; хорошие музыкальность и чувство ритма, хорошая координация движений. Недостаточное владение методикой исполнения базовых элементов классического и русского танцев.</w:t>
      </w:r>
    </w:p>
    <w:p w:rsidR="008C24E6" w:rsidRPr="00007D6C" w:rsidRDefault="008C24E6" w:rsidP="008C24E6">
      <w:pPr>
        <w:suppressAutoHyphens/>
        <w:spacing w:after="0" w:line="240" w:lineRule="auto"/>
        <w:jc w:val="both"/>
        <w:rPr>
          <w:rFonts w:ascii="Times New Roman" w:eastAsia="Times New Roman" w:hAnsi="Times New Roman" w:cs="Times New Roman"/>
          <w:b/>
          <w:sz w:val="24"/>
          <w:szCs w:val="24"/>
          <w:lang w:eastAsia="ar-SA"/>
        </w:rPr>
      </w:pPr>
      <w:r w:rsidRPr="00007D6C">
        <w:rPr>
          <w:rFonts w:ascii="Times New Roman" w:eastAsia="Times New Roman" w:hAnsi="Times New Roman" w:cs="Times New Roman"/>
          <w:sz w:val="24"/>
          <w:szCs w:val="24"/>
          <w:lang w:eastAsia="ar-SA"/>
        </w:rPr>
        <w:tab/>
      </w:r>
      <w:r w:rsidRPr="00007D6C">
        <w:rPr>
          <w:rFonts w:ascii="Times New Roman" w:eastAsia="Times New Roman" w:hAnsi="Times New Roman" w:cs="Times New Roman"/>
          <w:b/>
          <w:sz w:val="24"/>
          <w:szCs w:val="24"/>
          <w:lang w:eastAsia="ar-SA"/>
        </w:rPr>
        <w:t>«1-3 баллов»</w:t>
      </w:r>
      <w:r w:rsidRPr="00007D6C">
        <w:rPr>
          <w:rFonts w:ascii="Times New Roman" w:eastAsia="Times New Roman" w:hAnsi="Times New Roman" w:cs="Times New Roman"/>
          <w:sz w:val="24"/>
          <w:szCs w:val="24"/>
          <w:lang w:eastAsia="ar-SA"/>
        </w:rPr>
        <w:t xml:space="preserve"> - слабые природные физические данные: видимая непропорциональность тела, слабая подвижность суставов рук и ног, плохая гибкость позвоночника, незначительная растяжка, низкая высота прыжка; хореографические навыки и умения отсутствуют; музыкальность выражена слабо; чувство ритма отсутствует; координация движений не развита. Отсутствие навыков методики исполнения базовых элементов классического и русского танцев.</w:t>
      </w:r>
    </w:p>
    <w:p w:rsidR="008C24E6" w:rsidRPr="00007D6C" w:rsidRDefault="008C24E6" w:rsidP="008C24E6">
      <w:pPr>
        <w:suppressAutoHyphens/>
        <w:spacing w:after="0" w:line="240" w:lineRule="auto"/>
        <w:jc w:val="both"/>
        <w:rPr>
          <w:rFonts w:ascii="Times New Roman" w:eastAsia="Times New Roman" w:hAnsi="Times New Roman" w:cs="Times New Roman"/>
          <w:b/>
          <w:sz w:val="24"/>
          <w:szCs w:val="24"/>
          <w:lang w:eastAsia="ar-SA"/>
        </w:rPr>
      </w:pPr>
    </w:p>
    <w:p w:rsidR="008C24E6" w:rsidRPr="00007D6C" w:rsidRDefault="008C24E6" w:rsidP="008C24E6">
      <w:pPr>
        <w:suppressAutoHyphens/>
        <w:spacing w:after="0" w:line="240" w:lineRule="auto"/>
        <w:ind w:left="360"/>
        <w:jc w:val="center"/>
        <w:rPr>
          <w:rFonts w:ascii="Times New Roman" w:eastAsia="Times New Roman" w:hAnsi="Times New Roman" w:cs="Times New Roman"/>
          <w:b/>
          <w:sz w:val="24"/>
          <w:szCs w:val="24"/>
          <w:lang w:eastAsia="ar-SA"/>
        </w:rPr>
      </w:pPr>
      <w:r w:rsidRPr="00007D6C">
        <w:rPr>
          <w:rFonts w:ascii="Times New Roman" w:eastAsia="Times New Roman" w:hAnsi="Times New Roman" w:cs="Times New Roman"/>
          <w:b/>
          <w:caps/>
          <w:sz w:val="24"/>
          <w:szCs w:val="24"/>
          <w:lang w:eastAsia="ar-SA"/>
        </w:rPr>
        <w:t>Критерии оценивания творческих вступительных испытаний на этапе I</w:t>
      </w:r>
      <w:r w:rsidRPr="00007D6C">
        <w:rPr>
          <w:rFonts w:ascii="Times New Roman" w:eastAsia="Times New Roman" w:hAnsi="Times New Roman" w:cs="Times New Roman"/>
          <w:b/>
          <w:caps/>
          <w:sz w:val="24"/>
          <w:szCs w:val="24"/>
          <w:lang w:val="en-US" w:eastAsia="ar-SA"/>
        </w:rPr>
        <w:t>I</w:t>
      </w:r>
      <w:r w:rsidRPr="00007D6C">
        <w:rPr>
          <w:rFonts w:ascii="Times New Roman" w:eastAsia="Times New Roman" w:hAnsi="Times New Roman" w:cs="Times New Roman"/>
          <w:b/>
          <w:caps/>
          <w:sz w:val="24"/>
          <w:szCs w:val="24"/>
          <w:lang w:eastAsia="ar-SA"/>
        </w:rPr>
        <w:t xml:space="preserve"> тура</w:t>
      </w:r>
    </w:p>
    <w:p w:rsidR="008C24E6" w:rsidRPr="00007D6C" w:rsidRDefault="008C24E6" w:rsidP="008C24E6">
      <w:pPr>
        <w:suppressAutoHyphens/>
        <w:spacing w:after="0" w:line="240" w:lineRule="auto"/>
        <w:ind w:left="360"/>
        <w:jc w:val="center"/>
        <w:rPr>
          <w:rFonts w:ascii="Times New Roman" w:eastAsia="Times New Roman" w:hAnsi="Times New Roman" w:cs="Times New Roman"/>
          <w:b/>
          <w:sz w:val="24"/>
          <w:szCs w:val="24"/>
          <w:lang w:eastAsia="ar-SA"/>
        </w:rPr>
      </w:pPr>
    </w:p>
    <w:p w:rsidR="008C24E6" w:rsidRPr="00007D6C" w:rsidRDefault="008C24E6" w:rsidP="008C24E6">
      <w:pPr>
        <w:suppressAutoHyphens/>
        <w:spacing w:after="0" w:line="240" w:lineRule="auto"/>
        <w:ind w:firstLine="720"/>
        <w:jc w:val="both"/>
        <w:rPr>
          <w:rFonts w:ascii="Times New Roman" w:eastAsia="Times New Roman" w:hAnsi="Times New Roman" w:cs="Times New Roman"/>
          <w:b/>
          <w:sz w:val="24"/>
          <w:szCs w:val="24"/>
          <w:lang w:eastAsia="ar-SA"/>
        </w:rPr>
      </w:pPr>
      <w:r w:rsidRPr="00007D6C">
        <w:rPr>
          <w:rFonts w:ascii="Times New Roman" w:eastAsia="Times New Roman" w:hAnsi="Times New Roman" w:cs="Times New Roman"/>
          <w:b/>
          <w:sz w:val="24"/>
          <w:szCs w:val="24"/>
          <w:lang w:eastAsia="ar-SA"/>
        </w:rPr>
        <w:t xml:space="preserve"> «8-10 баллов» </w:t>
      </w:r>
      <w:r w:rsidRPr="00007D6C">
        <w:rPr>
          <w:rFonts w:ascii="Times New Roman" w:eastAsia="Times New Roman" w:hAnsi="Times New Roman" w:cs="Times New Roman"/>
          <w:sz w:val="24"/>
          <w:szCs w:val="24"/>
          <w:lang w:eastAsia="ar-SA"/>
        </w:rPr>
        <w:t>-  высокий уровень исполнения  подготовленного танцевального номера; оригинальность замысла хореографического номера; творческая индивидуальность, артистизм, сценическая выразительность, эмоциональность, владение танцевальными навыками, техника исполнения; грамотное сочетание музыкального и лексического материала; умение свободно импровизировать на предлагаемом музыкальном материале.</w:t>
      </w:r>
    </w:p>
    <w:p w:rsidR="008C24E6" w:rsidRPr="00007D6C" w:rsidRDefault="008C24E6" w:rsidP="008C24E6">
      <w:pPr>
        <w:suppressAutoHyphens/>
        <w:spacing w:after="0" w:line="240" w:lineRule="auto"/>
        <w:ind w:firstLine="709"/>
        <w:jc w:val="both"/>
        <w:rPr>
          <w:rFonts w:ascii="Times New Roman" w:eastAsia="Times New Roman" w:hAnsi="Times New Roman" w:cs="Times New Roman"/>
          <w:b/>
          <w:sz w:val="24"/>
          <w:szCs w:val="24"/>
          <w:lang w:eastAsia="ar-SA"/>
        </w:rPr>
      </w:pPr>
      <w:r w:rsidRPr="00007D6C">
        <w:rPr>
          <w:rFonts w:ascii="Times New Roman" w:eastAsia="Times New Roman" w:hAnsi="Times New Roman" w:cs="Times New Roman"/>
          <w:b/>
          <w:sz w:val="24"/>
          <w:szCs w:val="24"/>
          <w:lang w:eastAsia="ar-SA"/>
        </w:rPr>
        <w:t xml:space="preserve">«4-7 баллов» - </w:t>
      </w:r>
      <w:r w:rsidRPr="00007D6C">
        <w:rPr>
          <w:rFonts w:ascii="Times New Roman" w:eastAsia="Times New Roman" w:hAnsi="Times New Roman" w:cs="Times New Roman"/>
          <w:sz w:val="24"/>
          <w:szCs w:val="24"/>
          <w:lang w:eastAsia="ar-SA"/>
        </w:rPr>
        <w:t>средний уровень исполнения  подготовленного танцевального номера; оригинальность замысла хореографического номера; творческая индивидуальность, артистизм, сценическая выразительность, эмоциональность, средние исполнительские навыки и техника исполнения, влияющие на полноту раскрытия образа танцевального номера; грамотное сочетание музыкального оформления и лексического материала; нет ярко выраженных способностей свободно импровизировать на предлагаемом музыкальном материале.</w:t>
      </w:r>
    </w:p>
    <w:p w:rsidR="008C24E6" w:rsidRPr="00007D6C" w:rsidRDefault="008C24E6" w:rsidP="008C24E6">
      <w:pPr>
        <w:suppressAutoHyphens/>
        <w:spacing w:after="0" w:line="240" w:lineRule="auto"/>
        <w:ind w:firstLine="709"/>
        <w:jc w:val="both"/>
        <w:rPr>
          <w:rFonts w:ascii="Times New Roman" w:eastAsia="Times New Roman" w:hAnsi="Times New Roman" w:cs="Times New Roman"/>
          <w:sz w:val="24"/>
          <w:szCs w:val="24"/>
          <w:lang w:eastAsia="ar-SA"/>
        </w:rPr>
      </w:pPr>
      <w:r w:rsidRPr="00007D6C">
        <w:rPr>
          <w:rFonts w:ascii="Times New Roman" w:eastAsia="Times New Roman" w:hAnsi="Times New Roman" w:cs="Times New Roman"/>
          <w:b/>
          <w:sz w:val="24"/>
          <w:szCs w:val="24"/>
          <w:lang w:eastAsia="ar-SA"/>
        </w:rPr>
        <w:t xml:space="preserve">«1-3 баллов» - </w:t>
      </w:r>
      <w:r w:rsidRPr="00007D6C">
        <w:rPr>
          <w:rFonts w:ascii="Times New Roman" w:eastAsia="Times New Roman" w:hAnsi="Times New Roman" w:cs="Times New Roman"/>
          <w:sz w:val="24"/>
          <w:szCs w:val="24"/>
          <w:lang w:eastAsia="ar-SA"/>
        </w:rPr>
        <w:t>низкий уровень исполнения подготовленного танцевального номера; примитивность в замысле хореографического номера; отсутствие сценических навыков выразительности и эмоциональности  в исполнении танцевального номера; низкий уровень владения танцевальными навыками и техникой исполнения; несоответствие музыкального и лексического материала; неспособность свободно импровизировать на предлагаемом музыкальном материале.</w:t>
      </w:r>
    </w:p>
    <w:p w:rsidR="008C24E6" w:rsidRPr="00007D6C" w:rsidRDefault="008C24E6" w:rsidP="008C24E6">
      <w:pPr>
        <w:suppressAutoHyphens/>
        <w:spacing w:after="0" w:line="240" w:lineRule="auto"/>
        <w:ind w:firstLine="709"/>
        <w:jc w:val="both"/>
        <w:rPr>
          <w:rFonts w:ascii="Times New Roman" w:eastAsia="Times New Roman" w:hAnsi="Times New Roman" w:cs="Times New Roman"/>
          <w:sz w:val="24"/>
          <w:szCs w:val="24"/>
          <w:lang w:eastAsia="ar-SA"/>
        </w:rPr>
      </w:pPr>
    </w:p>
    <w:p w:rsidR="008C24E6" w:rsidRPr="00007D6C" w:rsidRDefault="008C24E6" w:rsidP="008C24E6">
      <w:pPr>
        <w:suppressAutoHyphens/>
        <w:spacing w:after="0" w:line="240" w:lineRule="auto"/>
        <w:ind w:firstLine="709"/>
        <w:jc w:val="both"/>
        <w:rPr>
          <w:rFonts w:ascii="Times New Roman" w:eastAsia="Times New Roman" w:hAnsi="Times New Roman" w:cs="Times New Roman"/>
          <w:color w:val="FF0000"/>
          <w:sz w:val="24"/>
          <w:szCs w:val="24"/>
          <w:lang w:eastAsia="ar-SA"/>
        </w:rPr>
      </w:pPr>
      <w:r w:rsidRPr="00007D6C">
        <w:rPr>
          <w:rFonts w:ascii="Times New Roman" w:eastAsia="Times New Roman" w:hAnsi="Times New Roman" w:cs="Times New Roman"/>
          <w:b/>
          <w:sz w:val="24"/>
          <w:szCs w:val="24"/>
          <w:u w:val="single"/>
          <w:lang w:eastAsia="ar-SA"/>
        </w:rPr>
        <w:t xml:space="preserve">Абитуриенты, по итогам творческого вступительного испытания, набравшие за два тура </w:t>
      </w:r>
      <w:r w:rsidRPr="00007D6C">
        <w:rPr>
          <w:rFonts w:ascii="Times New Roman" w:eastAsia="Times New Roman" w:hAnsi="Times New Roman" w:cs="Times New Roman"/>
          <w:b/>
          <w:i/>
          <w:sz w:val="24"/>
          <w:szCs w:val="24"/>
          <w:u w:val="single"/>
          <w:lang w:eastAsia="ar-SA"/>
        </w:rPr>
        <w:t>6 или менее баллов</w:t>
      </w:r>
      <w:r w:rsidRPr="00007D6C">
        <w:rPr>
          <w:rFonts w:ascii="Times New Roman" w:eastAsia="Times New Roman" w:hAnsi="Times New Roman" w:cs="Times New Roman"/>
          <w:b/>
          <w:sz w:val="24"/>
          <w:szCs w:val="24"/>
          <w:u w:val="single"/>
          <w:lang w:eastAsia="ar-SA"/>
        </w:rPr>
        <w:t xml:space="preserve"> не допускаются к конкурсу аттестатов.</w:t>
      </w:r>
    </w:p>
    <w:p w:rsidR="009A620A" w:rsidRPr="00007D6C" w:rsidRDefault="008C24E6" w:rsidP="00FD58F7">
      <w:pPr>
        <w:suppressAutoHyphens/>
        <w:spacing w:after="0" w:line="240" w:lineRule="auto"/>
        <w:ind w:firstLine="709"/>
        <w:jc w:val="both"/>
        <w:rPr>
          <w:rFonts w:ascii="Times New Roman" w:eastAsia="Times New Roman" w:hAnsi="Times New Roman" w:cs="Times New Roman"/>
          <w:sz w:val="24"/>
          <w:szCs w:val="24"/>
          <w:lang w:eastAsia="ar-SA"/>
        </w:rPr>
      </w:pPr>
      <w:r w:rsidRPr="00007D6C">
        <w:rPr>
          <w:rFonts w:ascii="Times New Roman" w:eastAsia="Times New Roman" w:hAnsi="Times New Roman" w:cs="Times New Roman"/>
          <w:sz w:val="24"/>
          <w:szCs w:val="24"/>
          <w:lang w:eastAsia="ar-SA"/>
        </w:rPr>
        <w:t xml:space="preserve">Абитуриенты, не допущенные к конкурсу аттестатов, </w:t>
      </w:r>
      <w:r w:rsidRPr="00007D6C">
        <w:rPr>
          <w:rFonts w:ascii="Times New Roman" w:eastAsia="Times New Roman" w:hAnsi="Times New Roman" w:cs="Times New Roman"/>
          <w:b/>
          <w:sz w:val="24"/>
          <w:szCs w:val="24"/>
          <w:lang w:eastAsia="ar-SA"/>
        </w:rPr>
        <w:t>не могут претендовать на места на коммерческой основе.</w:t>
      </w:r>
    </w:p>
    <w:p w:rsidR="00C26711" w:rsidRPr="00007D6C" w:rsidRDefault="00C26711" w:rsidP="00C26711">
      <w:pPr>
        <w:spacing w:before="100" w:beforeAutospacing="1" w:after="100" w:afterAutospacing="1" w:line="240" w:lineRule="auto"/>
        <w:jc w:val="center"/>
        <w:rPr>
          <w:rFonts w:ascii="Times New Roman" w:eastAsia="Times New Roman" w:hAnsi="Times New Roman" w:cs="Times New Roman"/>
          <w:b/>
          <w:sz w:val="28"/>
          <w:szCs w:val="28"/>
        </w:rPr>
      </w:pPr>
      <w:r w:rsidRPr="00007D6C">
        <w:rPr>
          <w:rFonts w:ascii="Times New Roman" w:eastAsia="Times New Roman" w:hAnsi="Times New Roman" w:cs="Times New Roman"/>
          <w:b/>
          <w:sz w:val="28"/>
          <w:szCs w:val="28"/>
        </w:rPr>
        <w:lastRenderedPageBreak/>
        <w:t>ТЕАТРАЛЬНОЕ ТВОРЧЕСТВО</w:t>
      </w:r>
    </w:p>
    <w:p w:rsidR="009A620A" w:rsidRPr="00007D6C" w:rsidRDefault="009A620A" w:rsidP="009A620A">
      <w:pPr>
        <w:widowControl w:val="0"/>
        <w:autoSpaceDE w:val="0"/>
        <w:autoSpaceDN w:val="0"/>
        <w:adjustRightInd w:val="0"/>
        <w:spacing w:before="240"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При приеме на обучение по программе подготовки специалистов среднего звена (ППССЗ)</w:t>
      </w:r>
      <w:r w:rsidRPr="00007D6C">
        <w:rPr>
          <w:rFonts w:ascii="Times New Roman" w:eastAsia="Times New Roman" w:hAnsi="Times New Roman" w:cs="Times New Roman"/>
          <w:sz w:val="24"/>
          <w:szCs w:val="24"/>
        </w:rPr>
        <w:t xml:space="preserve"> </w:t>
      </w:r>
      <w:r w:rsidRPr="00007D6C">
        <w:rPr>
          <w:rFonts w:ascii="Times New Roman" w:eastAsia="Times New Roman" w:hAnsi="Times New Roman" w:cs="Times New Roman"/>
          <w:spacing w:val="-4"/>
          <w:sz w:val="24"/>
          <w:szCs w:val="24"/>
        </w:rPr>
        <w:t>51.02.01 Народное художественное творчество по виду Театральное творчество, требующим у поступающих наличия определенных творческих способностей, проводятся вступительные испытания в порядке, установленном в соответствии с Федеральным законом от 29 декабря 2012 г. N 273-ФЗ «Об образовании в Российской Федерации».</w:t>
      </w:r>
    </w:p>
    <w:p w:rsidR="009A620A" w:rsidRPr="00007D6C" w:rsidRDefault="009A620A" w:rsidP="009A620A">
      <w:pPr>
        <w:widowControl w:val="0"/>
        <w:autoSpaceDE w:val="0"/>
        <w:autoSpaceDN w:val="0"/>
        <w:adjustRightInd w:val="0"/>
        <w:spacing w:after="0"/>
        <w:jc w:val="center"/>
        <w:rPr>
          <w:rFonts w:ascii="Times New Roman" w:eastAsia="Times New Roman" w:hAnsi="Times New Roman" w:cs="Times New Roman"/>
          <w:b/>
          <w:spacing w:val="-4"/>
          <w:sz w:val="24"/>
          <w:szCs w:val="24"/>
        </w:rPr>
      </w:pPr>
    </w:p>
    <w:p w:rsidR="009A620A" w:rsidRPr="00007D6C" w:rsidRDefault="009A620A" w:rsidP="009A620A">
      <w:pPr>
        <w:widowControl w:val="0"/>
        <w:autoSpaceDE w:val="0"/>
        <w:autoSpaceDN w:val="0"/>
        <w:adjustRightInd w:val="0"/>
        <w:spacing w:after="0"/>
        <w:jc w:val="center"/>
        <w:rPr>
          <w:rFonts w:ascii="Times New Roman" w:eastAsia="Times New Roman" w:hAnsi="Times New Roman" w:cs="Times New Roman"/>
          <w:b/>
          <w:smallCaps/>
          <w:spacing w:val="-4"/>
          <w:sz w:val="24"/>
          <w:szCs w:val="24"/>
        </w:rPr>
      </w:pPr>
      <w:r w:rsidRPr="00007D6C">
        <w:rPr>
          <w:rFonts w:ascii="Times New Roman" w:eastAsia="Times New Roman" w:hAnsi="Times New Roman" w:cs="Times New Roman"/>
          <w:b/>
          <w:smallCaps/>
          <w:spacing w:val="-4"/>
          <w:sz w:val="24"/>
          <w:szCs w:val="24"/>
        </w:rPr>
        <w:t>Перечень, формы и система оценки вступительных испытаний</w:t>
      </w:r>
    </w:p>
    <w:p w:rsidR="009A620A" w:rsidRPr="00007D6C" w:rsidRDefault="009A620A" w:rsidP="009A620A">
      <w:pPr>
        <w:widowControl w:val="0"/>
        <w:autoSpaceDE w:val="0"/>
        <w:autoSpaceDN w:val="0"/>
        <w:adjustRightInd w:val="0"/>
        <w:spacing w:after="0"/>
        <w:jc w:val="center"/>
        <w:rPr>
          <w:rFonts w:ascii="Times New Roman" w:eastAsia="Times New Roman" w:hAnsi="Times New Roman" w:cs="Times New Roman"/>
          <w:b/>
          <w:spacing w:val="-4"/>
          <w:sz w:val="24"/>
          <w:szCs w:val="24"/>
        </w:rPr>
      </w:pPr>
    </w:p>
    <w:p w:rsidR="009A620A" w:rsidRPr="00007D6C" w:rsidRDefault="009A620A" w:rsidP="009A620A">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xml:space="preserve">Для поступающих на данную специальность установлены следующие вступительные испытания: </w:t>
      </w:r>
    </w:p>
    <w:p w:rsidR="009A620A" w:rsidRPr="00007D6C" w:rsidRDefault="009A620A" w:rsidP="003F5E56">
      <w:pPr>
        <w:widowControl w:val="0"/>
        <w:numPr>
          <w:ilvl w:val="0"/>
          <w:numId w:val="3"/>
        </w:numPr>
        <w:spacing w:after="0" w:line="240" w:lineRule="auto"/>
        <w:jc w:val="both"/>
        <w:rPr>
          <w:rFonts w:ascii="Times New Roman" w:eastAsia="Times New Roman" w:hAnsi="Times New Roman" w:cs="Times New Roman"/>
          <w:b/>
          <w:spacing w:val="-4"/>
          <w:sz w:val="24"/>
          <w:szCs w:val="24"/>
        </w:rPr>
      </w:pPr>
      <w:r w:rsidRPr="00007D6C">
        <w:rPr>
          <w:rFonts w:ascii="Times New Roman" w:eastAsia="Times New Roman" w:hAnsi="Times New Roman" w:cs="Times New Roman"/>
          <w:b/>
          <w:spacing w:val="-4"/>
          <w:sz w:val="24"/>
          <w:szCs w:val="24"/>
        </w:rPr>
        <w:t xml:space="preserve">Проверка творческих данных </w:t>
      </w:r>
      <w:r w:rsidRPr="00007D6C">
        <w:rPr>
          <w:rFonts w:ascii="Times New Roman" w:eastAsia="Times New Roman" w:hAnsi="Times New Roman" w:cs="Times New Roman"/>
          <w:spacing w:val="-4"/>
          <w:sz w:val="24"/>
          <w:szCs w:val="24"/>
        </w:rPr>
        <w:t>(в форме прослушивания)</w:t>
      </w:r>
    </w:p>
    <w:p w:rsidR="009A620A" w:rsidRPr="00007D6C" w:rsidRDefault="009A620A" w:rsidP="003F5E56">
      <w:pPr>
        <w:widowControl w:val="0"/>
        <w:numPr>
          <w:ilvl w:val="0"/>
          <w:numId w:val="3"/>
        </w:numPr>
        <w:spacing w:after="0" w:line="240" w:lineRule="auto"/>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b/>
          <w:spacing w:val="-4"/>
          <w:sz w:val="24"/>
          <w:szCs w:val="24"/>
        </w:rPr>
        <w:t xml:space="preserve">Тренинг для выявления режиссёрских способностей </w:t>
      </w:r>
      <w:r w:rsidRPr="00007D6C">
        <w:rPr>
          <w:rFonts w:ascii="Times New Roman" w:eastAsia="Times New Roman" w:hAnsi="Times New Roman" w:cs="Times New Roman"/>
          <w:spacing w:val="-4"/>
          <w:sz w:val="24"/>
          <w:szCs w:val="24"/>
        </w:rPr>
        <w:t>(в письменной форме)</w:t>
      </w:r>
    </w:p>
    <w:p w:rsidR="009A620A" w:rsidRPr="00007D6C" w:rsidRDefault="009A620A" w:rsidP="009A620A">
      <w:pPr>
        <w:widowControl w:val="0"/>
        <w:spacing w:after="0"/>
        <w:ind w:left="1069"/>
        <w:jc w:val="both"/>
        <w:rPr>
          <w:rFonts w:ascii="Times New Roman" w:eastAsia="Times New Roman" w:hAnsi="Times New Roman" w:cs="Times New Roman"/>
          <w:spacing w:val="-4"/>
          <w:sz w:val="24"/>
          <w:szCs w:val="24"/>
        </w:rPr>
      </w:pPr>
    </w:p>
    <w:p w:rsidR="009A620A" w:rsidRPr="00007D6C" w:rsidRDefault="009A620A" w:rsidP="009A620A">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xml:space="preserve">Результаты каждого вступительного испытания оцениваются по </w:t>
      </w:r>
      <w:r w:rsidRPr="00007D6C">
        <w:rPr>
          <w:rFonts w:ascii="Times New Roman" w:eastAsia="Times New Roman" w:hAnsi="Times New Roman" w:cs="Times New Roman"/>
          <w:b/>
          <w:spacing w:val="-4"/>
          <w:sz w:val="24"/>
          <w:szCs w:val="24"/>
        </w:rPr>
        <w:t>10 - балльной шкале.</w:t>
      </w:r>
      <w:r w:rsidRPr="00007D6C">
        <w:rPr>
          <w:rFonts w:ascii="Times New Roman" w:eastAsia="Times New Roman" w:hAnsi="Times New Roman" w:cs="Times New Roman"/>
          <w:spacing w:val="-4"/>
          <w:sz w:val="24"/>
          <w:szCs w:val="24"/>
        </w:rPr>
        <w:t xml:space="preserve"> </w:t>
      </w:r>
    </w:p>
    <w:p w:rsidR="009A620A" w:rsidRPr="00007D6C" w:rsidRDefault="009A620A" w:rsidP="009A620A">
      <w:pPr>
        <w:widowControl w:val="0"/>
        <w:spacing w:after="0"/>
        <w:ind w:firstLine="709"/>
        <w:jc w:val="both"/>
        <w:rPr>
          <w:rFonts w:ascii="Times New Roman" w:eastAsia="Times New Roman" w:hAnsi="Times New Roman" w:cs="Times New Roman"/>
          <w:bCs/>
          <w:spacing w:val="-4"/>
          <w:sz w:val="24"/>
          <w:szCs w:val="24"/>
        </w:rPr>
      </w:pPr>
      <w:r w:rsidRPr="00007D6C">
        <w:rPr>
          <w:rFonts w:ascii="Times New Roman" w:eastAsia="Times New Roman" w:hAnsi="Times New Roman" w:cs="Times New Roman"/>
          <w:bCs/>
          <w:spacing w:val="-4"/>
          <w:sz w:val="24"/>
          <w:szCs w:val="24"/>
        </w:rPr>
        <w:t xml:space="preserve">Для подтверждения наличия у поступающих определенных творческих способностей, необходимых для обучения по соответствующим образовательным программам, установлен проходной результат в количестве </w:t>
      </w:r>
      <w:r w:rsidRPr="00007D6C">
        <w:rPr>
          <w:rFonts w:ascii="Times New Roman" w:eastAsia="Times New Roman" w:hAnsi="Times New Roman" w:cs="Times New Roman"/>
          <w:b/>
          <w:bCs/>
          <w:spacing w:val="-4"/>
          <w:sz w:val="24"/>
          <w:szCs w:val="24"/>
        </w:rPr>
        <w:t>3-х баллов</w:t>
      </w:r>
      <w:r w:rsidRPr="00007D6C">
        <w:rPr>
          <w:rFonts w:ascii="Times New Roman" w:eastAsia="Times New Roman" w:hAnsi="Times New Roman" w:cs="Times New Roman"/>
          <w:bCs/>
          <w:spacing w:val="-4"/>
          <w:sz w:val="24"/>
          <w:szCs w:val="24"/>
        </w:rPr>
        <w:t xml:space="preserve"> по одному вступительному испытанию. Абитуриент, получивший менее </w:t>
      </w:r>
      <w:r w:rsidRPr="00007D6C">
        <w:rPr>
          <w:rFonts w:ascii="Times New Roman" w:eastAsia="Times New Roman" w:hAnsi="Times New Roman" w:cs="Times New Roman"/>
          <w:b/>
          <w:bCs/>
          <w:spacing w:val="-4"/>
          <w:sz w:val="24"/>
          <w:szCs w:val="24"/>
        </w:rPr>
        <w:t>3-х баллов</w:t>
      </w:r>
      <w:r w:rsidRPr="00007D6C">
        <w:rPr>
          <w:rFonts w:ascii="Times New Roman" w:eastAsia="Times New Roman" w:hAnsi="Times New Roman" w:cs="Times New Roman"/>
          <w:bCs/>
          <w:spacing w:val="-4"/>
          <w:sz w:val="24"/>
          <w:szCs w:val="24"/>
        </w:rPr>
        <w:t xml:space="preserve"> за вступительное испытание, не допускается к следующему вступительному испытанию, как не подтвердивший своих творческих способностей, необходимых для обучения по соответствующим образовательным программам. </w:t>
      </w:r>
    </w:p>
    <w:p w:rsidR="009A620A" w:rsidRPr="00007D6C" w:rsidRDefault="009A620A" w:rsidP="009A620A">
      <w:pPr>
        <w:widowControl w:val="0"/>
        <w:spacing w:after="0"/>
        <w:ind w:firstLine="709"/>
        <w:jc w:val="both"/>
        <w:rPr>
          <w:rFonts w:ascii="Times New Roman" w:eastAsia="Times New Roman" w:hAnsi="Times New Roman" w:cs="Times New Roman"/>
          <w:bCs/>
          <w:spacing w:val="-4"/>
          <w:sz w:val="24"/>
          <w:szCs w:val="24"/>
        </w:rPr>
      </w:pPr>
    </w:p>
    <w:p w:rsidR="009A620A" w:rsidRPr="00007D6C" w:rsidRDefault="009A620A" w:rsidP="003F5E56">
      <w:pPr>
        <w:widowControl w:val="0"/>
        <w:numPr>
          <w:ilvl w:val="0"/>
          <w:numId w:val="4"/>
        </w:numPr>
        <w:spacing w:after="0" w:line="240" w:lineRule="auto"/>
        <w:jc w:val="both"/>
        <w:rPr>
          <w:rFonts w:ascii="Times New Roman" w:eastAsia="Times New Roman" w:hAnsi="Times New Roman" w:cs="Times New Roman"/>
          <w:b/>
          <w:spacing w:val="-4"/>
          <w:sz w:val="24"/>
          <w:szCs w:val="24"/>
        </w:rPr>
      </w:pPr>
      <w:r w:rsidRPr="00007D6C">
        <w:rPr>
          <w:rFonts w:ascii="Times New Roman" w:eastAsia="Times New Roman" w:hAnsi="Times New Roman" w:cs="Times New Roman"/>
          <w:b/>
          <w:spacing w:val="-4"/>
          <w:sz w:val="24"/>
          <w:szCs w:val="24"/>
        </w:rPr>
        <w:t xml:space="preserve">Проверка творческих данных </w:t>
      </w:r>
      <w:r w:rsidRPr="00007D6C">
        <w:rPr>
          <w:rFonts w:ascii="Times New Roman" w:eastAsia="Times New Roman" w:hAnsi="Times New Roman" w:cs="Times New Roman"/>
          <w:spacing w:val="-4"/>
          <w:sz w:val="24"/>
          <w:szCs w:val="24"/>
        </w:rPr>
        <w:t>(в форме прослушивания)</w:t>
      </w:r>
    </w:p>
    <w:p w:rsidR="009A620A" w:rsidRPr="00007D6C" w:rsidRDefault="009A620A" w:rsidP="009A620A">
      <w:pPr>
        <w:widowControl w:val="0"/>
        <w:spacing w:after="0"/>
        <w:ind w:left="1069"/>
        <w:contextualSpacing/>
        <w:jc w:val="both"/>
        <w:rPr>
          <w:rFonts w:ascii="Times New Roman" w:eastAsia="Times New Roman" w:hAnsi="Times New Roman" w:cs="Times New Roman"/>
          <w:caps/>
          <w:spacing w:val="-4"/>
          <w:sz w:val="24"/>
          <w:szCs w:val="24"/>
        </w:rPr>
      </w:pPr>
    </w:p>
    <w:p w:rsidR="009A620A" w:rsidRPr="00007D6C" w:rsidRDefault="009A620A" w:rsidP="009A620A">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b/>
          <w:spacing w:val="-4"/>
          <w:sz w:val="24"/>
          <w:szCs w:val="24"/>
        </w:rPr>
        <w:t>Каждый поступающий должен подготовить для исполнения несколько литературных произведений различных жанров: басню, стихотворение, короткий рассказ или отрывок из прозаического произведения.</w:t>
      </w:r>
      <w:r w:rsidRPr="00007D6C">
        <w:rPr>
          <w:rFonts w:ascii="Times New Roman" w:eastAsia="Times New Roman" w:hAnsi="Times New Roman" w:cs="Times New Roman"/>
          <w:spacing w:val="-4"/>
          <w:sz w:val="24"/>
          <w:szCs w:val="24"/>
        </w:rPr>
        <w:t xml:space="preserve"> Исполняемые наизусть произведения должны отличаться друг от друга по содержанию и жанру, что позволит приемной комиссии объективно выявить способности поступающего и понять широту его творческого диапазона.</w:t>
      </w:r>
    </w:p>
    <w:p w:rsidR="009A620A" w:rsidRPr="00007D6C" w:rsidRDefault="009A620A" w:rsidP="009A620A">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xml:space="preserve">Выбранные произведения и отрывки должны быть небольшими по объему: половина печатного листа. </w:t>
      </w:r>
    </w:p>
    <w:p w:rsidR="009A620A" w:rsidRPr="00007D6C" w:rsidRDefault="009A620A" w:rsidP="009A620A">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xml:space="preserve">Всем абитуриентам будет предложено </w:t>
      </w:r>
      <w:r w:rsidRPr="00007D6C">
        <w:rPr>
          <w:rFonts w:ascii="Times New Roman" w:eastAsia="Times New Roman" w:hAnsi="Times New Roman" w:cs="Times New Roman"/>
          <w:b/>
          <w:spacing w:val="-4"/>
          <w:sz w:val="24"/>
          <w:szCs w:val="24"/>
        </w:rPr>
        <w:t>импровизационное исполнение сценического этюда</w:t>
      </w:r>
      <w:r w:rsidRPr="00007D6C">
        <w:rPr>
          <w:rFonts w:ascii="Times New Roman" w:eastAsia="Times New Roman" w:hAnsi="Times New Roman" w:cs="Times New Roman"/>
          <w:spacing w:val="-4"/>
          <w:sz w:val="24"/>
          <w:szCs w:val="24"/>
        </w:rPr>
        <w:t xml:space="preserve"> на простейшие действия в заданных предлагаемых обстоятельствах.</w:t>
      </w:r>
    </w:p>
    <w:p w:rsidR="009A620A" w:rsidRPr="00007D6C" w:rsidRDefault="009A620A" w:rsidP="009A620A">
      <w:pPr>
        <w:widowControl w:val="0"/>
        <w:spacing w:after="0"/>
        <w:ind w:firstLine="709"/>
        <w:jc w:val="both"/>
        <w:rPr>
          <w:rFonts w:ascii="Times New Roman" w:eastAsia="Times New Roman" w:hAnsi="Times New Roman" w:cs="Times New Roman"/>
          <w:b/>
          <w:spacing w:val="-4"/>
          <w:sz w:val="24"/>
          <w:szCs w:val="24"/>
        </w:rPr>
      </w:pPr>
      <w:r w:rsidRPr="00007D6C">
        <w:rPr>
          <w:rFonts w:ascii="Times New Roman" w:eastAsia="Times New Roman" w:hAnsi="Times New Roman" w:cs="Times New Roman"/>
          <w:b/>
          <w:spacing w:val="-4"/>
          <w:sz w:val="24"/>
          <w:szCs w:val="24"/>
        </w:rPr>
        <w:t>На вступительном испытании проверяется музыкальность абитуриента, чувство ритма, пластичность, поэтому поступающие исполняют по собственному выбору песню и заранее подготовленный танец.</w:t>
      </w:r>
    </w:p>
    <w:p w:rsidR="009A620A" w:rsidRPr="00007D6C" w:rsidRDefault="009A620A" w:rsidP="009A620A">
      <w:pPr>
        <w:widowControl w:val="0"/>
        <w:spacing w:after="0"/>
        <w:jc w:val="both"/>
        <w:rPr>
          <w:rFonts w:ascii="Times New Roman" w:eastAsia="Times New Roman" w:hAnsi="Times New Roman" w:cs="Times New Roman"/>
          <w:spacing w:val="-4"/>
          <w:sz w:val="24"/>
          <w:szCs w:val="24"/>
        </w:rPr>
      </w:pPr>
    </w:p>
    <w:p w:rsidR="009A620A" w:rsidRPr="00007D6C" w:rsidRDefault="009A620A" w:rsidP="00D97EBE">
      <w:pPr>
        <w:spacing w:after="0" w:line="240" w:lineRule="auto"/>
        <w:ind w:firstLine="709"/>
        <w:rPr>
          <w:rFonts w:ascii="Times New Roman" w:eastAsia="Times New Roman" w:hAnsi="Times New Roman" w:cs="Times New Roman"/>
          <w:b/>
          <w:smallCaps/>
          <w:color w:val="000000"/>
          <w:sz w:val="24"/>
          <w:szCs w:val="24"/>
        </w:rPr>
      </w:pPr>
      <w:r w:rsidRPr="00007D6C">
        <w:rPr>
          <w:rFonts w:ascii="Times New Roman" w:eastAsia="Times New Roman" w:hAnsi="Times New Roman" w:cs="Times New Roman"/>
          <w:b/>
          <w:smallCaps/>
          <w:color w:val="000000"/>
          <w:sz w:val="24"/>
          <w:szCs w:val="24"/>
        </w:rPr>
        <w:t>КРИТЕРИИ ОЦЕНИВАНИЯ ИСПОЛНЕНИЯ НАИЗУСТЬ ЛИТЕРАТУРНЫХ ПРОИЗВЕДЕНИЙ:</w:t>
      </w:r>
    </w:p>
    <w:p w:rsidR="009A620A" w:rsidRPr="00007D6C" w:rsidRDefault="009A620A" w:rsidP="009A620A">
      <w:pPr>
        <w:spacing w:after="0" w:line="240" w:lineRule="auto"/>
        <w:ind w:left="709"/>
        <w:rPr>
          <w:rFonts w:ascii="Times New Roman" w:eastAsia="Times New Roman" w:hAnsi="Times New Roman" w:cs="Times New Roman"/>
          <w:color w:val="000000"/>
          <w:sz w:val="24"/>
          <w:szCs w:val="24"/>
        </w:rPr>
      </w:pPr>
      <w:r w:rsidRPr="00007D6C">
        <w:rPr>
          <w:rFonts w:ascii="Times New Roman" w:eastAsia="Times New Roman" w:hAnsi="Times New Roman" w:cs="Times New Roman"/>
          <w:color w:val="000000"/>
          <w:sz w:val="24"/>
          <w:szCs w:val="24"/>
        </w:rPr>
        <w:t>- грамотный выбор материала (наличие литературного вкуса, соответствие материала возрасту, полу, характеру, темпераменту) 0-0.5;</w:t>
      </w:r>
    </w:p>
    <w:p w:rsidR="009A620A" w:rsidRPr="00007D6C" w:rsidRDefault="009A620A" w:rsidP="009A620A">
      <w:pPr>
        <w:spacing w:after="0" w:line="240" w:lineRule="auto"/>
        <w:ind w:firstLine="709"/>
        <w:rPr>
          <w:rFonts w:ascii="Times New Roman" w:eastAsia="Times New Roman" w:hAnsi="Times New Roman" w:cs="Times New Roman"/>
          <w:color w:val="000000"/>
          <w:sz w:val="24"/>
          <w:szCs w:val="24"/>
        </w:rPr>
      </w:pPr>
      <w:r w:rsidRPr="00007D6C">
        <w:rPr>
          <w:rFonts w:ascii="Times New Roman" w:eastAsia="Times New Roman" w:hAnsi="Times New Roman" w:cs="Times New Roman"/>
          <w:color w:val="000000"/>
          <w:sz w:val="24"/>
          <w:szCs w:val="24"/>
        </w:rPr>
        <w:t>- понимание исполняемого материала 0-0,5;</w:t>
      </w:r>
    </w:p>
    <w:p w:rsidR="009A620A" w:rsidRPr="00007D6C" w:rsidRDefault="009A620A" w:rsidP="009A620A">
      <w:pPr>
        <w:spacing w:after="0" w:line="240" w:lineRule="auto"/>
        <w:ind w:firstLine="709"/>
        <w:rPr>
          <w:rFonts w:ascii="Times New Roman" w:eastAsia="Times New Roman" w:hAnsi="Times New Roman" w:cs="Times New Roman"/>
          <w:color w:val="000000"/>
          <w:sz w:val="24"/>
          <w:szCs w:val="24"/>
        </w:rPr>
      </w:pPr>
      <w:r w:rsidRPr="00007D6C">
        <w:rPr>
          <w:rFonts w:ascii="Times New Roman" w:eastAsia="Times New Roman" w:hAnsi="Times New Roman" w:cs="Times New Roman"/>
          <w:color w:val="000000"/>
          <w:sz w:val="24"/>
          <w:szCs w:val="24"/>
        </w:rPr>
        <w:t>- логика чтения 0-0,5;</w:t>
      </w:r>
    </w:p>
    <w:p w:rsidR="009A620A" w:rsidRPr="00007D6C" w:rsidRDefault="009A620A" w:rsidP="009A620A">
      <w:pPr>
        <w:spacing w:after="0" w:line="240" w:lineRule="auto"/>
        <w:ind w:firstLine="709"/>
        <w:rPr>
          <w:rFonts w:ascii="Times New Roman" w:eastAsia="Times New Roman" w:hAnsi="Times New Roman" w:cs="Times New Roman"/>
          <w:color w:val="000000"/>
          <w:sz w:val="24"/>
          <w:szCs w:val="24"/>
        </w:rPr>
      </w:pPr>
      <w:r w:rsidRPr="00007D6C">
        <w:rPr>
          <w:rFonts w:ascii="Times New Roman" w:eastAsia="Times New Roman" w:hAnsi="Times New Roman" w:cs="Times New Roman"/>
          <w:color w:val="000000"/>
          <w:sz w:val="24"/>
          <w:szCs w:val="24"/>
        </w:rPr>
        <w:t>- эмоциональность и заразительность исполнения 0-0,5;</w:t>
      </w:r>
    </w:p>
    <w:p w:rsidR="009A620A" w:rsidRPr="00007D6C" w:rsidRDefault="009A620A" w:rsidP="009A620A">
      <w:pPr>
        <w:spacing w:after="0" w:line="240" w:lineRule="auto"/>
        <w:ind w:firstLine="709"/>
        <w:rPr>
          <w:rFonts w:ascii="Times New Roman" w:eastAsia="Times New Roman" w:hAnsi="Times New Roman" w:cs="Times New Roman"/>
          <w:color w:val="000000"/>
          <w:sz w:val="24"/>
          <w:szCs w:val="24"/>
        </w:rPr>
      </w:pPr>
      <w:r w:rsidRPr="00007D6C">
        <w:rPr>
          <w:rFonts w:ascii="Times New Roman" w:eastAsia="Times New Roman" w:hAnsi="Times New Roman" w:cs="Times New Roman"/>
          <w:color w:val="000000"/>
          <w:sz w:val="24"/>
          <w:szCs w:val="24"/>
        </w:rPr>
        <w:lastRenderedPageBreak/>
        <w:t>- наличие чувства юмора 0-0,5;</w:t>
      </w:r>
    </w:p>
    <w:p w:rsidR="009A620A" w:rsidRPr="00007D6C" w:rsidRDefault="009A620A" w:rsidP="009A620A">
      <w:pPr>
        <w:spacing w:after="0" w:line="240" w:lineRule="auto"/>
        <w:ind w:firstLine="709"/>
        <w:rPr>
          <w:rFonts w:ascii="Times New Roman" w:eastAsia="Times New Roman" w:hAnsi="Times New Roman" w:cs="Times New Roman"/>
          <w:color w:val="000000"/>
          <w:sz w:val="24"/>
          <w:szCs w:val="24"/>
        </w:rPr>
      </w:pPr>
      <w:r w:rsidRPr="00007D6C">
        <w:rPr>
          <w:rFonts w:ascii="Times New Roman" w:eastAsia="Times New Roman" w:hAnsi="Times New Roman" w:cs="Times New Roman"/>
          <w:color w:val="000000"/>
          <w:sz w:val="24"/>
          <w:szCs w:val="24"/>
        </w:rPr>
        <w:t>- умение передать характерность 0-0,5;</w:t>
      </w:r>
    </w:p>
    <w:p w:rsidR="009A620A" w:rsidRPr="00007D6C" w:rsidRDefault="009A620A" w:rsidP="009A620A">
      <w:pPr>
        <w:spacing w:after="0" w:line="240" w:lineRule="auto"/>
        <w:ind w:firstLine="709"/>
        <w:rPr>
          <w:rFonts w:ascii="Times New Roman" w:eastAsia="Times New Roman" w:hAnsi="Times New Roman" w:cs="Times New Roman"/>
          <w:color w:val="000000"/>
          <w:sz w:val="24"/>
          <w:szCs w:val="24"/>
        </w:rPr>
      </w:pPr>
      <w:r w:rsidRPr="00007D6C">
        <w:rPr>
          <w:rFonts w:ascii="Times New Roman" w:eastAsia="Times New Roman" w:hAnsi="Times New Roman" w:cs="Times New Roman"/>
          <w:color w:val="000000"/>
          <w:sz w:val="24"/>
          <w:szCs w:val="24"/>
        </w:rPr>
        <w:t>- внешний вид и сценическая культура 0-0,2;</w:t>
      </w:r>
    </w:p>
    <w:p w:rsidR="009A620A" w:rsidRPr="00007D6C" w:rsidRDefault="009A620A" w:rsidP="009A620A">
      <w:pPr>
        <w:spacing w:after="0" w:line="240" w:lineRule="auto"/>
        <w:ind w:firstLine="709"/>
        <w:rPr>
          <w:rFonts w:ascii="Times New Roman" w:eastAsia="Times New Roman" w:hAnsi="Times New Roman" w:cs="Times New Roman"/>
          <w:color w:val="000000"/>
          <w:sz w:val="24"/>
          <w:szCs w:val="24"/>
        </w:rPr>
      </w:pPr>
      <w:r w:rsidRPr="00007D6C">
        <w:rPr>
          <w:rFonts w:ascii="Times New Roman" w:eastAsia="Times New Roman" w:hAnsi="Times New Roman" w:cs="Times New Roman"/>
          <w:color w:val="000000"/>
          <w:sz w:val="24"/>
          <w:szCs w:val="24"/>
        </w:rPr>
        <w:t>- наличие голосовых и речевых природных данных 0-0,5.</w:t>
      </w:r>
    </w:p>
    <w:p w:rsidR="009A620A" w:rsidRPr="00007D6C" w:rsidRDefault="009A620A" w:rsidP="009A620A">
      <w:pPr>
        <w:spacing w:after="0" w:line="240" w:lineRule="auto"/>
        <w:ind w:firstLine="709"/>
        <w:rPr>
          <w:rFonts w:ascii="Times New Roman" w:eastAsia="Times New Roman" w:hAnsi="Times New Roman" w:cs="Times New Roman"/>
          <w:b/>
          <w:color w:val="000000"/>
          <w:sz w:val="24"/>
          <w:szCs w:val="24"/>
        </w:rPr>
      </w:pPr>
      <w:r w:rsidRPr="00007D6C">
        <w:rPr>
          <w:rFonts w:ascii="Times New Roman" w:eastAsia="Times New Roman" w:hAnsi="Times New Roman" w:cs="Times New Roman"/>
          <w:b/>
          <w:color w:val="000000"/>
          <w:sz w:val="24"/>
          <w:szCs w:val="24"/>
        </w:rPr>
        <w:t>(максимальный балл 3.7)</w:t>
      </w:r>
    </w:p>
    <w:p w:rsidR="009A620A" w:rsidRPr="00007D6C" w:rsidRDefault="009A620A" w:rsidP="009A620A">
      <w:pPr>
        <w:spacing w:after="0" w:line="240" w:lineRule="auto"/>
        <w:ind w:firstLine="709"/>
        <w:rPr>
          <w:rFonts w:ascii="Times New Roman" w:eastAsia="Times New Roman" w:hAnsi="Times New Roman" w:cs="Times New Roman"/>
          <w:color w:val="000000"/>
          <w:sz w:val="24"/>
          <w:szCs w:val="24"/>
        </w:rPr>
      </w:pPr>
    </w:p>
    <w:p w:rsidR="009A620A" w:rsidRPr="00007D6C" w:rsidRDefault="009A620A" w:rsidP="009A620A">
      <w:pPr>
        <w:spacing w:after="0" w:line="240" w:lineRule="auto"/>
        <w:ind w:firstLine="709"/>
        <w:rPr>
          <w:rFonts w:ascii="Times New Roman" w:eastAsia="Times New Roman" w:hAnsi="Times New Roman" w:cs="Times New Roman"/>
          <w:b/>
          <w:smallCaps/>
          <w:color w:val="000000"/>
          <w:sz w:val="24"/>
          <w:szCs w:val="24"/>
        </w:rPr>
      </w:pPr>
      <w:r w:rsidRPr="00007D6C">
        <w:rPr>
          <w:rFonts w:ascii="Times New Roman" w:eastAsia="Times New Roman" w:hAnsi="Times New Roman" w:cs="Times New Roman"/>
          <w:b/>
          <w:smallCaps/>
          <w:color w:val="000000"/>
          <w:sz w:val="24"/>
          <w:szCs w:val="24"/>
        </w:rPr>
        <w:t>КРИТЕРИИ ОЦЕНИВАНИЯ ЭТЮДА:</w:t>
      </w:r>
    </w:p>
    <w:p w:rsidR="009A620A" w:rsidRPr="00007D6C" w:rsidRDefault="009A620A" w:rsidP="009A620A">
      <w:pPr>
        <w:spacing w:after="0" w:line="240" w:lineRule="auto"/>
        <w:ind w:firstLine="709"/>
        <w:rPr>
          <w:rFonts w:ascii="Times New Roman" w:eastAsia="Times New Roman" w:hAnsi="Times New Roman" w:cs="Times New Roman"/>
          <w:color w:val="000000"/>
          <w:sz w:val="24"/>
          <w:szCs w:val="24"/>
        </w:rPr>
      </w:pPr>
      <w:r w:rsidRPr="00007D6C">
        <w:rPr>
          <w:rFonts w:ascii="Times New Roman" w:eastAsia="Times New Roman" w:hAnsi="Times New Roman" w:cs="Times New Roman"/>
          <w:color w:val="000000"/>
          <w:sz w:val="24"/>
          <w:szCs w:val="24"/>
        </w:rPr>
        <w:t>- вера в предлагаемые обстоятельства 0-0.5;</w:t>
      </w:r>
    </w:p>
    <w:p w:rsidR="009A620A" w:rsidRPr="00007D6C" w:rsidRDefault="009A620A" w:rsidP="009A620A">
      <w:pPr>
        <w:spacing w:after="0" w:line="240" w:lineRule="auto"/>
        <w:ind w:firstLine="709"/>
        <w:rPr>
          <w:rFonts w:ascii="Times New Roman" w:eastAsia="Times New Roman" w:hAnsi="Times New Roman" w:cs="Times New Roman"/>
          <w:color w:val="000000"/>
          <w:sz w:val="24"/>
          <w:szCs w:val="24"/>
        </w:rPr>
      </w:pPr>
      <w:r w:rsidRPr="00007D6C">
        <w:rPr>
          <w:rFonts w:ascii="Times New Roman" w:eastAsia="Times New Roman" w:hAnsi="Times New Roman" w:cs="Times New Roman"/>
          <w:color w:val="000000"/>
          <w:sz w:val="24"/>
          <w:szCs w:val="24"/>
        </w:rPr>
        <w:t>- органичность существования 0-0.5;</w:t>
      </w:r>
    </w:p>
    <w:p w:rsidR="009A620A" w:rsidRPr="00007D6C" w:rsidRDefault="009A620A" w:rsidP="009A620A">
      <w:pPr>
        <w:spacing w:after="0" w:line="240" w:lineRule="auto"/>
        <w:ind w:firstLine="709"/>
        <w:rPr>
          <w:rFonts w:ascii="Times New Roman" w:eastAsia="Times New Roman" w:hAnsi="Times New Roman" w:cs="Times New Roman"/>
          <w:color w:val="000000"/>
          <w:sz w:val="24"/>
          <w:szCs w:val="24"/>
        </w:rPr>
      </w:pPr>
      <w:r w:rsidRPr="00007D6C">
        <w:rPr>
          <w:rFonts w:ascii="Times New Roman" w:eastAsia="Times New Roman" w:hAnsi="Times New Roman" w:cs="Times New Roman"/>
          <w:color w:val="000000"/>
          <w:sz w:val="24"/>
          <w:szCs w:val="24"/>
        </w:rPr>
        <w:t>- фантазия и воображение 0-0.5;</w:t>
      </w:r>
    </w:p>
    <w:p w:rsidR="009A620A" w:rsidRPr="00007D6C" w:rsidRDefault="009A620A" w:rsidP="009A620A">
      <w:pPr>
        <w:spacing w:after="0" w:line="240" w:lineRule="auto"/>
        <w:ind w:firstLine="709"/>
        <w:rPr>
          <w:rFonts w:ascii="Times New Roman" w:eastAsia="Times New Roman" w:hAnsi="Times New Roman" w:cs="Times New Roman"/>
          <w:color w:val="000000"/>
          <w:sz w:val="24"/>
          <w:szCs w:val="24"/>
        </w:rPr>
      </w:pPr>
      <w:r w:rsidRPr="00007D6C">
        <w:rPr>
          <w:rFonts w:ascii="Times New Roman" w:eastAsia="Times New Roman" w:hAnsi="Times New Roman" w:cs="Times New Roman"/>
          <w:color w:val="000000"/>
          <w:sz w:val="24"/>
          <w:szCs w:val="24"/>
        </w:rPr>
        <w:t>- смелость и открытость 0-0.2;</w:t>
      </w:r>
    </w:p>
    <w:p w:rsidR="009A620A" w:rsidRPr="00007D6C" w:rsidRDefault="009A620A" w:rsidP="009A620A">
      <w:pPr>
        <w:spacing w:after="0" w:line="240" w:lineRule="auto"/>
        <w:ind w:firstLine="709"/>
        <w:rPr>
          <w:rFonts w:ascii="Times New Roman" w:eastAsia="Times New Roman" w:hAnsi="Times New Roman" w:cs="Times New Roman"/>
          <w:color w:val="000000"/>
          <w:sz w:val="24"/>
          <w:szCs w:val="24"/>
        </w:rPr>
      </w:pPr>
      <w:r w:rsidRPr="00007D6C">
        <w:rPr>
          <w:rFonts w:ascii="Times New Roman" w:eastAsia="Times New Roman" w:hAnsi="Times New Roman" w:cs="Times New Roman"/>
          <w:color w:val="000000"/>
          <w:sz w:val="24"/>
          <w:szCs w:val="24"/>
        </w:rPr>
        <w:t>- оригинальность замысла 0-0.2;</w:t>
      </w:r>
    </w:p>
    <w:p w:rsidR="009A620A" w:rsidRPr="00007D6C" w:rsidRDefault="009A620A" w:rsidP="009A620A">
      <w:pPr>
        <w:spacing w:after="0" w:line="240" w:lineRule="auto"/>
        <w:ind w:firstLine="709"/>
        <w:rPr>
          <w:rFonts w:ascii="Times New Roman" w:eastAsia="Times New Roman" w:hAnsi="Times New Roman" w:cs="Times New Roman"/>
          <w:color w:val="000000"/>
          <w:sz w:val="24"/>
          <w:szCs w:val="24"/>
        </w:rPr>
      </w:pPr>
      <w:r w:rsidRPr="00007D6C">
        <w:rPr>
          <w:rFonts w:ascii="Times New Roman" w:eastAsia="Times New Roman" w:hAnsi="Times New Roman" w:cs="Times New Roman"/>
          <w:color w:val="000000"/>
          <w:sz w:val="24"/>
          <w:szCs w:val="24"/>
        </w:rPr>
        <w:t>- логика и последовательность 0-0.1.</w:t>
      </w:r>
    </w:p>
    <w:p w:rsidR="009A620A" w:rsidRPr="00007D6C" w:rsidRDefault="009A620A" w:rsidP="009A620A">
      <w:pPr>
        <w:spacing w:after="0" w:line="240" w:lineRule="auto"/>
        <w:ind w:firstLine="709"/>
        <w:rPr>
          <w:rFonts w:ascii="Times New Roman" w:eastAsia="Times New Roman" w:hAnsi="Times New Roman" w:cs="Times New Roman"/>
          <w:b/>
          <w:color w:val="000000"/>
          <w:sz w:val="24"/>
          <w:szCs w:val="24"/>
        </w:rPr>
      </w:pPr>
      <w:r w:rsidRPr="00007D6C">
        <w:rPr>
          <w:rFonts w:ascii="Times New Roman" w:eastAsia="Times New Roman" w:hAnsi="Times New Roman" w:cs="Times New Roman"/>
          <w:b/>
          <w:color w:val="000000"/>
          <w:sz w:val="24"/>
          <w:szCs w:val="24"/>
        </w:rPr>
        <w:t>(максимальный балл 2.0)</w:t>
      </w:r>
    </w:p>
    <w:p w:rsidR="009A620A" w:rsidRPr="00007D6C" w:rsidRDefault="009A620A" w:rsidP="009A620A">
      <w:pPr>
        <w:spacing w:after="0" w:line="240" w:lineRule="auto"/>
        <w:ind w:firstLine="709"/>
        <w:rPr>
          <w:rFonts w:ascii="Times New Roman" w:eastAsia="Times New Roman" w:hAnsi="Times New Roman" w:cs="Times New Roman"/>
          <w:color w:val="000000"/>
          <w:sz w:val="24"/>
          <w:szCs w:val="24"/>
        </w:rPr>
      </w:pPr>
    </w:p>
    <w:p w:rsidR="009A620A" w:rsidRPr="00007D6C" w:rsidRDefault="009A620A" w:rsidP="009A620A">
      <w:pPr>
        <w:spacing w:after="0" w:line="240" w:lineRule="auto"/>
        <w:ind w:firstLine="709"/>
        <w:rPr>
          <w:rFonts w:ascii="Times New Roman" w:eastAsia="Times New Roman" w:hAnsi="Times New Roman" w:cs="Times New Roman"/>
          <w:b/>
          <w:smallCaps/>
          <w:color w:val="000000"/>
          <w:sz w:val="24"/>
          <w:szCs w:val="24"/>
        </w:rPr>
      </w:pPr>
      <w:r w:rsidRPr="00007D6C">
        <w:rPr>
          <w:rFonts w:ascii="Times New Roman" w:eastAsia="Times New Roman" w:hAnsi="Times New Roman" w:cs="Times New Roman"/>
          <w:b/>
          <w:smallCaps/>
          <w:color w:val="000000"/>
          <w:sz w:val="24"/>
          <w:szCs w:val="24"/>
        </w:rPr>
        <w:t>КРИТЕРИИ ОЦЕНИВАНИЯ ИСПОЛНЕНИЯ ПЕСНИ:</w:t>
      </w:r>
    </w:p>
    <w:p w:rsidR="009A620A" w:rsidRPr="00007D6C" w:rsidRDefault="009A620A" w:rsidP="009A620A">
      <w:pPr>
        <w:spacing w:after="0" w:line="240" w:lineRule="auto"/>
        <w:ind w:firstLine="709"/>
        <w:rPr>
          <w:rFonts w:ascii="Times New Roman" w:eastAsia="Times New Roman" w:hAnsi="Times New Roman" w:cs="Times New Roman"/>
          <w:color w:val="000000"/>
          <w:sz w:val="24"/>
          <w:szCs w:val="24"/>
        </w:rPr>
      </w:pPr>
      <w:r w:rsidRPr="00007D6C">
        <w:rPr>
          <w:rFonts w:ascii="Times New Roman" w:eastAsia="Times New Roman" w:hAnsi="Times New Roman" w:cs="Times New Roman"/>
          <w:color w:val="000000"/>
          <w:sz w:val="24"/>
          <w:szCs w:val="24"/>
        </w:rPr>
        <w:t>- наличие музыкального вкуса 0-0.1;</w:t>
      </w:r>
    </w:p>
    <w:p w:rsidR="009A620A" w:rsidRPr="00007D6C" w:rsidRDefault="009A620A" w:rsidP="009A620A">
      <w:pPr>
        <w:spacing w:after="0" w:line="240" w:lineRule="auto"/>
        <w:ind w:firstLine="709"/>
        <w:rPr>
          <w:rFonts w:ascii="Times New Roman" w:eastAsia="Times New Roman" w:hAnsi="Times New Roman" w:cs="Times New Roman"/>
          <w:color w:val="000000"/>
          <w:sz w:val="24"/>
          <w:szCs w:val="24"/>
        </w:rPr>
      </w:pPr>
      <w:r w:rsidRPr="00007D6C">
        <w:rPr>
          <w:rFonts w:ascii="Times New Roman" w:eastAsia="Times New Roman" w:hAnsi="Times New Roman" w:cs="Times New Roman"/>
          <w:color w:val="000000"/>
          <w:sz w:val="24"/>
          <w:szCs w:val="24"/>
        </w:rPr>
        <w:t>- чувство ритма 0-0.5;</w:t>
      </w:r>
    </w:p>
    <w:p w:rsidR="009A620A" w:rsidRPr="00007D6C" w:rsidRDefault="009A620A" w:rsidP="009A620A">
      <w:pPr>
        <w:spacing w:after="0" w:line="240" w:lineRule="auto"/>
        <w:ind w:firstLine="709"/>
        <w:rPr>
          <w:rFonts w:ascii="Times New Roman" w:eastAsia="Times New Roman" w:hAnsi="Times New Roman" w:cs="Times New Roman"/>
          <w:color w:val="000000"/>
          <w:sz w:val="24"/>
          <w:szCs w:val="24"/>
        </w:rPr>
      </w:pPr>
      <w:r w:rsidRPr="00007D6C">
        <w:rPr>
          <w:rFonts w:ascii="Times New Roman" w:eastAsia="Times New Roman" w:hAnsi="Times New Roman" w:cs="Times New Roman"/>
          <w:color w:val="000000"/>
          <w:sz w:val="24"/>
          <w:szCs w:val="24"/>
        </w:rPr>
        <w:t>- верное интонирование 0-0.5;</w:t>
      </w:r>
    </w:p>
    <w:p w:rsidR="009A620A" w:rsidRPr="00007D6C" w:rsidRDefault="009A620A" w:rsidP="009A620A">
      <w:pPr>
        <w:spacing w:after="0" w:line="240" w:lineRule="auto"/>
        <w:ind w:firstLine="709"/>
        <w:rPr>
          <w:rFonts w:ascii="Times New Roman" w:eastAsia="Times New Roman" w:hAnsi="Times New Roman" w:cs="Times New Roman"/>
          <w:color w:val="000000"/>
          <w:sz w:val="24"/>
          <w:szCs w:val="24"/>
        </w:rPr>
      </w:pPr>
      <w:r w:rsidRPr="00007D6C">
        <w:rPr>
          <w:rFonts w:ascii="Times New Roman" w:eastAsia="Times New Roman" w:hAnsi="Times New Roman" w:cs="Times New Roman"/>
          <w:color w:val="000000"/>
          <w:sz w:val="24"/>
          <w:szCs w:val="24"/>
        </w:rPr>
        <w:t xml:space="preserve">- эмоциональность и заразительность исполнения 0-0.5. </w:t>
      </w:r>
    </w:p>
    <w:p w:rsidR="009A620A" w:rsidRPr="00007D6C" w:rsidRDefault="009A620A" w:rsidP="009A620A">
      <w:pPr>
        <w:spacing w:after="0" w:line="240" w:lineRule="auto"/>
        <w:ind w:firstLine="709"/>
        <w:rPr>
          <w:rFonts w:ascii="Times New Roman" w:eastAsia="Times New Roman" w:hAnsi="Times New Roman" w:cs="Times New Roman"/>
          <w:b/>
          <w:color w:val="000000"/>
          <w:sz w:val="24"/>
          <w:szCs w:val="24"/>
        </w:rPr>
      </w:pPr>
      <w:r w:rsidRPr="00007D6C">
        <w:rPr>
          <w:rFonts w:ascii="Times New Roman" w:eastAsia="Times New Roman" w:hAnsi="Times New Roman" w:cs="Times New Roman"/>
          <w:b/>
          <w:color w:val="000000"/>
          <w:sz w:val="24"/>
          <w:szCs w:val="24"/>
        </w:rPr>
        <w:t>(максимальный балл 1.6)</w:t>
      </w:r>
    </w:p>
    <w:p w:rsidR="009A620A" w:rsidRPr="00007D6C" w:rsidRDefault="009A620A" w:rsidP="009A620A">
      <w:pPr>
        <w:spacing w:after="0" w:line="240" w:lineRule="auto"/>
        <w:ind w:firstLine="709"/>
        <w:rPr>
          <w:rFonts w:ascii="Times New Roman" w:eastAsia="Times New Roman" w:hAnsi="Times New Roman" w:cs="Times New Roman"/>
          <w:b/>
          <w:smallCaps/>
          <w:color w:val="000000"/>
          <w:sz w:val="24"/>
          <w:szCs w:val="24"/>
        </w:rPr>
      </w:pPr>
    </w:p>
    <w:p w:rsidR="009A620A" w:rsidRPr="00007D6C" w:rsidRDefault="009A620A" w:rsidP="009A620A">
      <w:pPr>
        <w:spacing w:after="0" w:line="240" w:lineRule="auto"/>
        <w:ind w:firstLine="709"/>
        <w:rPr>
          <w:rFonts w:ascii="Times New Roman" w:eastAsia="Times New Roman" w:hAnsi="Times New Roman" w:cs="Times New Roman"/>
          <w:b/>
          <w:smallCaps/>
          <w:color w:val="000000"/>
          <w:sz w:val="24"/>
          <w:szCs w:val="24"/>
        </w:rPr>
      </w:pPr>
      <w:r w:rsidRPr="00007D6C">
        <w:rPr>
          <w:rFonts w:ascii="Times New Roman" w:eastAsia="Times New Roman" w:hAnsi="Times New Roman" w:cs="Times New Roman"/>
          <w:b/>
          <w:smallCaps/>
          <w:color w:val="000000"/>
          <w:sz w:val="24"/>
          <w:szCs w:val="24"/>
        </w:rPr>
        <w:t>КРИТЕРИИ ОЦЕНИВАНИЯ ИСПОЛНЕНИЯ ТАНЦА:</w:t>
      </w:r>
    </w:p>
    <w:p w:rsidR="009A620A" w:rsidRPr="00007D6C" w:rsidRDefault="009A620A" w:rsidP="009A620A">
      <w:pPr>
        <w:spacing w:after="0" w:line="240" w:lineRule="auto"/>
        <w:ind w:firstLine="709"/>
        <w:rPr>
          <w:rFonts w:ascii="Times New Roman" w:eastAsia="Times New Roman" w:hAnsi="Times New Roman" w:cs="Times New Roman"/>
          <w:color w:val="000000"/>
          <w:sz w:val="24"/>
          <w:szCs w:val="24"/>
        </w:rPr>
      </w:pPr>
      <w:r w:rsidRPr="00007D6C">
        <w:rPr>
          <w:rFonts w:ascii="Times New Roman" w:eastAsia="Times New Roman" w:hAnsi="Times New Roman" w:cs="Times New Roman"/>
          <w:color w:val="000000"/>
          <w:sz w:val="24"/>
          <w:szCs w:val="24"/>
        </w:rPr>
        <w:t>- наличие готового номера 0-0,1;</w:t>
      </w:r>
    </w:p>
    <w:p w:rsidR="009A620A" w:rsidRPr="00007D6C" w:rsidRDefault="009A620A" w:rsidP="009A620A">
      <w:pPr>
        <w:spacing w:after="0" w:line="240" w:lineRule="auto"/>
        <w:ind w:firstLine="709"/>
        <w:rPr>
          <w:rFonts w:ascii="Times New Roman" w:eastAsia="Times New Roman" w:hAnsi="Times New Roman" w:cs="Times New Roman"/>
          <w:color w:val="000000"/>
          <w:sz w:val="24"/>
          <w:szCs w:val="24"/>
        </w:rPr>
      </w:pPr>
      <w:r w:rsidRPr="00007D6C">
        <w:rPr>
          <w:rFonts w:ascii="Times New Roman" w:eastAsia="Times New Roman" w:hAnsi="Times New Roman" w:cs="Times New Roman"/>
          <w:color w:val="000000"/>
          <w:sz w:val="24"/>
          <w:szCs w:val="24"/>
        </w:rPr>
        <w:t>- пластическая выразительность 0-0.5;</w:t>
      </w:r>
    </w:p>
    <w:p w:rsidR="009A620A" w:rsidRPr="00007D6C" w:rsidRDefault="009A620A" w:rsidP="009A620A">
      <w:pPr>
        <w:spacing w:after="0" w:line="240" w:lineRule="auto"/>
        <w:ind w:firstLine="709"/>
        <w:rPr>
          <w:rFonts w:ascii="Times New Roman" w:eastAsia="Times New Roman" w:hAnsi="Times New Roman" w:cs="Times New Roman"/>
          <w:color w:val="000000"/>
          <w:sz w:val="24"/>
          <w:szCs w:val="24"/>
        </w:rPr>
      </w:pPr>
      <w:r w:rsidRPr="00007D6C">
        <w:rPr>
          <w:rFonts w:ascii="Times New Roman" w:eastAsia="Times New Roman" w:hAnsi="Times New Roman" w:cs="Times New Roman"/>
          <w:color w:val="000000"/>
          <w:sz w:val="24"/>
          <w:szCs w:val="24"/>
        </w:rPr>
        <w:t>- физическая свобода 0-0.1;</w:t>
      </w:r>
    </w:p>
    <w:p w:rsidR="009A620A" w:rsidRPr="00007D6C" w:rsidRDefault="009A620A" w:rsidP="009A620A">
      <w:pPr>
        <w:spacing w:after="0" w:line="240" w:lineRule="auto"/>
        <w:ind w:firstLine="709"/>
        <w:rPr>
          <w:rFonts w:ascii="Times New Roman" w:eastAsia="Times New Roman" w:hAnsi="Times New Roman" w:cs="Times New Roman"/>
          <w:color w:val="000000"/>
          <w:sz w:val="24"/>
          <w:szCs w:val="24"/>
        </w:rPr>
      </w:pPr>
      <w:r w:rsidRPr="00007D6C">
        <w:rPr>
          <w:rFonts w:ascii="Times New Roman" w:eastAsia="Times New Roman" w:hAnsi="Times New Roman" w:cs="Times New Roman"/>
          <w:color w:val="000000"/>
          <w:sz w:val="24"/>
          <w:szCs w:val="24"/>
        </w:rPr>
        <w:t>- координация 0-0.5;</w:t>
      </w:r>
    </w:p>
    <w:p w:rsidR="009A620A" w:rsidRPr="00007D6C" w:rsidRDefault="009A620A" w:rsidP="009A620A">
      <w:pPr>
        <w:spacing w:after="0" w:line="240" w:lineRule="auto"/>
        <w:ind w:firstLine="709"/>
        <w:rPr>
          <w:rFonts w:ascii="Times New Roman" w:eastAsia="Times New Roman" w:hAnsi="Times New Roman" w:cs="Times New Roman"/>
          <w:color w:val="000000"/>
          <w:sz w:val="24"/>
          <w:szCs w:val="24"/>
        </w:rPr>
      </w:pPr>
      <w:r w:rsidRPr="00007D6C">
        <w:rPr>
          <w:rFonts w:ascii="Times New Roman" w:eastAsia="Times New Roman" w:hAnsi="Times New Roman" w:cs="Times New Roman"/>
          <w:color w:val="000000"/>
          <w:sz w:val="24"/>
          <w:szCs w:val="24"/>
        </w:rPr>
        <w:t>- гибкость, наличие растяжки 0-0.5;</w:t>
      </w:r>
    </w:p>
    <w:p w:rsidR="009A620A" w:rsidRPr="00007D6C" w:rsidRDefault="009A620A" w:rsidP="009A620A">
      <w:pPr>
        <w:spacing w:after="0" w:line="240" w:lineRule="auto"/>
        <w:ind w:firstLine="709"/>
        <w:rPr>
          <w:rFonts w:ascii="Times New Roman" w:eastAsia="Times New Roman" w:hAnsi="Times New Roman" w:cs="Times New Roman"/>
          <w:color w:val="000000"/>
          <w:sz w:val="24"/>
          <w:szCs w:val="24"/>
        </w:rPr>
      </w:pPr>
      <w:r w:rsidRPr="00007D6C">
        <w:rPr>
          <w:rFonts w:ascii="Times New Roman" w:eastAsia="Times New Roman" w:hAnsi="Times New Roman" w:cs="Times New Roman"/>
          <w:color w:val="000000"/>
          <w:sz w:val="24"/>
          <w:szCs w:val="24"/>
        </w:rPr>
        <w:t>- чувство ритма 0-0.5;</w:t>
      </w:r>
    </w:p>
    <w:p w:rsidR="009A620A" w:rsidRPr="00007D6C" w:rsidRDefault="009A620A" w:rsidP="009A620A">
      <w:pPr>
        <w:spacing w:after="0" w:line="240" w:lineRule="auto"/>
        <w:ind w:firstLine="709"/>
        <w:rPr>
          <w:rFonts w:ascii="Times New Roman" w:eastAsia="Times New Roman" w:hAnsi="Times New Roman" w:cs="Times New Roman"/>
          <w:color w:val="000000"/>
          <w:sz w:val="24"/>
          <w:szCs w:val="24"/>
        </w:rPr>
      </w:pPr>
      <w:r w:rsidRPr="00007D6C">
        <w:rPr>
          <w:rFonts w:ascii="Times New Roman" w:eastAsia="Times New Roman" w:hAnsi="Times New Roman" w:cs="Times New Roman"/>
          <w:color w:val="000000"/>
          <w:sz w:val="24"/>
          <w:szCs w:val="24"/>
        </w:rPr>
        <w:t xml:space="preserve">- эмоциональность и заразительность исполнения 0-0.5. </w:t>
      </w:r>
    </w:p>
    <w:p w:rsidR="009A620A" w:rsidRPr="00007D6C" w:rsidRDefault="009A620A" w:rsidP="009A620A">
      <w:pPr>
        <w:spacing w:after="0" w:line="240" w:lineRule="auto"/>
        <w:ind w:firstLine="709"/>
        <w:rPr>
          <w:rFonts w:ascii="Times New Roman" w:eastAsia="Times New Roman" w:hAnsi="Times New Roman" w:cs="Times New Roman"/>
          <w:b/>
          <w:color w:val="000000"/>
          <w:sz w:val="24"/>
          <w:szCs w:val="24"/>
        </w:rPr>
      </w:pPr>
      <w:r w:rsidRPr="00007D6C">
        <w:rPr>
          <w:rFonts w:ascii="Times New Roman" w:eastAsia="Times New Roman" w:hAnsi="Times New Roman" w:cs="Times New Roman"/>
          <w:b/>
          <w:color w:val="000000"/>
          <w:sz w:val="24"/>
          <w:szCs w:val="24"/>
        </w:rPr>
        <w:t>(максимальный балл – 2,7)</w:t>
      </w:r>
    </w:p>
    <w:p w:rsidR="009A620A" w:rsidRPr="00007D6C" w:rsidRDefault="009A620A" w:rsidP="009A620A">
      <w:pPr>
        <w:spacing w:after="0" w:line="240" w:lineRule="auto"/>
        <w:ind w:firstLine="709"/>
        <w:rPr>
          <w:rFonts w:ascii="Times New Roman" w:eastAsia="Times New Roman" w:hAnsi="Times New Roman" w:cs="Times New Roman"/>
          <w:b/>
          <w:color w:val="000000"/>
          <w:sz w:val="24"/>
          <w:szCs w:val="24"/>
        </w:rPr>
      </w:pPr>
    </w:p>
    <w:p w:rsidR="009A620A" w:rsidRPr="00007D6C" w:rsidRDefault="009A620A" w:rsidP="009A620A">
      <w:pPr>
        <w:spacing w:after="0" w:line="240" w:lineRule="auto"/>
        <w:ind w:firstLine="709"/>
        <w:rPr>
          <w:rFonts w:ascii="Times New Roman" w:eastAsia="Times New Roman" w:hAnsi="Times New Roman" w:cs="Times New Roman"/>
          <w:b/>
          <w:color w:val="000000"/>
          <w:sz w:val="24"/>
          <w:szCs w:val="24"/>
        </w:rPr>
      </w:pPr>
      <w:r w:rsidRPr="00007D6C">
        <w:rPr>
          <w:rFonts w:ascii="Times New Roman" w:eastAsia="Times New Roman" w:hAnsi="Times New Roman" w:cs="Times New Roman"/>
          <w:b/>
          <w:color w:val="000000"/>
          <w:sz w:val="24"/>
          <w:szCs w:val="24"/>
        </w:rPr>
        <w:t>Максимальный балл за экзамен – 10 баллов.</w:t>
      </w:r>
    </w:p>
    <w:p w:rsidR="009A620A" w:rsidRPr="00007D6C" w:rsidRDefault="009A620A" w:rsidP="009A620A">
      <w:pPr>
        <w:widowControl w:val="0"/>
        <w:spacing w:after="0"/>
        <w:ind w:firstLine="709"/>
        <w:jc w:val="both"/>
        <w:rPr>
          <w:rFonts w:ascii="Times New Roman" w:eastAsia="Times New Roman" w:hAnsi="Times New Roman" w:cs="Times New Roman"/>
          <w:b/>
          <w:spacing w:val="-4"/>
          <w:sz w:val="24"/>
          <w:szCs w:val="24"/>
        </w:rPr>
      </w:pPr>
      <w:r w:rsidRPr="00007D6C">
        <w:rPr>
          <w:rFonts w:ascii="Times New Roman" w:eastAsia="Times New Roman" w:hAnsi="Times New Roman" w:cs="Times New Roman"/>
          <w:b/>
          <w:caps/>
          <w:spacing w:val="-4"/>
          <w:sz w:val="24"/>
          <w:szCs w:val="24"/>
        </w:rPr>
        <w:t xml:space="preserve"> </w:t>
      </w:r>
    </w:p>
    <w:p w:rsidR="009A620A" w:rsidRPr="00007D6C" w:rsidRDefault="009A620A" w:rsidP="003F5E56">
      <w:pPr>
        <w:pStyle w:val="a6"/>
        <w:widowControl w:val="0"/>
        <w:numPr>
          <w:ilvl w:val="0"/>
          <w:numId w:val="4"/>
        </w:numPr>
        <w:spacing w:after="0" w:line="240" w:lineRule="auto"/>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b/>
          <w:spacing w:val="-4"/>
          <w:sz w:val="24"/>
          <w:szCs w:val="24"/>
        </w:rPr>
        <w:t xml:space="preserve">Тренинг для выявления режиссёрских способностей </w:t>
      </w:r>
      <w:r w:rsidRPr="00007D6C">
        <w:rPr>
          <w:rFonts w:ascii="Times New Roman" w:eastAsia="Times New Roman" w:hAnsi="Times New Roman" w:cs="Times New Roman"/>
          <w:spacing w:val="-4"/>
          <w:sz w:val="24"/>
          <w:szCs w:val="24"/>
        </w:rPr>
        <w:t>(в письменной форме)</w:t>
      </w:r>
    </w:p>
    <w:p w:rsidR="009A620A" w:rsidRPr="00007D6C" w:rsidRDefault="009A620A" w:rsidP="009A620A">
      <w:pPr>
        <w:widowControl w:val="0"/>
        <w:spacing w:after="0" w:line="240" w:lineRule="auto"/>
        <w:ind w:left="1069"/>
        <w:jc w:val="both"/>
        <w:rPr>
          <w:rFonts w:ascii="Times New Roman" w:eastAsia="Times New Roman" w:hAnsi="Times New Roman" w:cs="Times New Roman"/>
          <w:spacing w:val="-4"/>
          <w:sz w:val="24"/>
          <w:szCs w:val="24"/>
        </w:rPr>
      </w:pPr>
    </w:p>
    <w:p w:rsidR="009A620A" w:rsidRPr="00007D6C" w:rsidRDefault="009A620A" w:rsidP="009A620A">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Абитуриентам будут предложены приёмной комиссией несколько творческих заданий, выявляющих режиссерские способности.</w:t>
      </w:r>
    </w:p>
    <w:p w:rsidR="009A620A" w:rsidRPr="00007D6C" w:rsidRDefault="009A620A" w:rsidP="009A620A">
      <w:pPr>
        <w:widowControl w:val="0"/>
        <w:spacing w:after="0"/>
        <w:ind w:firstLine="709"/>
        <w:jc w:val="both"/>
        <w:rPr>
          <w:rFonts w:ascii="Times New Roman" w:eastAsia="Times New Roman" w:hAnsi="Times New Roman" w:cs="Times New Roman"/>
          <w:b/>
          <w:caps/>
          <w:spacing w:val="-4"/>
          <w:sz w:val="24"/>
          <w:szCs w:val="24"/>
        </w:rPr>
      </w:pPr>
    </w:p>
    <w:p w:rsidR="009A620A" w:rsidRPr="00007D6C" w:rsidRDefault="009A620A" w:rsidP="009A620A">
      <w:pPr>
        <w:widowControl w:val="0"/>
        <w:spacing w:after="0"/>
        <w:ind w:firstLine="709"/>
        <w:jc w:val="both"/>
        <w:rPr>
          <w:rFonts w:ascii="Times New Roman" w:eastAsia="Times New Roman" w:hAnsi="Times New Roman" w:cs="Times New Roman"/>
          <w:b/>
          <w:caps/>
          <w:spacing w:val="-4"/>
          <w:sz w:val="24"/>
          <w:szCs w:val="24"/>
        </w:rPr>
      </w:pPr>
      <w:r w:rsidRPr="00007D6C">
        <w:rPr>
          <w:rFonts w:ascii="Times New Roman" w:eastAsia="Times New Roman" w:hAnsi="Times New Roman" w:cs="Times New Roman"/>
          <w:b/>
          <w:caps/>
          <w:spacing w:val="-4"/>
          <w:sz w:val="24"/>
          <w:szCs w:val="24"/>
        </w:rPr>
        <w:t>Критерии оценивания заданий:</w:t>
      </w:r>
    </w:p>
    <w:p w:rsidR="009A620A" w:rsidRPr="00007D6C" w:rsidRDefault="009A620A" w:rsidP="009A620A">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творческая фантазия и воображение – 0-2;</w:t>
      </w:r>
    </w:p>
    <w:p w:rsidR="009A620A" w:rsidRPr="00007D6C" w:rsidRDefault="009A620A" w:rsidP="009A620A">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ассоциативность мышления 0-1;</w:t>
      </w:r>
    </w:p>
    <w:p w:rsidR="009A620A" w:rsidRPr="00007D6C" w:rsidRDefault="009A620A" w:rsidP="009A620A">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жизненная наблюдательность 0-1;</w:t>
      </w:r>
    </w:p>
    <w:p w:rsidR="009A620A" w:rsidRPr="00007D6C" w:rsidRDefault="009A620A" w:rsidP="009A620A">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культурный уровень абитуриента 0-1;</w:t>
      </w:r>
    </w:p>
    <w:p w:rsidR="009A620A" w:rsidRPr="00007D6C" w:rsidRDefault="009A620A" w:rsidP="009A620A">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художественный вкус 0-1;</w:t>
      </w:r>
    </w:p>
    <w:p w:rsidR="009A620A" w:rsidRPr="00007D6C" w:rsidRDefault="009A620A" w:rsidP="009A620A">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оригинальность замысла 0-1;</w:t>
      </w:r>
    </w:p>
    <w:p w:rsidR="009A620A" w:rsidRPr="00007D6C" w:rsidRDefault="009A620A" w:rsidP="009A620A">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литературные и аналитические способности 0-3.</w:t>
      </w:r>
    </w:p>
    <w:p w:rsidR="009A620A" w:rsidRPr="00007D6C" w:rsidRDefault="009A620A" w:rsidP="009A620A">
      <w:pPr>
        <w:spacing w:after="0" w:line="240" w:lineRule="auto"/>
        <w:ind w:firstLine="709"/>
        <w:rPr>
          <w:rFonts w:ascii="Times New Roman" w:eastAsia="Times New Roman" w:hAnsi="Times New Roman" w:cs="Times New Roman"/>
          <w:b/>
          <w:color w:val="000000"/>
          <w:sz w:val="24"/>
          <w:szCs w:val="24"/>
        </w:rPr>
      </w:pPr>
      <w:r w:rsidRPr="00007D6C">
        <w:rPr>
          <w:rFonts w:ascii="Times New Roman" w:eastAsia="Times New Roman" w:hAnsi="Times New Roman" w:cs="Times New Roman"/>
          <w:b/>
          <w:color w:val="000000"/>
          <w:sz w:val="24"/>
          <w:szCs w:val="24"/>
        </w:rPr>
        <w:t>Максимальный балл за экзамен – 10 баллов.</w:t>
      </w:r>
    </w:p>
    <w:p w:rsidR="00C26711" w:rsidRPr="00007D6C" w:rsidRDefault="00C26711" w:rsidP="00C26711">
      <w:pPr>
        <w:spacing w:before="100" w:beforeAutospacing="1" w:after="100" w:afterAutospacing="1" w:line="240" w:lineRule="auto"/>
        <w:jc w:val="center"/>
        <w:rPr>
          <w:rFonts w:ascii="Times New Roman" w:eastAsia="Times New Roman" w:hAnsi="Times New Roman" w:cs="Times New Roman"/>
          <w:b/>
          <w:sz w:val="28"/>
          <w:szCs w:val="28"/>
        </w:rPr>
      </w:pPr>
      <w:r w:rsidRPr="00007D6C">
        <w:rPr>
          <w:rFonts w:ascii="Times New Roman" w:eastAsia="Times New Roman" w:hAnsi="Times New Roman" w:cs="Times New Roman"/>
          <w:b/>
          <w:sz w:val="28"/>
          <w:szCs w:val="28"/>
        </w:rPr>
        <w:lastRenderedPageBreak/>
        <w:t>ФОТО</w:t>
      </w:r>
      <w:r w:rsidR="00042AEA" w:rsidRPr="00007D6C">
        <w:rPr>
          <w:rFonts w:ascii="Times New Roman" w:eastAsia="Times New Roman" w:hAnsi="Times New Roman" w:cs="Times New Roman"/>
          <w:b/>
          <w:sz w:val="28"/>
          <w:szCs w:val="28"/>
        </w:rPr>
        <w:t xml:space="preserve"> </w:t>
      </w:r>
      <w:r w:rsidRPr="00007D6C">
        <w:rPr>
          <w:rFonts w:ascii="Times New Roman" w:eastAsia="Times New Roman" w:hAnsi="Times New Roman" w:cs="Times New Roman"/>
          <w:b/>
          <w:sz w:val="28"/>
          <w:szCs w:val="28"/>
        </w:rPr>
        <w:t>- И ВИДЕОТВОРЧЕСТВО</w:t>
      </w:r>
    </w:p>
    <w:p w:rsidR="009A6C1A" w:rsidRPr="009A6C1A" w:rsidRDefault="009A6C1A" w:rsidP="009A6C1A">
      <w:pPr>
        <w:widowControl w:val="0"/>
        <w:autoSpaceDE w:val="0"/>
        <w:autoSpaceDN w:val="0"/>
        <w:adjustRightInd w:val="0"/>
        <w:spacing w:before="240" w:after="160"/>
        <w:ind w:firstLine="709"/>
        <w:jc w:val="both"/>
        <w:rPr>
          <w:rFonts w:ascii="Times New Roman" w:eastAsia="Calibri" w:hAnsi="Times New Roman" w:cs="Times New Roman"/>
          <w:spacing w:val="-4"/>
          <w:lang w:eastAsia="en-US"/>
        </w:rPr>
      </w:pPr>
      <w:r w:rsidRPr="009A6C1A">
        <w:rPr>
          <w:rFonts w:ascii="Times New Roman" w:eastAsia="Calibri" w:hAnsi="Times New Roman" w:cs="Times New Roman"/>
          <w:spacing w:val="-4"/>
          <w:lang w:eastAsia="en-US"/>
        </w:rPr>
        <w:t>При приеме на обучение по программе подготовки специалистов среднего звена (ППССЗ)</w:t>
      </w:r>
      <w:r w:rsidRPr="009A6C1A">
        <w:rPr>
          <w:rFonts w:ascii="Times New Roman" w:eastAsia="Calibri" w:hAnsi="Times New Roman" w:cs="Times New Roman"/>
          <w:lang w:eastAsia="en-US"/>
        </w:rPr>
        <w:t xml:space="preserve"> </w:t>
      </w:r>
      <w:r w:rsidRPr="009A6C1A">
        <w:rPr>
          <w:rFonts w:ascii="Times New Roman" w:eastAsia="Calibri" w:hAnsi="Times New Roman" w:cs="Times New Roman"/>
          <w:spacing w:val="-4"/>
          <w:lang w:eastAsia="en-US"/>
        </w:rPr>
        <w:t xml:space="preserve">51.02.01 Народное художественное творчество по виду </w:t>
      </w:r>
      <w:r w:rsidRPr="009A6C1A">
        <w:rPr>
          <w:rFonts w:ascii="Times New Roman" w:eastAsia="Calibri" w:hAnsi="Times New Roman" w:cs="Times New Roman"/>
          <w:bCs/>
          <w:spacing w:val="-4"/>
          <w:lang w:eastAsia="en-US"/>
        </w:rPr>
        <w:t>Фото- и видеотворчество</w:t>
      </w:r>
      <w:r w:rsidRPr="009A6C1A">
        <w:rPr>
          <w:rFonts w:ascii="Times New Roman" w:eastAsia="Calibri" w:hAnsi="Times New Roman" w:cs="Times New Roman"/>
          <w:spacing w:val="-4"/>
          <w:lang w:eastAsia="en-US"/>
        </w:rPr>
        <w:t>, требующим у поступающих наличия определенных творческих способностей, проводятся вступительные испытания в порядке, установленном в соответствии с Федеральным законом от 29 декабря 2012 г. N 273-ФЗ «Об образовании в Российской Федерации».</w:t>
      </w:r>
    </w:p>
    <w:p w:rsidR="009A6C1A" w:rsidRPr="009A6C1A" w:rsidRDefault="009A6C1A" w:rsidP="009A6C1A">
      <w:pPr>
        <w:widowControl w:val="0"/>
        <w:autoSpaceDE w:val="0"/>
        <w:autoSpaceDN w:val="0"/>
        <w:adjustRightInd w:val="0"/>
        <w:spacing w:before="240" w:after="160"/>
        <w:ind w:firstLine="709"/>
        <w:jc w:val="both"/>
        <w:rPr>
          <w:rFonts w:ascii="Times New Roman" w:eastAsia="Calibri" w:hAnsi="Times New Roman" w:cs="Times New Roman"/>
          <w:spacing w:val="-4"/>
          <w:lang w:eastAsia="en-US"/>
        </w:rPr>
      </w:pPr>
      <w:r w:rsidRPr="009A6C1A">
        <w:rPr>
          <w:rFonts w:ascii="Times New Roman" w:eastAsia="Calibri" w:hAnsi="Times New Roman" w:cs="Times New Roman"/>
          <w:spacing w:val="-4"/>
          <w:lang w:eastAsia="en-US"/>
        </w:rPr>
        <w:t>Абитуриент, поступающий на данную специальность, должен продемонстрировать достаточный уровень исполнительского мастерства, наличие композиционного</w:t>
      </w:r>
      <w:r w:rsidR="00EC42F1">
        <w:rPr>
          <w:rFonts w:ascii="Times New Roman" w:eastAsia="Calibri" w:hAnsi="Times New Roman" w:cs="Times New Roman"/>
          <w:spacing w:val="-4"/>
          <w:lang w:eastAsia="en-US"/>
        </w:rPr>
        <w:t xml:space="preserve"> зрения, чувства пропорции и гар</w:t>
      </w:r>
      <w:r w:rsidRPr="009A6C1A">
        <w:rPr>
          <w:rFonts w:ascii="Times New Roman" w:eastAsia="Calibri" w:hAnsi="Times New Roman" w:cs="Times New Roman"/>
          <w:spacing w:val="-4"/>
          <w:lang w:eastAsia="en-US"/>
        </w:rPr>
        <w:t>монии,  начальные знания в области фотографии и кинематографа, устойчивый интерес к выбранной профессии</w:t>
      </w:r>
    </w:p>
    <w:p w:rsidR="009A6C1A" w:rsidRPr="009A6C1A" w:rsidRDefault="009A6C1A" w:rsidP="009A6C1A">
      <w:pPr>
        <w:widowControl w:val="0"/>
        <w:autoSpaceDE w:val="0"/>
        <w:autoSpaceDN w:val="0"/>
        <w:adjustRightInd w:val="0"/>
        <w:spacing w:after="160"/>
        <w:jc w:val="center"/>
        <w:rPr>
          <w:rFonts w:ascii="Times New Roman" w:eastAsia="Calibri" w:hAnsi="Times New Roman" w:cs="Times New Roman"/>
          <w:b/>
          <w:spacing w:val="-4"/>
          <w:lang w:eastAsia="en-US"/>
        </w:rPr>
      </w:pPr>
    </w:p>
    <w:p w:rsidR="009A6C1A" w:rsidRPr="009A6C1A" w:rsidRDefault="009A6C1A" w:rsidP="009A6C1A">
      <w:pPr>
        <w:widowControl w:val="0"/>
        <w:autoSpaceDE w:val="0"/>
        <w:autoSpaceDN w:val="0"/>
        <w:adjustRightInd w:val="0"/>
        <w:spacing w:after="160"/>
        <w:jc w:val="center"/>
        <w:rPr>
          <w:rFonts w:ascii="Times New Roman" w:eastAsia="Calibri" w:hAnsi="Times New Roman" w:cs="Times New Roman"/>
          <w:b/>
          <w:caps/>
          <w:spacing w:val="-4"/>
          <w:lang w:eastAsia="en-US"/>
        </w:rPr>
      </w:pPr>
      <w:r w:rsidRPr="009A6C1A">
        <w:rPr>
          <w:rFonts w:ascii="Times New Roman" w:eastAsia="Calibri" w:hAnsi="Times New Roman" w:cs="Times New Roman"/>
          <w:b/>
          <w:caps/>
          <w:spacing w:val="-4"/>
          <w:lang w:eastAsia="en-US"/>
        </w:rPr>
        <w:t>Перечень, формы и система оценки вступительных испытаний</w:t>
      </w:r>
    </w:p>
    <w:p w:rsidR="009A6C1A" w:rsidRPr="009A6C1A" w:rsidRDefault="009A6C1A" w:rsidP="009A6C1A">
      <w:pPr>
        <w:widowControl w:val="0"/>
        <w:spacing w:after="160"/>
        <w:ind w:firstLine="709"/>
        <w:jc w:val="both"/>
        <w:rPr>
          <w:rFonts w:ascii="Times New Roman" w:eastAsia="Calibri" w:hAnsi="Times New Roman" w:cs="Times New Roman"/>
          <w:spacing w:val="-4"/>
          <w:lang w:eastAsia="en-US"/>
        </w:rPr>
      </w:pPr>
      <w:r w:rsidRPr="009A6C1A">
        <w:rPr>
          <w:rFonts w:ascii="Times New Roman" w:eastAsia="Calibri" w:hAnsi="Times New Roman" w:cs="Times New Roman"/>
          <w:spacing w:val="-4"/>
          <w:lang w:eastAsia="en-US"/>
        </w:rPr>
        <w:t xml:space="preserve">Для поступающих на данную специальность установлены следующие вступительные испытания: </w:t>
      </w:r>
    </w:p>
    <w:p w:rsidR="009A6C1A" w:rsidRPr="00EC42F1" w:rsidRDefault="009A6C1A" w:rsidP="00EC42F1">
      <w:pPr>
        <w:pStyle w:val="a6"/>
        <w:widowControl w:val="0"/>
        <w:numPr>
          <w:ilvl w:val="0"/>
          <w:numId w:val="25"/>
        </w:numPr>
        <w:spacing w:after="0" w:line="259" w:lineRule="auto"/>
        <w:jc w:val="both"/>
        <w:rPr>
          <w:rFonts w:ascii="Times New Roman" w:eastAsia="Calibri" w:hAnsi="Times New Roman" w:cs="Times New Roman"/>
          <w:b/>
          <w:spacing w:val="-4"/>
          <w:lang w:eastAsia="en-US"/>
        </w:rPr>
      </w:pPr>
      <w:r w:rsidRPr="00EC42F1">
        <w:rPr>
          <w:rFonts w:ascii="Times New Roman" w:eastAsia="Calibri" w:hAnsi="Times New Roman" w:cs="Times New Roman"/>
          <w:b/>
          <w:lang w:eastAsia="en-US"/>
        </w:rPr>
        <w:t>Написание отзыва на просмотренный короткометражный фильм</w:t>
      </w:r>
    </w:p>
    <w:p w:rsidR="009A6C1A" w:rsidRDefault="009A6C1A" w:rsidP="00180DC2">
      <w:pPr>
        <w:pStyle w:val="a6"/>
        <w:widowControl w:val="0"/>
        <w:numPr>
          <w:ilvl w:val="0"/>
          <w:numId w:val="25"/>
        </w:numPr>
        <w:spacing w:after="0" w:line="259" w:lineRule="auto"/>
        <w:jc w:val="both"/>
        <w:rPr>
          <w:rFonts w:ascii="Times New Roman" w:eastAsia="Calibri" w:hAnsi="Times New Roman" w:cs="Times New Roman"/>
          <w:b/>
          <w:spacing w:val="-4"/>
          <w:lang w:eastAsia="en-US"/>
        </w:rPr>
      </w:pPr>
      <w:r w:rsidRPr="00EC42F1">
        <w:rPr>
          <w:rFonts w:ascii="Times New Roman" w:eastAsia="Calibri" w:hAnsi="Times New Roman" w:cs="Times New Roman"/>
          <w:b/>
          <w:spacing w:val="-4"/>
          <w:lang w:eastAsia="en-US"/>
        </w:rPr>
        <w:t>Просмотр авторского портфолио и собеседование (коллоквиум)</w:t>
      </w:r>
    </w:p>
    <w:p w:rsidR="00180DC2" w:rsidRPr="00180DC2" w:rsidRDefault="00180DC2" w:rsidP="00180DC2">
      <w:pPr>
        <w:pStyle w:val="a6"/>
        <w:widowControl w:val="0"/>
        <w:spacing w:after="0" w:line="259" w:lineRule="auto"/>
        <w:ind w:left="1069"/>
        <w:jc w:val="both"/>
        <w:rPr>
          <w:rFonts w:ascii="Times New Roman" w:eastAsia="Calibri" w:hAnsi="Times New Roman" w:cs="Times New Roman"/>
          <w:b/>
          <w:spacing w:val="-4"/>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5"/>
        <w:gridCol w:w="2416"/>
      </w:tblGrid>
      <w:tr w:rsidR="009A6C1A" w:rsidRPr="009A6C1A" w:rsidTr="00EC42F1">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rsidR="009A6C1A" w:rsidRPr="009A6C1A" w:rsidRDefault="009A6C1A" w:rsidP="009A6C1A">
            <w:pPr>
              <w:spacing w:after="160" w:line="259" w:lineRule="auto"/>
              <w:jc w:val="center"/>
              <w:rPr>
                <w:rFonts w:ascii="Times New Roman" w:eastAsia="Calibri" w:hAnsi="Times New Roman" w:cs="Times New Roman"/>
                <w:b/>
                <w:lang w:eastAsia="en-US"/>
              </w:rPr>
            </w:pPr>
            <w:r w:rsidRPr="009A6C1A">
              <w:rPr>
                <w:rFonts w:ascii="Times New Roman" w:eastAsia="Calibri" w:hAnsi="Times New Roman" w:cs="Times New Roman"/>
                <w:b/>
                <w:lang w:eastAsia="en-US"/>
              </w:rPr>
              <w:t>НАПИСАНИЕ ОТЗЫВА НА ПРОСМОТРЕННЫЙ КОРОТКОМЕТРАЖНЫЙ ФИЛЬМ</w:t>
            </w:r>
          </w:p>
          <w:p w:rsidR="009A6C1A" w:rsidRPr="009A6C1A" w:rsidRDefault="009A6C1A" w:rsidP="009A6C1A">
            <w:pPr>
              <w:spacing w:after="160" w:line="259" w:lineRule="auto"/>
              <w:rPr>
                <w:rFonts w:ascii="Times New Roman" w:eastAsia="Calibri" w:hAnsi="Times New Roman" w:cs="Times New Roman"/>
                <w:lang w:eastAsia="en-US"/>
              </w:rPr>
            </w:pPr>
            <w:r w:rsidRPr="009A6C1A">
              <w:rPr>
                <w:rFonts w:ascii="Times New Roman" w:eastAsia="Calibri" w:hAnsi="Times New Roman" w:cs="Times New Roman"/>
                <w:lang w:eastAsia="en-US"/>
              </w:rPr>
              <w:t>Данный вид испытания включает в себя написание абитуриентом отзыва на просмотренный короткометражный фильм.</w:t>
            </w:r>
          </w:p>
          <w:p w:rsidR="009A6C1A" w:rsidRPr="009A6C1A" w:rsidRDefault="009A6C1A" w:rsidP="009A6C1A">
            <w:pPr>
              <w:spacing w:after="160" w:line="259" w:lineRule="auto"/>
              <w:rPr>
                <w:rFonts w:ascii="Times New Roman" w:eastAsia="Calibri" w:hAnsi="Times New Roman" w:cs="Times New Roman"/>
                <w:lang w:eastAsia="en-US"/>
              </w:rPr>
            </w:pPr>
            <w:r w:rsidRPr="009A6C1A">
              <w:rPr>
                <w:rFonts w:ascii="Times New Roman" w:eastAsia="Calibri" w:hAnsi="Times New Roman" w:cs="Times New Roman"/>
                <w:lang w:eastAsia="en-US"/>
              </w:rPr>
              <w:t>На выполнение работы отводится 2 часа.</w:t>
            </w:r>
          </w:p>
          <w:p w:rsidR="009A6C1A" w:rsidRPr="009A6C1A" w:rsidRDefault="009A6C1A" w:rsidP="009A6C1A">
            <w:pPr>
              <w:spacing w:after="160" w:line="259" w:lineRule="auto"/>
              <w:rPr>
                <w:rFonts w:ascii="Times New Roman" w:eastAsia="Calibri" w:hAnsi="Times New Roman" w:cs="Times New Roman"/>
                <w:lang w:eastAsia="en-US"/>
              </w:rPr>
            </w:pPr>
            <w:r w:rsidRPr="009A6C1A">
              <w:rPr>
                <w:rFonts w:ascii="Times New Roman" w:eastAsia="Calibri" w:hAnsi="Times New Roman" w:cs="Times New Roman"/>
                <w:lang w:eastAsia="en-US"/>
              </w:rPr>
              <w:t xml:space="preserve">Объём отзыва не более 3-х страниц рукописного текста. </w:t>
            </w:r>
          </w:p>
          <w:p w:rsidR="009A6C1A" w:rsidRPr="009A6C1A" w:rsidRDefault="009A6C1A" w:rsidP="009A6C1A">
            <w:pPr>
              <w:spacing w:after="160" w:line="259" w:lineRule="auto"/>
              <w:rPr>
                <w:rFonts w:ascii="Times New Roman" w:eastAsia="Calibri" w:hAnsi="Times New Roman" w:cs="Times New Roman"/>
                <w:b/>
                <w:bCs/>
                <w:lang w:eastAsia="en-US"/>
              </w:rPr>
            </w:pPr>
            <w:r w:rsidRPr="009A6C1A">
              <w:rPr>
                <w:rFonts w:ascii="Times New Roman" w:eastAsia="Calibri" w:hAnsi="Times New Roman" w:cs="Times New Roman"/>
                <w:b/>
                <w:bCs/>
                <w:lang w:eastAsia="en-US"/>
              </w:rPr>
              <w:t>Рекомендации для написания отзыва.</w:t>
            </w:r>
          </w:p>
          <w:p w:rsidR="009A6C1A" w:rsidRPr="009A6C1A" w:rsidRDefault="009A6C1A" w:rsidP="009A6C1A">
            <w:pPr>
              <w:numPr>
                <w:ilvl w:val="0"/>
                <w:numId w:val="7"/>
              </w:numPr>
              <w:spacing w:after="160" w:line="259" w:lineRule="auto"/>
              <w:contextualSpacing/>
              <w:rPr>
                <w:rFonts w:ascii="Times New Roman" w:eastAsia="Calibri" w:hAnsi="Times New Roman" w:cs="Times New Roman"/>
                <w:b/>
                <w:bCs/>
                <w:i/>
                <w:iCs/>
                <w:lang w:eastAsia="en-US"/>
              </w:rPr>
            </w:pPr>
            <w:r w:rsidRPr="009A6C1A">
              <w:rPr>
                <w:rFonts w:ascii="Times New Roman" w:eastAsia="Calibri" w:hAnsi="Times New Roman" w:cs="Times New Roman"/>
                <w:b/>
                <w:bCs/>
                <w:i/>
                <w:iCs/>
                <w:lang w:eastAsia="en-US"/>
              </w:rPr>
              <w:t>Заголовок отзыва</w:t>
            </w:r>
          </w:p>
          <w:p w:rsidR="009A6C1A" w:rsidRPr="009A6C1A" w:rsidRDefault="009A6C1A" w:rsidP="00EC42F1">
            <w:pPr>
              <w:spacing w:after="160" w:line="259" w:lineRule="auto"/>
              <w:ind w:left="720"/>
              <w:contextualSpacing/>
              <w:jc w:val="both"/>
              <w:rPr>
                <w:rFonts w:ascii="Times New Roman" w:eastAsia="Calibri" w:hAnsi="Times New Roman" w:cs="Times New Roman"/>
                <w:lang w:eastAsia="en-US"/>
              </w:rPr>
            </w:pPr>
            <w:r w:rsidRPr="009A6C1A">
              <w:rPr>
                <w:rFonts w:ascii="Times New Roman" w:eastAsia="Calibri" w:hAnsi="Times New Roman" w:cs="Times New Roman"/>
                <w:lang w:eastAsia="en-US"/>
              </w:rPr>
              <w:t>Заголовок обязан привлечь внимание читателей, поэтому он должен быть интригующим и бросающимся в глаза.</w:t>
            </w:r>
          </w:p>
          <w:p w:rsidR="009A6C1A" w:rsidRPr="009A6C1A" w:rsidRDefault="009A6C1A" w:rsidP="009A6C1A">
            <w:pPr>
              <w:numPr>
                <w:ilvl w:val="0"/>
                <w:numId w:val="7"/>
              </w:numPr>
              <w:spacing w:after="160" w:line="259" w:lineRule="auto"/>
              <w:contextualSpacing/>
              <w:rPr>
                <w:rFonts w:ascii="Times New Roman" w:eastAsia="Calibri" w:hAnsi="Times New Roman" w:cs="Times New Roman"/>
                <w:b/>
                <w:bCs/>
                <w:i/>
                <w:iCs/>
                <w:lang w:eastAsia="en-US"/>
              </w:rPr>
            </w:pPr>
            <w:r w:rsidRPr="009A6C1A">
              <w:rPr>
                <w:rFonts w:ascii="Times New Roman" w:eastAsia="Calibri" w:hAnsi="Times New Roman" w:cs="Times New Roman"/>
                <w:b/>
                <w:bCs/>
                <w:i/>
                <w:iCs/>
                <w:lang w:eastAsia="en-US"/>
              </w:rPr>
              <w:t xml:space="preserve">Вступление  </w:t>
            </w:r>
          </w:p>
          <w:p w:rsidR="009A6C1A" w:rsidRPr="009A6C1A" w:rsidRDefault="009A6C1A" w:rsidP="00EC42F1">
            <w:pPr>
              <w:spacing w:after="160" w:line="259" w:lineRule="auto"/>
              <w:ind w:left="720"/>
              <w:contextualSpacing/>
              <w:jc w:val="both"/>
              <w:rPr>
                <w:rFonts w:ascii="Times New Roman" w:eastAsia="Calibri" w:hAnsi="Times New Roman" w:cs="Times New Roman"/>
                <w:lang w:eastAsia="en-US"/>
              </w:rPr>
            </w:pPr>
            <w:r w:rsidRPr="009A6C1A">
              <w:rPr>
                <w:rFonts w:ascii="Times New Roman" w:eastAsia="Calibri" w:hAnsi="Times New Roman" w:cs="Times New Roman"/>
                <w:lang w:eastAsia="en-US"/>
              </w:rPr>
              <w:t>Во вступлении описывается материал фильма, его основная тема и идея.  Сюжет описывается так, чтобы интрига в фильме не была раскрыта</w:t>
            </w:r>
            <w:r w:rsidR="00EC42F1">
              <w:rPr>
                <w:rFonts w:ascii="Times New Roman" w:eastAsia="Calibri" w:hAnsi="Times New Roman" w:cs="Times New Roman"/>
                <w:lang w:eastAsia="en-US"/>
              </w:rPr>
              <w:t>,</w:t>
            </w:r>
            <w:r w:rsidRPr="009A6C1A">
              <w:rPr>
                <w:rFonts w:ascii="Times New Roman" w:eastAsia="Calibri" w:hAnsi="Times New Roman" w:cs="Times New Roman"/>
                <w:lang w:eastAsia="en-US"/>
              </w:rPr>
              <w:t xml:space="preserve"> и его хотелось посмотреть. Не следует переходить на банальный рассказ о фильме.</w:t>
            </w:r>
          </w:p>
          <w:p w:rsidR="009A6C1A" w:rsidRPr="009A6C1A" w:rsidRDefault="009A6C1A" w:rsidP="009A6C1A">
            <w:pPr>
              <w:numPr>
                <w:ilvl w:val="0"/>
                <w:numId w:val="7"/>
              </w:numPr>
              <w:spacing w:after="160" w:line="259" w:lineRule="auto"/>
              <w:contextualSpacing/>
              <w:rPr>
                <w:rFonts w:ascii="Times New Roman" w:eastAsia="Calibri" w:hAnsi="Times New Roman" w:cs="Times New Roman"/>
                <w:b/>
                <w:bCs/>
                <w:i/>
                <w:iCs/>
                <w:lang w:eastAsia="en-US"/>
              </w:rPr>
            </w:pPr>
            <w:r w:rsidRPr="009A6C1A">
              <w:rPr>
                <w:rFonts w:ascii="Times New Roman" w:eastAsia="Calibri" w:hAnsi="Times New Roman" w:cs="Times New Roman"/>
                <w:b/>
                <w:bCs/>
                <w:i/>
                <w:iCs/>
                <w:lang w:eastAsia="en-US"/>
              </w:rPr>
              <w:t>Анализ</w:t>
            </w:r>
          </w:p>
          <w:p w:rsidR="009A6C1A" w:rsidRPr="009A6C1A" w:rsidRDefault="009A6C1A" w:rsidP="00EC42F1">
            <w:pPr>
              <w:spacing w:after="160" w:line="259" w:lineRule="auto"/>
              <w:ind w:left="720"/>
              <w:contextualSpacing/>
              <w:jc w:val="both"/>
              <w:rPr>
                <w:rFonts w:ascii="Times New Roman" w:eastAsia="Calibri" w:hAnsi="Times New Roman" w:cs="Times New Roman"/>
                <w:lang w:eastAsia="en-US"/>
              </w:rPr>
            </w:pPr>
            <w:r w:rsidRPr="009A6C1A">
              <w:rPr>
                <w:rFonts w:ascii="Times New Roman" w:eastAsia="Calibri" w:hAnsi="Times New Roman" w:cs="Times New Roman"/>
                <w:lang w:eastAsia="en-US"/>
              </w:rPr>
              <w:t>Необходимо провести анализ фильма и выявить его художественные достоинства. Получилось ли автору донести главную идею до зрителя? Актуален ли фильм и чем? Каковы в фильме операторские приёмы, спецэффекты, монтажные приёмы, музыкальное сопровождение, игра актёров?</w:t>
            </w:r>
          </w:p>
          <w:p w:rsidR="009A6C1A" w:rsidRPr="009A6C1A" w:rsidRDefault="009A6C1A" w:rsidP="009A6C1A">
            <w:pPr>
              <w:numPr>
                <w:ilvl w:val="0"/>
                <w:numId w:val="7"/>
              </w:numPr>
              <w:spacing w:after="160" w:line="259" w:lineRule="auto"/>
              <w:contextualSpacing/>
              <w:rPr>
                <w:rFonts w:ascii="Times New Roman" w:eastAsia="Calibri" w:hAnsi="Times New Roman" w:cs="Times New Roman"/>
                <w:b/>
                <w:bCs/>
                <w:i/>
                <w:iCs/>
                <w:lang w:eastAsia="en-US"/>
              </w:rPr>
            </w:pPr>
            <w:r w:rsidRPr="009A6C1A">
              <w:rPr>
                <w:rFonts w:ascii="Times New Roman" w:eastAsia="Calibri" w:hAnsi="Times New Roman" w:cs="Times New Roman"/>
                <w:b/>
                <w:bCs/>
                <w:i/>
                <w:iCs/>
                <w:lang w:eastAsia="en-US"/>
              </w:rPr>
              <w:t>Ваша личность в рецензии</w:t>
            </w:r>
          </w:p>
          <w:p w:rsidR="009A6C1A" w:rsidRPr="009A6C1A" w:rsidRDefault="009A6C1A" w:rsidP="00EC42F1">
            <w:pPr>
              <w:spacing w:after="160" w:line="259" w:lineRule="auto"/>
              <w:ind w:left="720"/>
              <w:contextualSpacing/>
              <w:jc w:val="both"/>
              <w:rPr>
                <w:rFonts w:ascii="Times New Roman" w:eastAsia="Calibri" w:hAnsi="Times New Roman" w:cs="Times New Roman"/>
                <w:lang w:eastAsia="en-US"/>
              </w:rPr>
            </w:pPr>
            <w:r w:rsidRPr="009A6C1A">
              <w:rPr>
                <w:rFonts w:ascii="Times New Roman" w:eastAsia="Calibri" w:hAnsi="Times New Roman" w:cs="Times New Roman"/>
                <w:lang w:eastAsia="en-US"/>
              </w:rPr>
              <w:t>Каково Ваше отношение к просмотренному фильму? Отразите Ваше эмоциональное восприятие фильма. Дайте оценку, не забывая об объективности.</w:t>
            </w:r>
          </w:p>
          <w:p w:rsidR="009A6C1A" w:rsidRPr="009A6C1A" w:rsidRDefault="009A6C1A" w:rsidP="009A6C1A">
            <w:pPr>
              <w:numPr>
                <w:ilvl w:val="0"/>
                <w:numId w:val="7"/>
              </w:numPr>
              <w:spacing w:after="160" w:line="259" w:lineRule="auto"/>
              <w:contextualSpacing/>
              <w:rPr>
                <w:rFonts w:ascii="Times New Roman" w:eastAsia="Calibri" w:hAnsi="Times New Roman" w:cs="Times New Roman"/>
                <w:b/>
                <w:bCs/>
                <w:i/>
                <w:iCs/>
                <w:lang w:eastAsia="en-US"/>
              </w:rPr>
            </w:pPr>
            <w:r w:rsidRPr="009A6C1A">
              <w:rPr>
                <w:rFonts w:ascii="Times New Roman" w:eastAsia="Calibri" w:hAnsi="Times New Roman" w:cs="Times New Roman"/>
                <w:b/>
                <w:bCs/>
                <w:i/>
                <w:iCs/>
                <w:lang w:eastAsia="en-US"/>
              </w:rPr>
              <w:t>Вывод</w:t>
            </w:r>
          </w:p>
          <w:p w:rsidR="009A6C1A" w:rsidRPr="009A6C1A" w:rsidRDefault="009A6C1A" w:rsidP="00EC42F1">
            <w:pPr>
              <w:spacing w:after="160" w:line="259" w:lineRule="auto"/>
              <w:ind w:left="720"/>
              <w:contextualSpacing/>
              <w:jc w:val="both"/>
              <w:rPr>
                <w:rFonts w:ascii="Times New Roman" w:eastAsia="Calibri" w:hAnsi="Times New Roman" w:cs="Times New Roman"/>
                <w:lang w:eastAsia="en-US"/>
              </w:rPr>
            </w:pPr>
            <w:r w:rsidRPr="009A6C1A">
              <w:rPr>
                <w:rFonts w:ascii="Times New Roman" w:eastAsia="Calibri" w:hAnsi="Times New Roman" w:cs="Times New Roman"/>
                <w:lang w:eastAsia="en-US"/>
              </w:rPr>
              <w:t>Подведите итоги. На какого зрителя рассчитан данный фильм? Что можно получить от киноленты? Стоит ли этот фильм рекомендовать или пересматривать?</w:t>
            </w:r>
          </w:p>
        </w:tc>
      </w:tr>
      <w:tr w:rsidR="009A6C1A" w:rsidRPr="009A6C1A" w:rsidTr="00EC42F1">
        <w:tc>
          <w:tcPr>
            <w:tcW w:w="7615" w:type="dxa"/>
            <w:tcBorders>
              <w:top w:val="single" w:sz="4" w:space="0" w:color="auto"/>
              <w:left w:val="single" w:sz="4" w:space="0" w:color="auto"/>
              <w:bottom w:val="single" w:sz="4" w:space="0" w:color="auto"/>
              <w:right w:val="single" w:sz="4" w:space="0" w:color="auto"/>
            </w:tcBorders>
            <w:shd w:val="clear" w:color="auto" w:fill="auto"/>
          </w:tcPr>
          <w:p w:rsidR="009A6C1A" w:rsidRPr="009A6C1A" w:rsidRDefault="009A6C1A" w:rsidP="009A6C1A">
            <w:pPr>
              <w:spacing w:after="160" w:line="259" w:lineRule="auto"/>
              <w:jc w:val="center"/>
              <w:rPr>
                <w:rFonts w:ascii="Times New Roman" w:eastAsia="Calibri" w:hAnsi="Times New Roman" w:cs="Times New Roman"/>
                <w:b/>
                <w:bCs/>
                <w:lang w:eastAsia="en-US"/>
              </w:rPr>
            </w:pPr>
            <w:r w:rsidRPr="009A6C1A">
              <w:rPr>
                <w:rFonts w:ascii="Times New Roman" w:eastAsia="Calibri" w:hAnsi="Times New Roman" w:cs="Times New Roman"/>
                <w:b/>
                <w:bCs/>
                <w:lang w:eastAsia="en-US"/>
              </w:rPr>
              <w:t>Критерии оценивания</w:t>
            </w:r>
          </w:p>
        </w:tc>
        <w:tc>
          <w:tcPr>
            <w:tcW w:w="2416" w:type="dxa"/>
            <w:tcBorders>
              <w:top w:val="single" w:sz="4" w:space="0" w:color="auto"/>
              <w:left w:val="single" w:sz="4" w:space="0" w:color="auto"/>
              <w:bottom w:val="single" w:sz="4" w:space="0" w:color="auto"/>
              <w:right w:val="single" w:sz="4" w:space="0" w:color="auto"/>
            </w:tcBorders>
            <w:shd w:val="clear" w:color="auto" w:fill="auto"/>
          </w:tcPr>
          <w:p w:rsidR="009A6C1A" w:rsidRPr="009A6C1A" w:rsidRDefault="009A6C1A" w:rsidP="009A6C1A">
            <w:pPr>
              <w:spacing w:after="160" w:line="259" w:lineRule="auto"/>
              <w:jc w:val="center"/>
              <w:rPr>
                <w:rFonts w:ascii="Times New Roman" w:eastAsia="Calibri" w:hAnsi="Times New Roman" w:cs="Times New Roman"/>
                <w:b/>
                <w:lang w:eastAsia="en-US"/>
              </w:rPr>
            </w:pPr>
            <w:r w:rsidRPr="009A6C1A">
              <w:rPr>
                <w:rFonts w:ascii="Times New Roman" w:eastAsia="Calibri" w:hAnsi="Times New Roman" w:cs="Times New Roman"/>
                <w:b/>
                <w:lang w:eastAsia="en-US"/>
              </w:rPr>
              <w:t>Максимальный балл</w:t>
            </w:r>
          </w:p>
        </w:tc>
      </w:tr>
      <w:tr w:rsidR="009A6C1A" w:rsidRPr="009A6C1A" w:rsidTr="00EC42F1">
        <w:tc>
          <w:tcPr>
            <w:tcW w:w="7615" w:type="dxa"/>
            <w:tcBorders>
              <w:top w:val="single" w:sz="4" w:space="0" w:color="auto"/>
              <w:left w:val="single" w:sz="4" w:space="0" w:color="auto"/>
              <w:bottom w:val="single" w:sz="4" w:space="0" w:color="auto"/>
              <w:right w:val="single" w:sz="4" w:space="0" w:color="auto"/>
            </w:tcBorders>
            <w:shd w:val="clear" w:color="auto" w:fill="auto"/>
            <w:vAlign w:val="center"/>
          </w:tcPr>
          <w:p w:rsidR="009A6C1A" w:rsidRPr="009A6C1A" w:rsidRDefault="009A6C1A" w:rsidP="009A6C1A">
            <w:pPr>
              <w:numPr>
                <w:ilvl w:val="0"/>
                <w:numId w:val="8"/>
              </w:numPr>
              <w:spacing w:after="0" w:line="240" w:lineRule="auto"/>
              <w:contextualSpacing/>
              <w:rPr>
                <w:rFonts w:ascii="Times New Roman" w:eastAsia="Calibri" w:hAnsi="Times New Roman" w:cs="Times New Roman"/>
                <w:lang w:eastAsia="en-US"/>
              </w:rPr>
            </w:pPr>
            <w:r w:rsidRPr="009A6C1A">
              <w:rPr>
                <w:rFonts w:ascii="Times New Roman" w:eastAsia="Calibri" w:hAnsi="Times New Roman" w:cs="Times New Roman"/>
                <w:lang w:eastAsia="en-US"/>
              </w:rPr>
              <w:t>грамотность и логическая последовательность изложения информации (0-1);</w:t>
            </w:r>
          </w:p>
          <w:p w:rsidR="009A6C1A" w:rsidRPr="009A6C1A" w:rsidRDefault="009A6C1A" w:rsidP="009A6C1A">
            <w:pPr>
              <w:numPr>
                <w:ilvl w:val="0"/>
                <w:numId w:val="8"/>
              </w:numPr>
              <w:spacing w:after="0" w:line="240" w:lineRule="auto"/>
              <w:contextualSpacing/>
              <w:rPr>
                <w:rFonts w:ascii="Times New Roman" w:eastAsia="Calibri" w:hAnsi="Times New Roman" w:cs="Times New Roman"/>
                <w:lang w:eastAsia="en-US"/>
              </w:rPr>
            </w:pPr>
            <w:r w:rsidRPr="009A6C1A">
              <w:rPr>
                <w:rFonts w:ascii="Times New Roman" w:eastAsia="Calibri" w:hAnsi="Times New Roman" w:cs="Times New Roman"/>
                <w:lang w:eastAsia="en-US"/>
              </w:rPr>
              <w:lastRenderedPageBreak/>
              <w:t>уровень интеллектуального и общекультурного развития (0-2);</w:t>
            </w:r>
          </w:p>
          <w:p w:rsidR="009A6C1A" w:rsidRPr="009A6C1A" w:rsidRDefault="009A6C1A" w:rsidP="009A6C1A">
            <w:pPr>
              <w:numPr>
                <w:ilvl w:val="0"/>
                <w:numId w:val="8"/>
              </w:numPr>
              <w:spacing w:after="0" w:line="240" w:lineRule="auto"/>
              <w:contextualSpacing/>
              <w:rPr>
                <w:rFonts w:ascii="Times New Roman" w:eastAsia="Calibri" w:hAnsi="Times New Roman" w:cs="Times New Roman"/>
                <w:lang w:eastAsia="en-US"/>
              </w:rPr>
            </w:pPr>
            <w:r w:rsidRPr="009A6C1A">
              <w:rPr>
                <w:rFonts w:ascii="Times New Roman" w:eastAsia="Calibri" w:hAnsi="Times New Roman" w:cs="Times New Roman"/>
                <w:lang w:eastAsia="en-US"/>
              </w:rPr>
              <w:t>умение понимать смысловую и образную структуру фильма (0-2);</w:t>
            </w:r>
          </w:p>
          <w:p w:rsidR="009A6C1A" w:rsidRPr="009A6C1A" w:rsidRDefault="009A6C1A" w:rsidP="009A6C1A">
            <w:pPr>
              <w:numPr>
                <w:ilvl w:val="0"/>
                <w:numId w:val="8"/>
              </w:numPr>
              <w:spacing w:after="0" w:line="240" w:lineRule="auto"/>
              <w:contextualSpacing/>
              <w:rPr>
                <w:rFonts w:ascii="Times New Roman" w:eastAsia="Calibri" w:hAnsi="Times New Roman" w:cs="Times New Roman"/>
                <w:lang w:eastAsia="en-US"/>
              </w:rPr>
            </w:pPr>
            <w:r w:rsidRPr="009A6C1A">
              <w:rPr>
                <w:rFonts w:ascii="Times New Roman" w:eastAsia="Calibri" w:hAnsi="Times New Roman" w:cs="Times New Roman"/>
                <w:lang w:eastAsia="en-US"/>
              </w:rPr>
              <w:t>оригинальность мышления, способность к анализу художественного произведения (0-2);</w:t>
            </w:r>
          </w:p>
          <w:p w:rsidR="009A6C1A" w:rsidRPr="009A6C1A" w:rsidRDefault="009A6C1A" w:rsidP="009A6C1A">
            <w:pPr>
              <w:numPr>
                <w:ilvl w:val="0"/>
                <w:numId w:val="8"/>
              </w:numPr>
              <w:spacing w:after="0" w:line="240" w:lineRule="auto"/>
              <w:contextualSpacing/>
              <w:rPr>
                <w:rFonts w:ascii="Times New Roman" w:eastAsia="Calibri" w:hAnsi="Times New Roman" w:cs="Times New Roman"/>
                <w:lang w:eastAsia="en-US"/>
              </w:rPr>
            </w:pPr>
            <w:r w:rsidRPr="009A6C1A">
              <w:rPr>
                <w:rFonts w:ascii="Times New Roman" w:eastAsia="Calibri" w:hAnsi="Times New Roman" w:cs="Times New Roman"/>
                <w:lang w:eastAsia="en-US"/>
              </w:rPr>
              <w:t>способности анализа кинопроизведения -особенности работы режиссера, оператора, сценариста, актеров, композитора, художника фильма (0-2);</w:t>
            </w:r>
          </w:p>
          <w:p w:rsidR="009A6C1A" w:rsidRPr="009A6C1A" w:rsidRDefault="009A6C1A" w:rsidP="009A6C1A">
            <w:pPr>
              <w:numPr>
                <w:ilvl w:val="0"/>
                <w:numId w:val="8"/>
              </w:numPr>
              <w:spacing w:after="0" w:line="240" w:lineRule="auto"/>
              <w:contextualSpacing/>
              <w:rPr>
                <w:rFonts w:ascii="Times New Roman" w:eastAsia="Calibri" w:hAnsi="Times New Roman" w:cs="Times New Roman"/>
                <w:lang w:eastAsia="en-US"/>
              </w:rPr>
            </w:pPr>
            <w:r w:rsidRPr="009A6C1A">
              <w:rPr>
                <w:rFonts w:ascii="Times New Roman" w:eastAsia="Calibri" w:hAnsi="Times New Roman" w:cs="Times New Roman"/>
                <w:lang w:eastAsia="en-US"/>
              </w:rPr>
              <w:t>умение рассматривать фильм в связи с другими видами и явлениями искусства, а также социально-политической и культурной обстановкой времени его создания (0-1)</w:t>
            </w:r>
          </w:p>
        </w:tc>
        <w:tc>
          <w:tcPr>
            <w:tcW w:w="2416" w:type="dxa"/>
            <w:tcBorders>
              <w:top w:val="single" w:sz="4" w:space="0" w:color="auto"/>
              <w:left w:val="single" w:sz="4" w:space="0" w:color="auto"/>
              <w:bottom w:val="single" w:sz="4" w:space="0" w:color="auto"/>
              <w:right w:val="single" w:sz="4" w:space="0" w:color="auto"/>
            </w:tcBorders>
            <w:shd w:val="clear" w:color="auto" w:fill="auto"/>
          </w:tcPr>
          <w:p w:rsidR="009A6C1A" w:rsidRPr="009A6C1A" w:rsidRDefault="009A6C1A" w:rsidP="009A6C1A">
            <w:pPr>
              <w:spacing w:after="160" w:line="259" w:lineRule="auto"/>
              <w:jc w:val="center"/>
              <w:rPr>
                <w:rFonts w:ascii="Times New Roman" w:eastAsia="Calibri" w:hAnsi="Times New Roman" w:cs="Times New Roman"/>
                <w:b/>
                <w:lang w:eastAsia="en-US"/>
              </w:rPr>
            </w:pPr>
            <w:r w:rsidRPr="009A6C1A">
              <w:rPr>
                <w:rFonts w:ascii="Times New Roman" w:eastAsia="Calibri" w:hAnsi="Times New Roman" w:cs="Times New Roman"/>
                <w:b/>
                <w:lang w:eastAsia="en-US"/>
              </w:rPr>
              <w:lastRenderedPageBreak/>
              <w:t>10</w:t>
            </w:r>
          </w:p>
        </w:tc>
      </w:tr>
    </w:tbl>
    <w:p w:rsidR="009A6C1A" w:rsidRPr="009A6C1A" w:rsidRDefault="009A6C1A" w:rsidP="009A6C1A">
      <w:pPr>
        <w:spacing w:after="160" w:line="259" w:lineRule="auto"/>
        <w:rPr>
          <w:rFonts w:ascii="Times New Roman" w:eastAsia="Calibri" w:hAnsi="Times New Roman" w:cs="Times New Roman"/>
          <w:b/>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5"/>
        <w:gridCol w:w="2416"/>
      </w:tblGrid>
      <w:tr w:rsidR="009A6C1A" w:rsidRPr="009A6C1A" w:rsidTr="00EC42F1">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rsidR="009A6C1A" w:rsidRPr="009A6C1A" w:rsidRDefault="009A6C1A" w:rsidP="009A6C1A">
            <w:pPr>
              <w:spacing w:after="160" w:line="259" w:lineRule="auto"/>
              <w:jc w:val="center"/>
              <w:rPr>
                <w:rFonts w:ascii="Times New Roman" w:eastAsia="Calibri" w:hAnsi="Times New Roman" w:cs="Times New Roman"/>
                <w:b/>
                <w:bCs/>
                <w:lang w:eastAsia="en-US"/>
              </w:rPr>
            </w:pPr>
            <w:r w:rsidRPr="009A6C1A">
              <w:rPr>
                <w:rFonts w:ascii="Times New Roman" w:eastAsia="Calibri" w:hAnsi="Times New Roman" w:cs="Times New Roman"/>
                <w:b/>
                <w:bCs/>
                <w:lang w:eastAsia="en-US"/>
              </w:rPr>
              <w:t>ПРОСМОТР АВТОРСКОГО ПОРТФОЛИО И СОБЕСЕДОВАНИЕ (коллоквиум)</w:t>
            </w:r>
          </w:p>
          <w:p w:rsidR="009A6C1A" w:rsidRPr="009A6C1A" w:rsidRDefault="009A6C1A" w:rsidP="009A6C1A">
            <w:pPr>
              <w:spacing w:after="160" w:line="259" w:lineRule="auto"/>
              <w:jc w:val="both"/>
              <w:rPr>
                <w:rFonts w:ascii="Times New Roman" w:eastAsia="Calibri" w:hAnsi="Times New Roman" w:cs="Times New Roman"/>
                <w:lang w:eastAsia="en-US"/>
              </w:rPr>
            </w:pPr>
            <w:r w:rsidRPr="009A6C1A">
              <w:rPr>
                <w:rFonts w:ascii="Times New Roman" w:eastAsia="Calibri" w:hAnsi="Times New Roman" w:cs="Times New Roman"/>
                <w:lang w:eastAsia="en-US"/>
              </w:rPr>
              <w:t>Абитуриенты представляют выполненные ранее фотоработы. Фотографии представляются по следующим жанрам (не менее 5 и не более 10 по каждому жанру):</w:t>
            </w:r>
          </w:p>
          <w:p w:rsidR="009A6C1A" w:rsidRPr="009A6C1A" w:rsidRDefault="009A6C1A" w:rsidP="009A6C1A">
            <w:pPr>
              <w:spacing w:after="160" w:line="259" w:lineRule="auto"/>
              <w:jc w:val="both"/>
              <w:rPr>
                <w:rFonts w:ascii="Times New Roman" w:eastAsia="Calibri" w:hAnsi="Times New Roman" w:cs="Times New Roman"/>
                <w:lang w:eastAsia="en-US"/>
              </w:rPr>
            </w:pPr>
            <w:r w:rsidRPr="009A6C1A">
              <w:rPr>
                <w:rFonts w:ascii="Times New Roman" w:eastAsia="Calibri" w:hAnsi="Times New Roman" w:cs="Times New Roman"/>
                <w:lang w:eastAsia="en-US"/>
              </w:rPr>
              <w:t>•</w:t>
            </w:r>
            <w:r w:rsidRPr="009A6C1A">
              <w:rPr>
                <w:rFonts w:ascii="Times New Roman" w:eastAsia="Calibri" w:hAnsi="Times New Roman" w:cs="Times New Roman"/>
                <w:lang w:eastAsia="en-US"/>
              </w:rPr>
              <w:tab/>
              <w:t>портрет</w:t>
            </w:r>
          </w:p>
          <w:p w:rsidR="009A6C1A" w:rsidRPr="009A6C1A" w:rsidRDefault="009A6C1A" w:rsidP="009A6C1A">
            <w:pPr>
              <w:spacing w:after="160" w:line="259" w:lineRule="auto"/>
              <w:jc w:val="both"/>
              <w:rPr>
                <w:rFonts w:ascii="Times New Roman" w:eastAsia="Calibri" w:hAnsi="Times New Roman" w:cs="Times New Roman"/>
                <w:lang w:eastAsia="en-US"/>
              </w:rPr>
            </w:pPr>
            <w:r w:rsidRPr="009A6C1A">
              <w:rPr>
                <w:rFonts w:ascii="Times New Roman" w:eastAsia="Calibri" w:hAnsi="Times New Roman" w:cs="Times New Roman"/>
                <w:lang w:eastAsia="en-US"/>
              </w:rPr>
              <w:t>•</w:t>
            </w:r>
            <w:r w:rsidRPr="009A6C1A">
              <w:rPr>
                <w:rFonts w:ascii="Times New Roman" w:eastAsia="Calibri" w:hAnsi="Times New Roman" w:cs="Times New Roman"/>
                <w:lang w:eastAsia="en-US"/>
              </w:rPr>
              <w:tab/>
              <w:t xml:space="preserve">пейзаж </w:t>
            </w:r>
          </w:p>
          <w:p w:rsidR="009A6C1A" w:rsidRPr="009A6C1A" w:rsidRDefault="009A6C1A" w:rsidP="009A6C1A">
            <w:pPr>
              <w:spacing w:after="160" w:line="259" w:lineRule="auto"/>
              <w:jc w:val="both"/>
              <w:rPr>
                <w:rFonts w:ascii="Times New Roman" w:eastAsia="Calibri" w:hAnsi="Times New Roman" w:cs="Times New Roman"/>
                <w:lang w:eastAsia="en-US"/>
              </w:rPr>
            </w:pPr>
            <w:r w:rsidRPr="009A6C1A">
              <w:rPr>
                <w:rFonts w:ascii="Times New Roman" w:eastAsia="Calibri" w:hAnsi="Times New Roman" w:cs="Times New Roman"/>
                <w:lang w:eastAsia="en-US"/>
              </w:rPr>
              <w:t>•</w:t>
            </w:r>
            <w:r w:rsidRPr="009A6C1A">
              <w:rPr>
                <w:rFonts w:ascii="Times New Roman" w:eastAsia="Calibri" w:hAnsi="Times New Roman" w:cs="Times New Roman"/>
                <w:lang w:eastAsia="en-US"/>
              </w:rPr>
              <w:tab/>
              <w:t>натюрморт</w:t>
            </w:r>
          </w:p>
          <w:p w:rsidR="009A6C1A" w:rsidRPr="009A6C1A" w:rsidRDefault="009A6C1A" w:rsidP="009A6C1A">
            <w:pPr>
              <w:spacing w:after="160" w:line="259" w:lineRule="auto"/>
              <w:jc w:val="both"/>
              <w:rPr>
                <w:rFonts w:ascii="Times New Roman" w:eastAsia="Calibri" w:hAnsi="Times New Roman" w:cs="Times New Roman"/>
                <w:lang w:eastAsia="en-US"/>
              </w:rPr>
            </w:pPr>
            <w:r w:rsidRPr="009A6C1A">
              <w:rPr>
                <w:rFonts w:ascii="Times New Roman" w:eastAsia="Calibri" w:hAnsi="Times New Roman" w:cs="Times New Roman"/>
                <w:lang w:eastAsia="en-US"/>
              </w:rPr>
              <w:t>•</w:t>
            </w:r>
            <w:r w:rsidRPr="009A6C1A">
              <w:rPr>
                <w:rFonts w:ascii="Times New Roman" w:eastAsia="Calibri" w:hAnsi="Times New Roman" w:cs="Times New Roman"/>
                <w:lang w:eastAsia="en-US"/>
              </w:rPr>
              <w:tab/>
              <w:t>свободная тема.</w:t>
            </w:r>
          </w:p>
          <w:p w:rsidR="009A6C1A" w:rsidRPr="009A6C1A" w:rsidRDefault="009A6C1A" w:rsidP="009A6C1A">
            <w:pPr>
              <w:spacing w:after="160" w:line="259" w:lineRule="auto"/>
              <w:jc w:val="both"/>
              <w:rPr>
                <w:rFonts w:ascii="Times New Roman" w:eastAsia="Calibri" w:hAnsi="Times New Roman" w:cs="Times New Roman"/>
                <w:lang w:eastAsia="en-US"/>
              </w:rPr>
            </w:pPr>
            <w:r w:rsidRPr="009A6C1A">
              <w:rPr>
                <w:rFonts w:ascii="Times New Roman" w:eastAsia="Calibri" w:hAnsi="Times New Roman" w:cs="Times New Roman"/>
                <w:lang w:eastAsia="en-US"/>
              </w:rPr>
              <w:t>Рекомендовано печатать фотографии стандартным химическим способом (в фотолаборатории) форматом 15х20, 15х21, 20х30 с полями.</w:t>
            </w:r>
          </w:p>
          <w:p w:rsidR="009A6C1A" w:rsidRPr="009A6C1A" w:rsidRDefault="009A6C1A" w:rsidP="009A6C1A">
            <w:pPr>
              <w:spacing w:after="160" w:line="259" w:lineRule="auto"/>
              <w:jc w:val="both"/>
              <w:rPr>
                <w:rFonts w:ascii="Times New Roman" w:eastAsia="Calibri" w:hAnsi="Times New Roman" w:cs="Times New Roman"/>
                <w:lang w:eastAsia="en-US"/>
              </w:rPr>
            </w:pPr>
            <w:r w:rsidRPr="009A6C1A">
              <w:rPr>
                <w:rFonts w:ascii="Times New Roman" w:eastAsia="Calibri" w:hAnsi="Times New Roman" w:cs="Times New Roman"/>
                <w:lang w:eastAsia="en-US"/>
              </w:rPr>
              <w:t>Если в портфолио среди фотографий присутствуют изображения, при создании которых были использованы любые средства программной коррекции после съемки, необходимо предоставить их оригиналы без коррекции или исходные файлы (в случае создания фотомонтажа или коллажа).</w:t>
            </w:r>
          </w:p>
          <w:p w:rsidR="009A6C1A" w:rsidRPr="009A6C1A" w:rsidRDefault="009A6C1A" w:rsidP="009A6C1A">
            <w:pPr>
              <w:spacing w:after="160" w:line="259" w:lineRule="auto"/>
              <w:jc w:val="both"/>
              <w:rPr>
                <w:rFonts w:ascii="Times New Roman" w:eastAsia="Calibri" w:hAnsi="Times New Roman" w:cs="Times New Roman"/>
                <w:lang w:eastAsia="en-US"/>
              </w:rPr>
            </w:pPr>
            <w:r w:rsidRPr="009A6C1A">
              <w:rPr>
                <w:rFonts w:ascii="Times New Roman" w:eastAsia="Calibri" w:hAnsi="Times New Roman" w:cs="Times New Roman"/>
                <w:lang w:eastAsia="en-US"/>
              </w:rPr>
              <w:t>В случае обнаружения приемной комиссией плагиата (преднамеренного присвоения авторства чужой работы) в портфолио студента, его кандидатура снимается с любого этапа творческих испытаний; абитуриент автоматически получает оценку «не зачтено».</w:t>
            </w:r>
          </w:p>
          <w:p w:rsidR="009A6C1A" w:rsidRPr="009A6C1A" w:rsidRDefault="009A6C1A" w:rsidP="009A6C1A">
            <w:pPr>
              <w:spacing w:after="160" w:line="259" w:lineRule="auto"/>
              <w:jc w:val="both"/>
              <w:rPr>
                <w:rFonts w:ascii="Times New Roman" w:eastAsia="Calibri" w:hAnsi="Times New Roman" w:cs="Times New Roman"/>
                <w:lang w:eastAsia="en-US"/>
              </w:rPr>
            </w:pPr>
            <w:r w:rsidRPr="009A6C1A">
              <w:rPr>
                <w:rFonts w:ascii="Times New Roman" w:eastAsia="Calibri" w:hAnsi="Times New Roman" w:cs="Times New Roman"/>
                <w:lang w:eastAsia="en-US"/>
              </w:rPr>
              <w:t>По результату просмотра авторского портфолио у каждого из членов приемной комиссии могут возникнуть вопросы к абитуриенту, которые будут заданы на этапе собеседования (коллоквиума).</w:t>
            </w:r>
          </w:p>
          <w:p w:rsidR="009A6C1A" w:rsidRPr="009A6C1A" w:rsidRDefault="009A6C1A" w:rsidP="009A6C1A">
            <w:pPr>
              <w:spacing w:after="160" w:line="259" w:lineRule="auto"/>
              <w:jc w:val="both"/>
              <w:rPr>
                <w:rFonts w:ascii="Times New Roman" w:eastAsia="Calibri" w:hAnsi="Times New Roman" w:cs="Times New Roman"/>
                <w:lang w:eastAsia="en-US"/>
              </w:rPr>
            </w:pPr>
            <w:r w:rsidRPr="009A6C1A">
              <w:rPr>
                <w:rFonts w:ascii="Times New Roman" w:eastAsia="Calibri" w:hAnsi="Times New Roman" w:cs="Times New Roman"/>
                <w:lang w:eastAsia="en-US"/>
              </w:rPr>
              <w:t>Абитуриенты, имеющие опыт работы над разножанровыми видеофильмами, предоставляют любой вид носителя с фильмами для предварительного просмотра в ходе второго этапа  творческого испытания</w:t>
            </w:r>
          </w:p>
          <w:p w:rsidR="009A6C1A" w:rsidRPr="009A6C1A" w:rsidRDefault="009A6C1A" w:rsidP="009A6C1A">
            <w:pPr>
              <w:spacing w:after="160" w:line="259" w:lineRule="auto"/>
              <w:jc w:val="both"/>
              <w:rPr>
                <w:rFonts w:ascii="Times New Roman" w:eastAsia="Calibri" w:hAnsi="Times New Roman" w:cs="Times New Roman"/>
                <w:lang w:eastAsia="en-US"/>
              </w:rPr>
            </w:pPr>
          </w:p>
          <w:p w:rsidR="009A6C1A" w:rsidRPr="009A6C1A" w:rsidRDefault="009A6C1A" w:rsidP="009A6C1A">
            <w:pPr>
              <w:spacing w:after="0" w:line="240" w:lineRule="auto"/>
              <w:jc w:val="both"/>
              <w:rPr>
                <w:rFonts w:ascii="Times New Roman" w:eastAsia="Calibri" w:hAnsi="Times New Roman" w:cs="Times New Roman"/>
                <w:lang w:eastAsia="en-US"/>
              </w:rPr>
            </w:pPr>
            <w:r w:rsidRPr="009A6C1A">
              <w:rPr>
                <w:rFonts w:ascii="Times New Roman" w:eastAsia="Calibri" w:hAnsi="Times New Roman" w:cs="Times New Roman"/>
                <w:b/>
                <w:bCs/>
                <w:lang w:eastAsia="en-US"/>
              </w:rPr>
              <w:t>Собеседование</w:t>
            </w:r>
            <w:r w:rsidRPr="009A6C1A">
              <w:rPr>
                <w:rFonts w:ascii="Times New Roman" w:eastAsia="Calibri" w:hAnsi="Times New Roman" w:cs="Times New Roman"/>
                <w:lang w:eastAsia="en-US"/>
              </w:rPr>
              <w:t xml:space="preserve"> предполагает диалог по художественным и техническим вопросам производства фотографии и видеофильма (при наличии), включая темы, связанные с историей культуры и изобразительного искусства, историей развития фотографии и кинематографа.</w:t>
            </w:r>
          </w:p>
          <w:p w:rsidR="009A6C1A" w:rsidRPr="009A6C1A" w:rsidRDefault="009A6C1A" w:rsidP="009A6C1A">
            <w:pPr>
              <w:spacing w:after="160" w:line="259" w:lineRule="auto"/>
              <w:jc w:val="both"/>
              <w:rPr>
                <w:rFonts w:ascii="Times New Roman" w:eastAsia="Calibri" w:hAnsi="Times New Roman" w:cs="Times New Roman"/>
                <w:lang w:eastAsia="en-US"/>
              </w:rPr>
            </w:pPr>
            <w:r w:rsidRPr="009A6C1A">
              <w:rPr>
                <w:rFonts w:ascii="Times New Roman" w:eastAsia="Calibri" w:hAnsi="Times New Roman" w:cs="Times New Roman"/>
                <w:lang w:eastAsia="en-US"/>
              </w:rPr>
              <w:t>Члены приемной комиссии оставляют за собой право определять, о каких исторических периодах может идти речь в ходе собеседования, а также задавать дополнительные уточняющие вопросы.</w:t>
            </w:r>
          </w:p>
        </w:tc>
      </w:tr>
      <w:tr w:rsidR="009A6C1A" w:rsidRPr="009A6C1A" w:rsidTr="00EC42F1">
        <w:tc>
          <w:tcPr>
            <w:tcW w:w="7615" w:type="dxa"/>
            <w:tcBorders>
              <w:top w:val="single" w:sz="4" w:space="0" w:color="auto"/>
              <w:left w:val="single" w:sz="4" w:space="0" w:color="auto"/>
              <w:bottom w:val="single" w:sz="4" w:space="0" w:color="auto"/>
              <w:right w:val="single" w:sz="4" w:space="0" w:color="auto"/>
            </w:tcBorders>
            <w:shd w:val="clear" w:color="auto" w:fill="auto"/>
          </w:tcPr>
          <w:p w:rsidR="009A6C1A" w:rsidRPr="009A6C1A" w:rsidRDefault="009A6C1A" w:rsidP="009A6C1A">
            <w:pPr>
              <w:spacing w:after="160" w:line="259" w:lineRule="auto"/>
              <w:jc w:val="center"/>
              <w:rPr>
                <w:rFonts w:ascii="Times New Roman" w:eastAsia="Calibri" w:hAnsi="Times New Roman" w:cs="Times New Roman"/>
                <w:b/>
                <w:bCs/>
                <w:lang w:eastAsia="en-US"/>
              </w:rPr>
            </w:pPr>
            <w:r w:rsidRPr="009A6C1A">
              <w:rPr>
                <w:rFonts w:ascii="Times New Roman" w:eastAsia="Calibri" w:hAnsi="Times New Roman" w:cs="Times New Roman"/>
                <w:b/>
                <w:bCs/>
                <w:lang w:eastAsia="en-US"/>
              </w:rPr>
              <w:t>Критерии оценивания</w:t>
            </w:r>
          </w:p>
        </w:tc>
        <w:tc>
          <w:tcPr>
            <w:tcW w:w="2416" w:type="dxa"/>
            <w:tcBorders>
              <w:top w:val="single" w:sz="4" w:space="0" w:color="auto"/>
              <w:left w:val="single" w:sz="4" w:space="0" w:color="auto"/>
              <w:bottom w:val="single" w:sz="4" w:space="0" w:color="auto"/>
              <w:right w:val="single" w:sz="4" w:space="0" w:color="auto"/>
            </w:tcBorders>
            <w:shd w:val="clear" w:color="auto" w:fill="auto"/>
          </w:tcPr>
          <w:p w:rsidR="009A6C1A" w:rsidRPr="009A6C1A" w:rsidRDefault="009A6C1A" w:rsidP="009A6C1A">
            <w:pPr>
              <w:spacing w:after="160" w:line="259" w:lineRule="auto"/>
              <w:jc w:val="center"/>
              <w:rPr>
                <w:rFonts w:ascii="Times New Roman" w:eastAsia="Calibri" w:hAnsi="Times New Roman" w:cs="Times New Roman"/>
                <w:b/>
                <w:lang w:eastAsia="en-US"/>
              </w:rPr>
            </w:pPr>
            <w:r w:rsidRPr="009A6C1A">
              <w:rPr>
                <w:rFonts w:ascii="Times New Roman" w:eastAsia="Calibri" w:hAnsi="Times New Roman" w:cs="Times New Roman"/>
                <w:b/>
                <w:lang w:eastAsia="en-US"/>
              </w:rPr>
              <w:t>Максимальный балл</w:t>
            </w:r>
          </w:p>
        </w:tc>
      </w:tr>
      <w:tr w:rsidR="009A6C1A" w:rsidRPr="009A6C1A" w:rsidTr="00EC42F1">
        <w:tc>
          <w:tcPr>
            <w:tcW w:w="7615" w:type="dxa"/>
            <w:tcBorders>
              <w:top w:val="single" w:sz="4" w:space="0" w:color="auto"/>
              <w:left w:val="single" w:sz="4" w:space="0" w:color="auto"/>
              <w:bottom w:val="single" w:sz="4" w:space="0" w:color="auto"/>
              <w:right w:val="single" w:sz="4" w:space="0" w:color="auto"/>
            </w:tcBorders>
            <w:shd w:val="clear" w:color="auto" w:fill="auto"/>
            <w:vAlign w:val="center"/>
          </w:tcPr>
          <w:p w:rsidR="009A6C1A" w:rsidRPr="00180DC2" w:rsidRDefault="009A6C1A" w:rsidP="00180DC2">
            <w:pPr>
              <w:pStyle w:val="a6"/>
              <w:numPr>
                <w:ilvl w:val="0"/>
                <w:numId w:val="5"/>
              </w:numPr>
              <w:spacing w:after="160" w:line="259" w:lineRule="auto"/>
              <w:jc w:val="both"/>
              <w:rPr>
                <w:rFonts w:ascii="Times New Roman" w:eastAsia="Calibri" w:hAnsi="Times New Roman" w:cs="Times New Roman"/>
                <w:lang w:eastAsia="en-US"/>
              </w:rPr>
            </w:pPr>
            <w:r w:rsidRPr="00180DC2">
              <w:rPr>
                <w:rFonts w:ascii="Times New Roman" w:eastAsia="Calibri" w:hAnsi="Times New Roman" w:cs="Times New Roman"/>
                <w:lang w:eastAsia="en-US"/>
              </w:rPr>
              <w:t>соответствие количества работ заявленным в требованиях; соответствие фотографий заданным жанрам (0-1);</w:t>
            </w:r>
          </w:p>
          <w:p w:rsidR="009A6C1A" w:rsidRPr="009A6C1A" w:rsidRDefault="009A6C1A" w:rsidP="00180DC2">
            <w:pPr>
              <w:numPr>
                <w:ilvl w:val="0"/>
                <w:numId w:val="5"/>
              </w:numPr>
              <w:spacing w:after="0" w:line="240" w:lineRule="auto"/>
              <w:contextualSpacing/>
              <w:jc w:val="both"/>
              <w:rPr>
                <w:rFonts w:ascii="Times New Roman" w:eastAsia="Calibri" w:hAnsi="Times New Roman" w:cs="Times New Roman"/>
                <w:lang w:eastAsia="en-US"/>
              </w:rPr>
            </w:pPr>
            <w:r w:rsidRPr="009A6C1A">
              <w:rPr>
                <w:rFonts w:ascii="Times New Roman" w:eastAsia="Calibri" w:hAnsi="Times New Roman" w:cs="Times New Roman"/>
                <w:lang w:eastAsia="en-US"/>
              </w:rPr>
              <w:t xml:space="preserve">умение выполнять фотосъемку без очевидного технического брака (отсутствие фокуса на главном объекте, общая нерезкость изображения из-за потери фокуса или шевеления камеры во время </w:t>
            </w:r>
            <w:r w:rsidRPr="009A6C1A">
              <w:rPr>
                <w:rFonts w:ascii="Times New Roman" w:eastAsia="Calibri" w:hAnsi="Times New Roman" w:cs="Times New Roman"/>
                <w:lang w:eastAsia="en-US"/>
              </w:rPr>
              <w:lastRenderedPageBreak/>
              <w:t>съемки, пересвеченное/недосвеченное изображение, эффект «красных глаз» и т.д.) (0-</w:t>
            </w:r>
            <w:r w:rsidRPr="009A6C1A">
              <w:rPr>
                <w:rFonts w:ascii="Times New Roman" w:eastAsia="Calibri" w:hAnsi="Times New Roman" w:cs="Times New Roman"/>
                <w:lang w:val="en-US" w:eastAsia="en-US"/>
              </w:rPr>
              <w:t>1</w:t>
            </w:r>
            <w:r w:rsidRPr="009A6C1A">
              <w:rPr>
                <w:rFonts w:ascii="Times New Roman" w:eastAsia="Calibri" w:hAnsi="Times New Roman" w:cs="Times New Roman"/>
                <w:lang w:eastAsia="en-US"/>
              </w:rPr>
              <w:t>);</w:t>
            </w:r>
          </w:p>
          <w:p w:rsidR="009A6C1A" w:rsidRPr="009A6C1A" w:rsidRDefault="009A6C1A" w:rsidP="00180DC2">
            <w:pPr>
              <w:numPr>
                <w:ilvl w:val="0"/>
                <w:numId w:val="5"/>
              </w:numPr>
              <w:spacing w:after="0" w:line="240" w:lineRule="auto"/>
              <w:contextualSpacing/>
              <w:jc w:val="both"/>
              <w:rPr>
                <w:rFonts w:ascii="Times New Roman" w:eastAsia="Calibri" w:hAnsi="Times New Roman" w:cs="Times New Roman"/>
                <w:lang w:eastAsia="en-US"/>
              </w:rPr>
            </w:pPr>
            <w:r w:rsidRPr="009A6C1A">
              <w:rPr>
                <w:rFonts w:ascii="Times New Roman" w:eastAsia="Calibri" w:hAnsi="Times New Roman" w:cs="Times New Roman"/>
                <w:lang w:eastAsia="en-US"/>
              </w:rPr>
              <w:t>использование наиболее свойственных фотографии свойств выразительности (0-1);</w:t>
            </w:r>
          </w:p>
          <w:p w:rsidR="009A6C1A" w:rsidRPr="009A6C1A" w:rsidRDefault="009A6C1A" w:rsidP="00180DC2">
            <w:pPr>
              <w:numPr>
                <w:ilvl w:val="0"/>
                <w:numId w:val="5"/>
              </w:numPr>
              <w:spacing w:after="160" w:line="259" w:lineRule="auto"/>
              <w:contextualSpacing/>
              <w:jc w:val="both"/>
              <w:rPr>
                <w:rFonts w:ascii="Times New Roman" w:eastAsia="Calibri" w:hAnsi="Times New Roman" w:cs="Times New Roman"/>
                <w:lang w:eastAsia="en-US"/>
              </w:rPr>
            </w:pPr>
            <w:r w:rsidRPr="009A6C1A">
              <w:rPr>
                <w:rFonts w:ascii="Times New Roman" w:eastAsia="Calibri" w:hAnsi="Times New Roman" w:cs="Times New Roman"/>
                <w:lang w:eastAsia="en-US"/>
              </w:rPr>
              <w:t>целостность композиции; возможность легкого зрительского восприятия сюжетно-важного центра (0-1);</w:t>
            </w:r>
          </w:p>
          <w:p w:rsidR="009A6C1A" w:rsidRPr="009A6C1A" w:rsidRDefault="009A6C1A" w:rsidP="00180DC2">
            <w:pPr>
              <w:numPr>
                <w:ilvl w:val="0"/>
                <w:numId w:val="5"/>
              </w:numPr>
              <w:spacing w:after="0" w:line="240" w:lineRule="auto"/>
              <w:contextualSpacing/>
              <w:jc w:val="both"/>
              <w:rPr>
                <w:rFonts w:ascii="Times New Roman" w:eastAsia="Calibri" w:hAnsi="Times New Roman" w:cs="Times New Roman"/>
                <w:lang w:eastAsia="en-US"/>
              </w:rPr>
            </w:pPr>
            <w:r w:rsidRPr="009A6C1A">
              <w:rPr>
                <w:rFonts w:ascii="Times New Roman" w:eastAsia="Calibri" w:hAnsi="Times New Roman" w:cs="Times New Roman"/>
                <w:lang w:eastAsia="en-US"/>
              </w:rPr>
              <w:t>оригинальность творческой идеи раскрытия темы (0-1)</w:t>
            </w:r>
          </w:p>
          <w:p w:rsidR="009A6C1A" w:rsidRPr="009A6C1A" w:rsidRDefault="009A6C1A" w:rsidP="00180DC2">
            <w:pPr>
              <w:numPr>
                <w:ilvl w:val="0"/>
                <w:numId w:val="5"/>
              </w:numPr>
              <w:spacing w:after="160" w:line="259" w:lineRule="auto"/>
              <w:contextualSpacing/>
              <w:jc w:val="both"/>
              <w:rPr>
                <w:rFonts w:ascii="Times New Roman" w:eastAsia="Calibri" w:hAnsi="Times New Roman" w:cs="Times New Roman"/>
                <w:lang w:eastAsia="en-US"/>
              </w:rPr>
            </w:pPr>
            <w:r w:rsidRPr="009A6C1A">
              <w:rPr>
                <w:rFonts w:ascii="Times New Roman" w:eastAsia="Calibri" w:hAnsi="Times New Roman" w:cs="Times New Roman"/>
                <w:lang w:eastAsia="en-US"/>
              </w:rPr>
              <w:t>четкое обоснование выбора сюжета и его воплощения; умение объяснить образно-смысловое содержание своих фотографий, обосновать применение тех или иных технических и композиционных приемов, использовавшихся при создании снимков; способность убедительно и мотивировано доказать худож</w:t>
            </w:r>
            <w:r w:rsidR="00180DC2">
              <w:rPr>
                <w:rFonts w:ascii="Times New Roman" w:eastAsia="Calibri" w:hAnsi="Times New Roman" w:cs="Times New Roman"/>
                <w:lang w:eastAsia="en-US"/>
              </w:rPr>
              <w:t>ественную ценность своих работ(</w:t>
            </w:r>
            <w:r w:rsidRPr="009A6C1A">
              <w:rPr>
                <w:rFonts w:ascii="Times New Roman" w:eastAsia="Calibri" w:hAnsi="Times New Roman" w:cs="Times New Roman"/>
                <w:lang w:eastAsia="en-US"/>
              </w:rPr>
              <w:t>0-1);</w:t>
            </w:r>
          </w:p>
          <w:p w:rsidR="009A6C1A" w:rsidRPr="009A6C1A" w:rsidRDefault="009A6C1A" w:rsidP="00180DC2">
            <w:pPr>
              <w:numPr>
                <w:ilvl w:val="0"/>
                <w:numId w:val="5"/>
              </w:numPr>
              <w:spacing w:after="0" w:line="240" w:lineRule="auto"/>
              <w:contextualSpacing/>
              <w:jc w:val="both"/>
              <w:rPr>
                <w:rFonts w:ascii="Times New Roman" w:eastAsia="Calibri" w:hAnsi="Times New Roman" w:cs="Times New Roman"/>
                <w:lang w:eastAsia="en-US"/>
              </w:rPr>
            </w:pPr>
            <w:r w:rsidRPr="009A6C1A">
              <w:rPr>
                <w:rFonts w:ascii="Times New Roman" w:eastAsia="Calibri" w:hAnsi="Times New Roman" w:cs="Times New Roman"/>
                <w:lang w:eastAsia="en-US"/>
              </w:rPr>
              <w:t xml:space="preserve">базовые знания фотоаппаратуры, использовавшейся при подготовке творческих работ (0-1); </w:t>
            </w:r>
          </w:p>
          <w:p w:rsidR="009A6C1A" w:rsidRPr="009A6C1A" w:rsidRDefault="009A6C1A" w:rsidP="00180DC2">
            <w:pPr>
              <w:numPr>
                <w:ilvl w:val="0"/>
                <w:numId w:val="5"/>
              </w:numPr>
              <w:spacing w:after="0" w:line="240" w:lineRule="auto"/>
              <w:contextualSpacing/>
              <w:jc w:val="both"/>
              <w:rPr>
                <w:rFonts w:ascii="Times New Roman" w:eastAsia="Calibri" w:hAnsi="Times New Roman" w:cs="Times New Roman"/>
                <w:lang w:eastAsia="en-US"/>
              </w:rPr>
            </w:pPr>
            <w:r w:rsidRPr="009A6C1A">
              <w:rPr>
                <w:rFonts w:ascii="Times New Roman" w:eastAsia="Calibri" w:hAnsi="Times New Roman" w:cs="Times New Roman"/>
                <w:lang w:eastAsia="en-US"/>
              </w:rPr>
              <w:t>наличие начальных знаний в области, связанной с будущей профессиональной деятельностью и/или смежных с ней (0-1)</w:t>
            </w:r>
          </w:p>
          <w:p w:rsidR="009A6C1A" w:rsidRPr="009A6C1A" w:rsidRDefault="009A6C1A" w:rsidP="00180DC2">
            <w:pPr>
              <w:numPr>
                <w:ilvl w:val="0"/>
                <w:numId w:val="5"/>
              </w:numPr>
              <w:spacing w:after="0" w:line="240" w:lineRule="auto"/>
              <w:contextualSpacing/>
              <w:jc w:val="both"/>
              <w:rPr>
                <w:rFonts w:ascii="Times New Roman" w:eastAsia="Calibri" w:hAnsi="Times New Roman" w:cs="Times New Roman"/>
                <w:lang w:eastAsia="en-US"/>
              </w:rPr>
            </w:pPr>
            <w:r w:rsidRPr="009A6C1A">
              <w:rPr>
                <w:rFonts w:ascii="Times New Roman" w:eastAsia="Calibri" w:hAnsi="Times New Roman" w:cs="Times New Roman"/>
                <w:lang w:eastAsia="en-US"/>
              </w:rPr>
              <w:t>способность к абстрактному мышлению, анализу, синтезу (0-1)</w:t>
            </w:r>
          </w:p>
          <w:p w:rsidR="009A6C1A" w:rsidRPr="009A6C1A" w:rsidRDefault="009A6C1A" w:rsidP="00180DC2">
            <w:pPr>
              <w:numPr>
                <w:ilvl w:val="0"/>
                <w:numId w:val="5"/>
              </w:numPr>
              <w:spacing w:after="0" w:line="240" w:lineRule="auto"/>
              <w:contextualSpacing/>
              <w:jc w:val="both"/>
              <w:rPr>
                <w:rFonts w:ascii="Times New Roman" w:eastAsia="Calibri" w:hAnsi="Times New Roman" w:cs="Times New Roman"/>
                <w:lang w:eastAsia="en-US"/>
              </w:rPr>
            </w:pPr>
            <w:r w:rsidRPr="009A6C1A">
              <w:rPr>
                <w:rFonts w:ascii="Times New Roman" w:eastAsia="Calibri" w:hAnsi="Times New Roman" w:cs="Times New Roman"/>
                <w:lang w:eastAsia="en-US"/>
              </w:rPr>
              <w:t>способность к самоорганизации и самообразованию (0-1)</w:t>
            </w:r>
          </w:p>
        </w:tc>
        <w:tc>
          <w:tcPr>
            <w:tcW w:w="2416" w:type="dxa"/>
            <w:tcBorders>
              <w:top w:val="single" w:sz="4" w:space="0" w:color="auto"/>
              <w:left w:val="single" w:sz="4" w:space="0" w:color="auto"/>
              <w:bottom w:val="single" w:sz="4" w:space="0" w:color="auto"/>
              <w:right w:val="single" w:sz="4" w:space="0" w:color="auto"/>
            </w:tcBorders>
            <w:shd w:val="clear" w:color="auto" w:fill="auto"/>
          </w:tcPr>
          <w:p w:rsidR="009A6C1A" w:rsidRPr="009A6C1A" w:rsidRDefault="009A6C1A" w:rsidP="009A6C1A">
            <w:pPr>
              <w:spacing w:after="160" w:line="259" w:lineRule="auto"/>
              <w:jc w:val="center"/>
              <w:rPr>
                <w:rFonts w:ascii="Times New Roman" w:eastAsia="Calibri" w:hAnsi="Times New Roman" w:cs="Times New Roman"/>
                <w:b/>
                <w:lang w:eastAsia="en-US"/>
              </w:rPr>
            </w:pPr>
            <w:r w:rsidRPr="009A6C1A">
              <w:rPr>
                <w:rFonts w:ascii="Times New Roman" w:eastAsia="Calibri" w:hAnsi="Times New Roman" w:cs="Times New Roman"/>
                <w:b/>
                <w:lang w:eastAsia="en-US"/>
              </w:rPr>
              <w:lastRenderedPageBreak/>
              <w:t>10</w:t>
            </w:r>
          </w:p>
        </w:tc>
      </w:tr>
    </w:tbl>
    <w:p w:rsidR="009A6C1A" w:rsidRPr="009A6C1A" w:rsidRDefault="009A6C1A" w:rsidP="009A6C1A">
      <w:pPr>
        <w:spacing w:after="160" w:line="259" w:lineRule="auto"/>
        <w:rPr>
          <w:rFonts w:ascii="Calibri" w:eastAsia="Calibri" w:hAnsi="Calibri" w:cs="Times New Roman"/>
          <w:lang w:eastAsia="en-US"/>
        </w:rPr>
      </w:pPr>
    </w:p>
    <w:p w:rsidR="003A79EC" w:rsidRPr="0096147F" w:rsidRDefault="003A79EC" w:rsidP="003A79EC">
      <w:pPr>
        <w:spacing w:after="0"/>
        <w:jc w:val="center"/>
        <w:rPr>
          <w:rFonts w:ascii="Times New Roman" w:eastAsia="Times New Roman" w:hAnsi="Times New Roman" w:cs="Times New Roman"/>
          <w:b/>
          <w:caps/>
          <w:spacing w:val="-4"/>
          <w:sz w:val="28"/>
          <w:szCs w:val="28"/>
          <w:u w:val="single"/>
        </w:rPr>
      </w:pPr>
      <w:r w:rsidRPr="0096147F">
        <w:rPr>
          <w:rFonts w:ascii="Times New Roman" w:eastAsia="Times New Roman" w:hAnsi="Times New Roman" w:cs="Times New Roman"/>
          <w:b/>
          <w:caps/>
          <w:spacing w:val="-4"/>
          <w:sz w:val="28"/>
          <w:szCs w:val="28"/>
          <w:u w:val="single"/>
        </w:rPr>
        <w:t>Специальность 52.02.04 Актерское искусство</w:t>
      </w:r>
    </w:p>
    <w:p w:rsidR="003A79EC" w:rsidRPr="00007D6C" w:rsidRDefault="003A79EC" w:rsidP="003A79EC">
      <w:pPr>
        <w:spacing w:after="0"/>
        <w:jc w:val="center"/>
        <w:rPr>
          <w:rFonts w:ascii="Times New Roman" w:eastAsia="Times New Roman" w:hAnsi="Times New Roman" w:cs="Times New Roman"/>
          <w:b/>
          <w:caps/>
          <w:spacing w:val="-4"/>
          <w:sz w:val="24"/>
          <w:szCs w:val="24"/>
        </w:rPr>
      </w:pPr>
    </w:p>
    <w:p w:rsidR="003A79EC" w:rsidRPr="00007D6C" w:rsidRDefault="003A79EC" w:rsidP="003A79EC">
      <w:pPr>
        <w:spacing w:after="0"/>
        <w:jc w:val="center"/>
        <w:rPr>
          <w:rFonts w:ascii="Times New Roman" w:eastAsia="Times New Roman" w:hAnsi="Times New Roman" w:cs="Times New Roman"/>
          <w:b/>
          <w:caps/>
          <w:spacing w:val="-4"/>
          <w:sz w:val="24"/>
          <w:szCs w:val="24"/>
        </w:rPr>
      </w:pPr>
      <w:r w:rsidRPr="00007D6C">
        <w:rPr>
          <w:rFonts w:ascii="Times New Roman" w:eastAsia="Times New Roman" w:hAnsi="Times New Roman" w:cs="Times New Roman"/>
          <w:b/>
          <w:caps/>
          <w:spacing w:val="-4"/>
          <w:sz w:val="24"/>
          <w:szCs w:val="24"/>
        </w:rPr>
        <w:t>по виду Актер драматического театра и кино</w:t>
      </w:r>
    </w:p>
    <w:p w:rsidR="003A79EC" w:rsidRPr="00007D6C" w:rsidRDefault="003A79EC" w:rsidP="003A79EC">
      <w:pPr>
        <w:widowControl w:val="0"/>
        <w:autoSpaceDE w:val="0"/>
        <w:autoSpaceDN w:val="0"/>
        <w:adjustRightInd w:val="0"/>
        <w:spacing w:before="240"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При приеме на обучение по программе подготовки специалистов среднего звена (ППССЗ)</w:t>
      </w:r>
      <w:r w:rsidRPr="00007D6C">
        <w:rPr>
          <w:rFonts w:ascii="Times New Roman" w:eastAsia="Times New Roman" w:hAnsi="Times New Roman" w:cs="Times New Roman"/>
          <w:sz w:val="24"/>
          <w:szCs w:val="24"/>
        </w:rPr>
        <w:t xml:space="preserve"> </w:t>
      </w:r>
      <w:r w:rsidRPr="00007D6C">
        <w:rPr>
          <w:rFonts w:ascii="Times New Roman" w:eastAsia="Times New Roman" w:hAnsi="Times New Roman" w:cs="Times New Roman"/>
          <w:spacing w:val="-4"/>
          <w:sz w:val="24"/>
          <w:szCs w:val="24"/>
        </w:rPr>
        <w:t>52.02.04 Актерское искусство по виду Актер драматического театра и кино, требующим у поступающих наличия определенных творческих способностей, проводятся вступительные испытания в порядке, установленном в соответствии с Федеральным законом от 29 декабря 2012 г. N 273-ФЗ «Об образовании в Российской Федерации».</w:t>
      </w:r>
    </w:p>
    <w:p w:rsidR="003A79EC" w:rsidRPr="00007D6C" w:rsidRDefault="003A79EC" w:rsidP="003A79EC">
      <w:pPr>
        <w:widowControl w:val="0"/>
        <w:autoSpaceDE w:val="0"/>
        <w:autoSpaceDN w:val="0"/>
        <w:adjustRightInd w:val="0"/>
        <w:spacing w:after="0"/>
        <w:jc w:val="center"/>
        <w:rPr>
          <w:rFonts w:ascii="Times New Roman" w:eastAsia="Times New Roman" w:hAnsi="Times New Roman" w:cs="Times New Roman"/>
          <w:b/>
          <w:spacing w:val="-4"/>
          <w:sz w:val="24"/>
          <w:szCs w:val="24"/>
        </w:rPr>
      </w:pPr>
    </w:p>
    <w:p w:rsidR="003A79EC" w:rsidRPr="00007D6C" w:rsidRDefault="003A79EC" w:rsidP="003A79EC">
      <w:pPr>
        <w:widowControl w:val="0"/>
        <w:autoSpaceDE w:val="0"/>
        <w:autoSpaceDN w:val="0"/>
        <w:adjustRightInd w:val="0"/>
        <w:spacing w:after="0"/>
        <w:jc w:val="center"/>
        <w:rPr>
          <w:rFonts w:ascii="Times New Roman" w:eastAsia="Times New Roman" w:hAnsi="Times New Roman" w:cs="Times New Roman"/>
          <w:b/>
          <w:smallCaps/>
          <w:spacing w:val="-4"/>
          <w:sz w:val="24"/>
          <w:szCs w:val="24"/>
        </w:rPr>
      </w:pPr>
      <w:r w:rsidRPr="00007D6C">
        <w:rPr>
          <w:rFonts w:ascii="Times New Roman" w:eastAsia="Times New Roman" w:hAnsi="Times New Roman" w:cs="Times New Roman"/>
          <w:b/>
          <w:smallCaps/>
          <w:spacing w:val="-4"/>
          <w:sz w:val="24"/>
          <w:szCs w:val="24"/>
        </w:rPr>
        <w:t>Перечень, формы и система оценки вступительных испытаний</w:t>
      </w:r>
    </w:p>
    <w:p w:rsidR="003A79EC" w:rsidRPr="00007D6C" w:rsidRDefault="003A79EC" w:rsidP="003A79EC">
      <w:pPr>
        <w:widowControl w:val="0"/>
        <w:spacing w:after="0"/>
        <w:ind w:firstLine="709"/>
        <w:jc w:val="both"/>
        <w:rPr>
          <w:rFonts w:ascii="Times New Roman" w:eastAsia="Times New Roman" w:hAnsi="Times New Roman" w:cs="Times New Roman"/>
          <w:spacing w:val="-4"/>
          <w:sz w:val="24"/>
          <w:szCs w:val="24"/>
        </w:rPr>
      </w:pPr>
    </w:p>
    <w:p w:rsidR="003A79EC" w:rsidRPr="00007D6C" w:rsidRDefault="003A79EC" w:rsidP="003A79EC">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xml:space="preserve">Для поступающих на данную специальность установлены следующие вступительные испытания: </w:t>
      </w:r>
    </w:p>
    <w:p w:rsidR="003A79EC" w:rsidRPr="00007D6C" w:rsidRDefault="003A79EC" w:rsidP="003A79EC">
      <w:pPr>
        <w:widowControl w:val="0"/>
        <w:spacing w:after="0"/>
        <w:jc w:val="both"/>
        <w:rPr>
          <w:rFonts w:ascii="Times New Roman" w:eastAsia="Times New Roman" w:hAnsi="Times New Roman" w:cs="Times New Roman"/>
          <w:b/>
          <w:spacing w:val="-4"/>
          <w:sz w:val="24"/>
          <w:szCs w:val="24"/>
        </w:rPr>
      </w:pPr>
      <w:r w:rsidRPr="00007D6C">
        <w:rPr>
          <w:rFonts w:ascii="Times New Roman" w:eastAsia="Times New Roman" w:hAnsi="Times New Roman" w:cs="Times New Roman"/>
          <w:b/>
          <w:spacing w:val="-4"/>
          <w:sz w:val="24"/>
          <w:szCs w:val="24"/>
        </w:rPr>
        <w:t xml:space="preserve">            Проверка творческих данных </w:t>
      </w:r>
      <w:r w:rsidRPr="00007D6C">
        <w:rPr>
          <w:rFonts w:ascii="Times New Roman" w:eastAsia="Times New Roman" w:hAnsi="Times New Roman" w:cs="Times New Roman"/>
          <w:spacing w:val="-4"/>
          <w:sz w:val="24"/>
          <w:szCs w:val="24"/>
        </w:rPr>
        <w:t>(в форме прослушивания).</w:t>
      </w:r>
    </w:p>
    <w:p w:rsidR="003A79EC" w:rsidRPr="00007D6C" w:rsidRDefault="003A79EC" w:rsidP="003A79EC">
      <w:pPr>
        <w:widowControl w:val="0"/>
        <w:spacing w:after="0"/>
        <w:ind w:firstLine="709"/>
        <w:jc w:val="both"/>
        <w:rPr>
          <w:rFonts w:ascii="Times New Roman" w:eastAsia="Times New Roman" w:hAnsi="Times New Roman" w:cs="Times New Roman"/>
          <w:spacing w:val="-4"/>
          <w:sz w:val="24"/>
          <w:szCs w:val="24"/>
        </w:rPr>
      </w:pPr>
    </w:p>
    <w:p w:rsidR="003A79EC" w:rsidRPr="00007D6C" w:rsidRDefault="003A79EC" w:rsidP="003A79EC">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xml:space="preserve">Результаты вступительного испытания оцениваются по </w:t>
      </w:r>
      <w:r w:rsidRPr="00007D6C">
        <w:rPr>
          <w:rFonts w:ascii="Times New Roman" w:eastAsia="Times New Roman" w:hAnsi="Times New Roman" w:cs="Times New Roman"/>
          <w:b/>
          <w:spacing w:val="-4"/>
          <w:sz w:val="24"/>
          <w:szCs w:val="24"/>
        </w:rPr>
        <w:t>10 - бальной шкале.</w:t>
      </w:r>
      <w:r w:rsidRPr="00007D6C">
        <w:rPr>
          <w:rFonts w:ascii="Times New Roman" w:eastAsia="Times New Roman" w:hAnsi="Times New Roman" w:cs="Times New Roman"/>
          <w:spacing w:val="-4"/>
          <w:sz w:val="24"/>
          <w:szCs w:val="24"/>
        </w:rPr>
        <w:t xml:space="preserve"> </w:t>
      </w:r>
    </w:p>
    <w:p w:rsidR="003A79EC" w:rsidRPr="00007D6C" w:rsidRDefault="003A79EC" w:rsidP="003A79EC">
      <w:pPr>
        <w:widowControl w:val="0"/>
        <w:spacing w:after="0"/>
        <w:ind w:firstLine="709"/>
        <w:jc w:val="both"/>
        <w:rPr>
          <w:rFonts w:ascii="Times New Roman" w:eastAsia="Times New Roman" w:hAnsi="Times New Roman" w:cs="Times New Roman"/>
          <w:b/>
          <w:bCs/>
          <w:spacing w:val="-4"/>
          <w:sz w:val="24"/>
          <w:szCs w:val="24"/>
        </w:rPr>
      </w:pPr>
      <w:r w:rsidRPr="00007D6C">
        <w:rPr>
          <w:rFonts w:ascii="Times New Roman" w:eastAsia="Times New Roman" w:hAnsi="Times New Roman" w:cs="Times New Roman"/>
          <w:b/>
          <w:bCs/>
          <w:spacing w:val="-4"/>
          <w:sz w:val="24"/>
          <w:szCs w:val="24"/>
        </w:rPr>
        <w:t>Абитуриент, получивший менее 3-х баллов за вступительное испытание, не допускается к конкурсу аттестатов.</w:t>
      </w:r>
    </w:p>
    <w:p w:rsidR="003A79EC" w:rsidRPr="00007D6C" w:rsidRDefault="003A79EC" w:rsidP="003A79EC">
      <w:pPr>
        <w:widowControl w:val="0"/>
        <w:spacing w:after="0"/>
        <w:ind w:firstLine="709"/>
        <w:jc w:val="both"/>
        <w:rPr>
          <w:rFonts w:ascii="Times New Roman" w:eastAsia="Times New Roman" w:hAnsi="Times New Roman" w:cs="Times New Roman"/>
          <w:bCs/>
          <w:spacing w:val="-4"/>
          <w:sz w:val="24"/>
          <w:szCs w:val="24"/>
        </w:rPr>
      </w:pPr>
    </w:p>
    <w:p w:rsidR="003A79EC" w:rsidRPr="009223C6" w:rsidRDefault="003A79EC" w:rsidP="009223C6">
      <w:pPr>
        <w:widowControl w:val="0"/>
        <w:spacing w:after="0"/>
        <w:jc w:val="center"/>
        <w:rPr>
          <w:rFonts w:ascii="Times New Roman" w:eastAsia="Times New Roman" w:hAnsi="Times New Roman" w:cs="Times New Roman"/>
          <w:smallCaps/>
          <w:spacing w:val="-4"/>
          <w:sz w:val="24"/>
          <w:szCs w:val="24"/>
        </w:rPr>
      </w:pPr>
      <w:r w:rsidRPr="009223C6">
        <w:rPr>
          <w:rFonts w:ascii="Times New Roman" w:eastAsia="Times New Roman" w:hAnsi="Times New Roman" w:cs="Times New Roman"/>
          <w:b/>
          <w:smallCaps/>
          <w:spacing w:val="-4"/>
          <w:sz w:val="24"/>
          <w:szCs w:val="24"/>
        </w:rPr>
        <w:t xml:space="preserve">Проверка творческих данных </w:t>
      </w:r>
      <w:r w:rsidRPr="009223C6">
        <w:rPr>
          <w:rFonts w:ascii="Times New Roman" w:eastAsia="Times New Roman" w:hAnsi="Times New Roman" w:cs="Times New Roman"/>
          <w:smallCaps/>
          <w:spacing w:val="-4"/>
          <w:sz w:val="24"/>
          <w:szCs w:val="24"/>
        </w:rPr>
        <w:t>(в форме прослушивания)</w:t>
      </w:r>
      <w:r w:rsidR="004671C2" w:rsidRPr="009223C6">
        <w:rPr>
          <w:rFonts w:ascii="Times New Roman" w:eastAsia="Times New Roman" w:hAnsi="Times New Roman" w:cs="Times New Roman"/>
          <w:smallCaps/>
          <w:spacing w:val="-4"/>
          <w:sz w:val="24"/>
          <w:szCs w:val="24"/>
        </w:rPr>
        <w:t>.</w:t>
      </w:r>
    </w:p>
    <w:p w:rsidR="003A79EC" w:rsidRPr="00007D6C" w:rsidRDefault="003A79EC" w:rsidP="003A79EC">
      <w:pPr>
        <w:widowControl w:val="0"/>
        <w:spacing w:after="0"/>
        <w:jc w:val="both"/>
        <w:rPr>
          <w:rFonts w:ascii="Times New Roman" w:eastAsia="Times New Roman" w:hAnsi="Times New Roman" w:cs="Times New Roman"/>
          <w:spacing w:val="-4"/>
          <w:sz w:val="24"/>
          <w:szCs w:val="24"/>
        </w:rPr>
      </w:pPr>
    </w:p>
    <w:p w:rsidR="003A79EC" w:rsidRPr="00007D6C" w:rsidRDefault="003A79EC" w:rsidP="004671C2">
      <w:pPr>
        <w:widowControl w:val="0"/>
        <w:spacing w:after="0"/>
        <w:ind w:firstLine="708"/>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b/>
          <w:spacing w:val="-4"/>
          <w:sz w:val="24"/>
          <w:szCs w:val="24"/>
        </w:rPr>
        <w:t>Каждый поступающий должен подготовить для исполнения несколько литературных произведений различных жанров: басню, стихотворение, короткий рассказ или отрывок из прозаического произведения.</w:t>
      </w:r>
      <w:r w:rsidRPr="00007D6C">
        <w:rPr>
          <w:rFonts w:ascii="Times New Roman" w:eastAsia="Times New Roman" w:hAnsi="Times New Roman" w:cs="Times New Roman"/>
          <w:spacing w:val="-4"/>
          <w:sz w:val="24"/>
          <w:szCs w:val="24"/>
        </w:rPr>
        <w:t xml:space="preserve"> Исполняемые наизусть произведения должны отличаться друг от друга по содержанию и жанру, что позволит приемной комиссии объективно выявить способности поступающего и понять широту его творческого диапазона.</w:t>
      </w:r>
    </w:p>
    <w:p w:rsidR="003A79EC" w:rsidRPr="00007D6C" w:rsidRDefault="003A79EC" w:rsidP="003A79EC">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lastRenderedPageBreak/>
        <w:t xml:space="preserve">Выбранные произведения и отрывки должны быть небольшими по объему: половина печатного листа. </w:t>
      </w:r>
    </w:p>
    <w:p w:rsidR="003A79EC" w:rsidRPr="00007D6C" w:rsidRDefault="003A79EC" w:rsidP="003A79EC">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Всем абитуриентам будет предложено импровизационное исполнение сценического этюда на простейшие действия в заданных предлагаемых обстоятельствах.</w:t>
      </w:r>
    </w:p>
    <w:p w:rsidR="003A79EC" w:rsidRPr="00007D6C" w:rsidRDefault="003A79EC" w:rsidP="003A79EC">
      <w:pPr>
        <w:widowControl w:val="0"/>
        <w:spacing w:after="0"/>
        <w:ind w:firstLine="709"/>
        <w:jc w:val="both"/>
        <w:rPr>
          <w:rFonts w:ascii="Times New Roman" w:eastAsia="Times New Roman" w:hAnsi="Times New Roman" w:cs="Times New Roman"/>
          <w:b/>
          <w:spacing w:val="-4"/>
          <w:sz w:val="24"/>
          <w:szCs w:val="24"/>
        </w:rPr>
      </w:pPr>
      <w:r w:rsidRPr="00007D6C">
        <w:rPr>
          <w:rFonts w:ascii="Times New Roman" w:eastAsia="Times New Roman" w:hAnsi="Times New Roman" w:cs="Times New Roman"/>
          <w:b/>
          <w:spacing w:val="-4"/>
          <w:sz w:val="24"/>
          <w:szCs w:val="24"/>
        </w:rPr>
        <w:t>На вступительном испытании проверяется музыкальность абитуриента, чувство ритма, пластичность, поэтому поступающие исполняют по собственному выбору песню и заранее подготовленный танец.</w:t>
      </w:r>
    </w:p>
    <w:p w:rsidR="003A79EC" w:rsidRPr="00007D6C" w:rsidRDefault="003A79EC" w:rsidP="003A79EC">
      <w:pPr>
        <w:widowControl w:val="0"/>
        <w:spacing w:after="0"/>
        <w:ind w:firstLine="709"/>
        <w:jc w:val="both"/>
        <w:rPr>
          <w:rFonts w:ascii="Times New Roman" w:eastAsia="Times New Roman" w:hAnsi="Times New Roman" w:cs="Times New Roman"/>
          <w:caps/>
          <w:spacing w:val="-4"/>
          <w:sz w:val="24"/>
          <w:szCs w:val="24"/>
        </w:rPr>
      </w:pPr>
      <w:r w:rsidRPr="00007D6C">
        <w:rPr>
          <w:rFonts w:ascii="Times New Roman" w:eastAsia="Times New Roman" w:hAnsi="Times New Roman" w:cs="Times New Roman"/>
          <w:caps/>
          <w:spacing w:val="-4"/>
          <w:sz w:val="24"/>
          <w:szCs w:val="24"/>
        </w:rPr>
        <w:t xml:space="preserve"> </w:t>
      </w:r>
    </w:p>
    <w:p w:rsidR="003A79EC" w:rsidRPr="00007D6C" w:rsidRDefault="003A79EC" w:rsidP="004671C2">
      <w:pPr>
        <w:widowControl w:val="0"/>
        <w:spacing w:after="0"/>
        <w:ind w:firstLine="709"/>
        <w:jc w:val="both"/>
        <w:rPr>
          <w:rFonts w:ascii="Times New Roman" w:eastAsia="Times New Roman" w:hAnsi="Times New Roman" w:cs="Times New Roman"/>
          <w:b/>
          <w:smallCaps/>
          <w:spacing w:val="-4"/>
          <w:sz w:val="24"/>
          <w:szCs w:val="24"/>
        </w:rPr>
      </w:pPr>
      <w:r w:rsidRPr="00007D6C">
        <w:rPr>
          <w:rFonts w:ascii="Times New Roman" w:eastAsia="Times New Roman" w:hAnsi="Times New Roman" w:cs="Times New Roman"/>
          <w:b/>
          <w:smallCaps/>
          <w:spacing w:val="-4"/>
          <w:sz w:val="24"/>
          <w:szCs w:val="24"/>
        </w:rPr>
        <w:t>Критерии оценивания исполнения наизусть литературных произведений:</w:t>
      </w:r>
    </w:p>
    <w:p w:rsidR="003A79EC" w:rsidRPr="00007D6C" w:rsidRDefault="003A79EC" w:rsidP="003A79EC">
      <w:pPr>
        <w:widowControl w:val="0"/>
        <w:spacing w:after="0"/>
        <w:ind w:firstLine="709"/>
        <w:jc w:val="both"/>
        <w:rPr>
          <w:rFonts w:ascii="Times New Roman" w:eastAsia="Times New Roman" w:hAnsi="Times New Roman" w:cs="Times New Roman"/>
          <w:sz w:val="24"/>
          <w:szCs w:val="24"/>
        </w:rPr>
      </w:pPr>
      <w:r w:rsidRPr="00007D6C">
        <w:rPr>
          <w:rFonts w:ascii="Times New Roman" w:eastAsia="Times New Roman" w:hAnsi="Times New Roman" w:cs="Times New Roman"/>
          <w:spacing w:val="-4"/>
          <w:sz w:val="24"/>
          <w:szCs w:val="24"/>
        </w:rPr>
        <w:t>- грамотный выбор материала (</w:t>
      </w:r>
      <w:r w:rsidRPr="00007D6C">
        <w:rPr>
          <w:rFonts w:ascii="Times New Roman" w:eastAsia="Times New Roman" w:hAnsi="Times New Roman" w:cs="Times New Roman"/>
          <w:sz w:val="24"/>
          <w:szCs w:val="24"/>
        </w:rPr>
        <w:t>наличие литературного вкуса</w:t>
      </w:r>
      <w:r w:rsidRPr="00007D6C">
        <w:rPr>
          <w:rFonts w:ascii="Times New Roman" w:eastAsia="Times New Roman" w:hAnsi="Times New Roman" w:cs="Times New Roman"/>
          <w:spacing w:val="-4"/>
          <w:sz w:val="24"/>
          <w:szCs w:val="24"/>
        </w:rPr>
        <w:t>, соответствие материала возрасту, полу, характеру, темпераменту,</w:t>
      </w:r>
      <w:r w:rsidRPr="00007D6C">
        <w:rPr>
          <w:rFonts w:ascii="Times New Roman" w:eastAsia="Times New Roman" w:hAnsi="Times New Roman" w:cs="Times New Roman"/>
          <w:sz w:val="24"/>
          <w:szCs w:val="24"/>
        </w:rPr>
        <w:t>) 0-0,5;</w:t>
      </w:r>
    </w:p>
    <w:p w:rsidR="003A79EC" w:rsidRPr="00007D6C" w:rsidRDefault="003A79EC" w:rsidP="003A79EC">
      <w:pPr>
        <w:widowControl w:val="0"/>
        <w:spacing w:after="0"/>
        <w:ind w:firstLine="709"/>
        <w:jc w:val="both"/>
        <w:rPr>
          <w:rFonts w:ascii="Times New Roman" w:eastAsia="Times New Roman" w:hAnsi="Times New Roman" w:cs="Times New Roman"/>
          <w:sz w:val="24"/>
          <w:szCs w:val="24"/>
        </w:rPr>
      </w:pPr>
      <w:r w:rsidRPr="00007D6C">
        <w:rPr>
          <w:rFonts w:ascii="Times New Roman" w:eastAsia="Times New Roman" w:hAnsi="Times New Roman" w:cs="Times New Roman"/>
          <w:sz w:val="24"/>
          <w:szCs w:val="24"/>
        </w:rPr>
        <w:t>- понимание исполняемого материала 0-0,5;</w:t>
      </w:r>
    </w:p>
    <w:p w:rsidR="003A79EC" w:rsidRPr="00007D6C" w:rsidRDefault="003A79EC" w:rsidP="003A79EC">
      <w:pPr>
        <w:widowControl w:val="0"/>
        <w:spacing w:after="0"/>
        <w:ind w:firstLine="709"/>
        <w:jc w:val="both"/>
        <w:rPr>
          <w:rFonts w:ascii="Times New Roman" w:eastAsia="Times New Roman" w:hAnsi="Times New Roman" w:cs="Times New Roman"/>
          <w:sz w:val="24"/>
          <w:szCs w:val="24"/>
        </w:rPr>
      </w:pPr>
      <w:r w:rsidRPr="00007D6C">
        <w:rPr>
          <w:rFonts w:ascii="Times New Roman" w:eastAsia="Times New Roman" w:hAnsi="Times New Roman" w:cs="Times New Roman"/>
          <w:sz w:val="24"/>
          <w:szCs w:val="24"/>
        </w:rPr>
        <w:t>- логика чтения 0-0,5;</w:t>
      </w:r>
    </w:p>
    <w:p w:rsidR="003A79EC" w:rsidRPr="00007D6C" w:rsidRDefault="003A79EC" w:rsidP="003A79EC">
      <w:pPr>
        <w:widowControl w:val="0"/>
        <w:spacing w:after="0"/>
        <w:ind w:firstLine="709"/>
        <w:jc w:val="both"/>
        <w:rPr>
          <w:rFonts w:ascii="Times New Roman" w:eastAsia="Times New Roman" w:hAnsi="Times New Roman" w:cs="Times New Roman"/>
          <w:sz w:val="24"/>
          <w:szCs w:val="24"/>
        </w:rPr>
      </w:pPr>
      <w:r w:rsidRPr="00007D6C">
        <w:rPr>
          <w:rFonts w:ascii="Times New Roman" w:eastAsia="Times New Roman" w:hAnsi="Times New Roman" w:cs="Times New Roman"/>
          <w:sz w:val="24"/>
          <w:szCs w:val="24"/>
        </w:rPr>
        <w:t>- эмоциональность и заразительность исполнения 0-0,5;</w:t>
      </w:r>
    </w:p>
    <w:p w:rsidR="003A79EC" w:rsidRPr="00007D6C" w:rsidRDefault="003A79EC" w:rsidP="003A79EC">
      <w:pPr>
        <w:widowControl w:val="0"/>
        <w:spacing w:after="0"/>
        <w:ind w:firstLine="709"/>
        <w:jc w:val="both"/>
        <w:rPr>
          <w:rFonts w:ascii="Times New Roman" w:eastAsia="Times New Roman" w:hAnsi="Times New Roman" w:cs="Times New Roman"/>
          <w:sz w:val="24"/>
          <w:szCs w:val="24"/>
        </w:rPr>
      </w:pPr>
      <w:r w:rsidRPr="00007D6C">
        <w:rPr>
          <w:rFonts w:ascii="Times New Roman" w:eastAsia="Times New Roman" w:hAnsi="Times New Roman" w:cs="Times New Roman"/>
          <w:sz w:val="24"/>
          <w:szCs w:val="24"/>
        </w:rPr>
        <w:t>- наличие чувства юмора 0-0,5;</w:t>
      </w:r>
    </w:p>
    <w:p w:rsidR="003A79EC" w:rsidRPr="00007D6C" w:rsidRDefault="003A79EC" w:rsidP="003A79EC">
      <w:pPr>
        <w:widowControl w:val="0"/>
        <w:spacing w:after="0"/>
        <w:ind w:firstLine="709"/>
        <w:jc w:val="both"/>
        <w:rPr>
          <w:rFonts w:ascii="Times New Roman" w:eastAsia="Times New Roman" w:hAnsi="Times New Roman" w:cs="Times New Roman"/>
          <w:sz w:val="24"/>
          <w:szCs w:val="24"/>
        </w:rPr>
      </w:pPr>
      <w:r w:rsidRPr="00007D6C">
        <w:rPr>
          <w:rFonts w:ascii="Times New Roman" w:eastAsia="Times New Roman" w:hAnsi="Times New Roman" w:cs="Times New Roman"/>
          <w:sz w:val="24"/>
          <w:szCs w:val="24"/>
        </w:rPr>
        <w:t>- умение передать характерность 0-0,5;</w:t>
      </w:r>
    </w:p>
    <w:p w:rsidR="003A79EC" w:rsidRPr="00007D6C" w:rsidRDefault="003A79EC" w:rsidP="003A79EC">
      <w:pPr>
        <w:widowControl w:val="0"/>
        <w:spacing w:after="0"/>
        <w:ind w:firstLine="709"/>
        <w:jc w:val="both"/>
        <w:rPr>
          <w:rFonts w:ascii="Times New Roman" w:eastAsia="Times New Roman" w:hAnsi="Times New Roman" w:cs="Times New Roman"/>
          <w:sz w:val="24"/>
          <w:szCs w:val="24"/>
        </w:rPr>
      </w:pPr>
      <w:r w:rsidRPr="00007D6C">
        <w:rPr>
          <w:rFonts w:ascii="Times New Roman" w:eastAsia="Times New Roman" w:hAnsi="Times New Roman" w:cs="Times New Roman"/>
          <w:sz w:val="24"/>
          <w:szCs w:val="24"/>
        </w:rPr>
        <w:t>- внешний вид и сценическая культура 0-0,2;</w:t>
      </w:r>
    </w:p>
    <w:p w:rsidR="003A79EC" w:rsidRPr="00007D6C" w:rsidRDefault="003A79EC" w:rsidP="003A79EC">
      <w:pPr>
        <w:widowControl w:val="0"/>
        <w:spacing w:after="0"/>
        <w:ind w:firstLine="709"/>
        <w:jc w:val="both"/>
        <w:rPr>
          <w:rFonts w:ascii="Times New Roman" w:eastAsia="Times New Roman" w:hAnsi="Times New Roman" w:cs="Times New Roman"/>
          <w:sz w:val="24"/>
          <w:szCs w:val="24"/>
        </w:rPr>
      </w:pPr>
      <w:r w:rsidRPr="00007D6C">
        <w:rPr>
          <w:rFonts w:ascii="Times New Roman" w:eastAsia="Times New Roman" w:hAnsi="Times New Roman" w:cs="Times New Roman"/>
          <w:sz w:val="24"/>
          <w:szCs w:val="24"/>
        </w:rPr>
        <w:t>- наличие голосовых и речевых природных данных 0-0,5.</w:t>
      </w:r>
    </w:p>
    <w:p w:rsidR="003A79EC" w:rsidRPr="00007D6C" w:rsidRDefault="004671C2" w:rsidP="003A79EC">
      <w:pPr>
        <w:widowControl w:val="0"/>
        <w:spacing w:after="0"/>
        <w:ind w:firstLine="709"/>
        <w:jc w:val="both"/>
        <w:rPr>
          <w:rFonts w:ascii="Times New Roman" w:eastAsia="Times New Roman" w:hAnsi="Times New Roman" w:cs="Times New Roman"/>
          <w:b/>
          <w:sz w:val="24"/>
          <w:szCs w:val="24"/>
        </w:rPr>
      </w:pPr>
      <w:r w:rsidRPr="00007D6C">
        <w:rPr>
          <w:rFonts w:ascii="Times New Roman" w:eastAsia="Times New Roman" w:hAnsi="Times New Roman" w:cs="Times New Roman"/>
          <w:b/>
          <w:sz w:val="24"/>
          <w:szCs w:val="24"/>
        </w:rPr>
        <w:t xml:space="preserve">  </w:t>
      </w:r>
      <w:r w:rsidR="003A79EC" w:rsidRPr="00007D6C">
        <w:rPr>
          <w:rFonts w:ascii="Times New Roman" w:eastAsia="Times New Roman" w:hAnsi="Times New Roman" w:cs="Times New Roman"/>
          <w:b/>
          <w:sz w:val="24"/>
          <w:szCs w:val="24"/>
        </w:rPr>
        <w:t>(максимальный балл 3,7)</w:t>
      </w:r>
    </w:p>
    <w:p w:rsidR="003A79EC" w:rsidRPr="00007D6C" w:rsidRDefault="003A79EC" w:rsidP="003A79EC">
      <w:pPr>
        <w:widowControl w:val="0"/>
        <w:spacing w:after="0"/>
        <w:ind w:firstLine="709"/>
        <w:jc w:val="both"/>
        <w:rPr>
          <w:rFonts w:ascii="Times New Roman" w:eastAsia="Times New Roman" w:hAnsi="Times New Roman" w:cs="Times New Roman"/>
          <w:b/>
          <w:caps/>
          <w:spacing w:val="-4"/>
          <w:sz w:val="24"/>
          <w:szCs w:val="24"/>
        </w:rPr>
      </w:pPr>
    </w:p>
    <w:p w:rsidR="003A79EC" w:rsidRPr="00007D6C" w:rsidRDefault="003A79EC" w:rsidP="004671C2">
      <w:pPr>
        <w:widowControl w:val="0"/>
        <w:spacing w:after="0"/>
        <w:ind w:firstLine="709"/>
        <w:jc w:val="both"/>
        <w:rPr>
          <w:rFonts w:ascii="Times New Roman" w:eastAsia="Times New Roman" w:hAnsi="Times New Roman" w:cs="Times New Roman"/>
          <w:b/>
          <w:smallCaps/>
          <w:spacing w:val="-4"/>
          <w:sz w:val="24"/>
          <w:szCs w:val="24"/>
        </w:rPr>
      </w:pPr>
      <w:r w:rsidRPr="00007D6C">
        <w:rPr>
          <w:rFonts w:ascii="Times New Roman" w:eastAsia="Times New Roman" w:hAnsi="Times New Roman" w:cs="Times New Roman"/>
          <w:b/>
          <w:smallCaps/>
          <w:spacing w:val="-4"/>
          <w:sz w:val="24"/>
          <w:szCs w:val="24"/>
        </w:rPr>
        <w:t>Критерии</w:t>
      </w:r>
      <w:r w:rsidR="004671C2" w:rsidRPr="00007D6C">
        <w:rPr>
          <w:rFonts w:ascii="Times New Roman" w:eastAsia="Times New Roman" w:hAnsi="Times New Roman" w:cs="Times New Roman"/>
          <w:b/>
          <w:smallCaps/>
          <w:spacing w:val="-4"/>
          <w:sz w:val="24"/>
          <w:szCs w:val="24"/>
        </w:rPr>
        <w:t xml:space="preserve"> </w:t>
      </w:r>
      <w:r w:rsidRPr="00007D6C">
        <w:rPr>
          <w:rFonts w:ascii="Times New Roman" w:eastAsia="Times New Roman" w:hAnsi="Times New Roman" w:cs="Times New Roman"/>
          <w:b/>
          <w:smallCaps/>
          <w:spacing w:val="-4"/>
          <w:sz w:val="24"/>
          <w:szCs w:val="24"/>
        </w:rPr>
        <w:t xml:space="preserve"> оценивания </w:t>
      </w:r>
      <w:r w:rsidR="004671C2" w:rsidRPr="00007D6C">
        <w:rPr>
          <w:rFonts w:ascii="Times New Roman" w:eastAsia="Times New Roman" w:hAnsi="Times New Roman" w:cs="Times New Roman"/>
          <w:b/>
          <w:smallCaps/>
          <w:spacing w:val="-4"/>
          <w:sz w:val="24"/>
          <w:szCs w:val="24"/>
        </w:rPr>
        <w:t xml:space="preserve"> </w:t>
      </w:r>
      <w:r w:rsidRPr="00007D6C">
        <w:rPr>
          <w:rFonts w:ascii="Times New Roman" w:eastAsia="Times New Roman" w:hAnsi="Times New Roman" w:cs="Times New Roman"/>
          <w:b/>
          <w:smallCaps/>
          <w:spacing w:val="-4"/>
          <w:sz w:val="24"/>
          <w:szCs w:val="24"/>
        </w:rPr>
        <w:t>этюда:</w:t>
      </w:r>
    </w:p>
    <w:p w:rsidR="003A79EC" w:rsidRPr="00007D6C" w:rsidRDefault="003A79EC" w:rsidP="003A79EC">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xml:space="preserve">- вера в предлагаемые обстоятельства </w:t>
      </w:r>
      <w:r w:rsidRPr="00007D6C">
        <w:rPr>
          <w:rFonts w:ascii="Times New Roman" w:eastAsia="Times New Roman" w:hAnsi="Times New Roman" w:cs="Times New Roman"/>
          <w:sz w:val="24"/>
          <w:szCs w:val="24"/>
        </w:rPr>
        <w:t>0-0,5</w:t>
      </w:r>
      <w:r w:rsidRPr="00007D6C">
        <w:rPr>
          <w:rFonts w:ascii="Times New Roman" w:eastAsia="Times New Roman" w:hAnsi="Times New Roman" w:cs="Times New Roman"/>
          <w:spacing w:val="-4"/>
          <w:sz w:val="24"/>
          <w:szCs w:val="24"/>
        </w:rPr>
        <w:t>;</w:t>
      </w:r>
    </w:p>
    <w:p w:rsidR="003A79EC" w:rsidRPr="00007D6C" w:rsidRDefault="003A79EC" w:rsidP="003A79EC">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xml:space="preserve">- органичность существования </w:t>
      </w:r>
      <w:r w:rsidRPr="00007D6C">
        <w:rPr>
          <w:rFonts w:ascii="Times New Roman" w:eastAsia="Times New Roman" w:hAnsi="Times New Roman" w:cs="Times New Roman"/>
          <w:sz w:val="24"/>
          <w:szCs w:val="24"/>
        </w:rPr>
        <w:t>0-0,5</w:t>
      </w:r>
      <w:r w:rsidRPr="00007D6C">
        <w:rPr>
          <w:rFonts w:ascii="Times New Roman" w:eastAsia="Times New Roman" w:hAnsi="Times New Roman" w:cs="Times New Roman"/>
          <w:spacing w:val="-4"/>
          <w:sz w:val="24"/>
          <w:szCs w:val="24"/>
        </w:rPr>
        <w:t>;</w:t>
      </w:r>
    </w:p>
    <w:p w:rsidR="003A79EC" w:rsidRPr="00007D6C" w:rsidRDefault="003A79EC" w:rsidP="003A79EC">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xml:space="preserve">- фантазия и воображение </w:t>
      </w:r>
      <w:r w:rsidRPr="00007D6C">
        <w:rPr>
          <w:rFonts w:ascii="Times New Roman" w:eastAsia="Times New Roman" w:hAnsi="Times New Roman" w:cs="Times New Roman"/>
          <w:sz w:val="24"/>
          <w:szCs w:val="24"/>
        </w:rPr>
        <w:t>0-0,5</w:t>
      </w:r>
      <w:r w:rsidRPr="00007D6C">
        <w:rPr>
          <w:rFonts w:ascii="Times New Roman" w:eastAsia="Times New Roman" w:hAnsi="Times New Roman" w:cs="Times New Roman"/>
          <w:spacing w:val="-4"/>
          <w:sz w:val="24"/>
          <w:szCs w:val="24"/>
        </w:rPr>
        <w:t>;</w:t>
      </w:r>
    </w:p>
    <w:p w:rsidR="003A79EC" w:rsidRPr="00007D6C" w:rsidRDefault="003A79EC" w:rsidP="003A79EC">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смелость и открытость 0-0,2;</w:t>
      </w:r>
    </w:p>
    <w:p w:rsidR="003A79EC" w:rsidRPr="00007D6C" w:rsidRDefault="003A79EC" w:rsidP="003A79EC">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оригинальность замысла 0-0,2;</w:t>
      </w:r>
    </w:p>
    <w:p w:rsidR="003A79EC" w:rsidRPr="00007D6C" w:rsidRDefault="003A79EC" w:rsidP="003A79EC">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логика и последовательность 0-0,1.</w:t>
      </w:r>
    </w:p>
    <w:p w:rsidR="003A79EC" w:rsidRPr="00007D6C" w:rsidRDefault="004671C2" w:rsidP="003A79EC">
      <w:pPr>
        <w:widowControl w:val="0"/>
        <w:spacing w:after="0"/>
        <w:ind w:firstLine="709"/>
        <w:jc w:val="both"/>
        <w:rPr>
          <w:rFonts w:ascii="Times New Roman" w:eastAsia="Times New Roman" w:hAnsi="Times New Roman" w:cs="Times New Roman"/>
          <w:b/>
          <w:spacing w:val="-4"/>
          <w:sz w:val="24"/>
          <w:szCs w:val="24"/>
        </w:rPr>
      </w:pPr>
      <w:r w:rsidRPr="00007D6C">
        <w:rPr>
          <w:rFonts w:ascii="Times New Roman" w:eastAsia="Times New Roman" w:hAnsi="Times New Roman" w:cs="Times New Roman"/>
          <w:b/>
          <w:spacing w:val="-4"/>
          <w:sz w:val="24"/>
          <w:szCs w:val="24"/>
        </w:rPr>
        <w:t xml:space="preserve">  </w:t>
      </w:r>
      <w:r w:rsidR="003A79EC" w:rsidRPr="00007D6C">
        <w:rPr>
          <w:rFonts w:ascii="Times New Roman" w:eastAsia="Times New Roman" w:hAnsi="Times New Roman" w:cs="Times New Roman"/>
          <w:b/>
          <w:spacing w:val="-4"/>
          <w:sz w:val="24"/>
          <w:szCs w:val="24"/>
        </w:rPr>
        <w:t>(максимальный балл 2,0)</w:t>
      </w:r>
    </w:p>
    <w:p w:rsidR="003A79EC" w:rsidRPr="00007D6C" w:rsidRDefault="003A79EC" w:rsidP="003A79EC">
      <w:pPr>
        <w:widowControl w:val="0"/>
        <w:spacing w:after="0"/>
        <w:ind w:firstLine="709"/>
        <w:jc w:val="both"/>
        <w:rPr>
          <w:rFonts w:ascii="Times New Roman" w:eastAsia="Times New Roman" w:hAnsi="Times New Roman" w:cs="Times New Roman"/>
          <w:b/>
          <w:spacing w:val="-4"/>
          <w:sz w:val="24"/>
          <w:szCs w:val="24"/>
        </w:rPr>
      </w:pPr>
    </w:p>
    <w:p w:rsidR="003A79EC" w:rsidRPr="00007D6C" w:rsidRDefault="003A79EC" w:rsidP="004671C2">
      <w:pPr>
        <w:widowControl w:val="0"/>
        <w:spacing w:after="0"/>
        <w:ind w:firstLine="709"/>
        <w:jc w:val="both"/>
        <w:rPr>
          <w:rFonts w:ascii="Times New Roman" w:eastAsia="Times New Roman" w:hAnsi="Times New Roman" w:cs="Times New Roman"/>
          <w:b/>
          <w:smallCaps/>
          <w:spacing w:val="-4"/>
          <w:sz w:val="24"/>
          <w:szCs w:val="24"/>
        </w:rPr>
      </w:pPr>
      <w:r w:rsidRPr="00007D6C">
        <w:rPr>
          <w:rFonts w:ascii="Times New Roman" w:eastAsia="Times New Roman" w:hAnsi="Times New Roman" w:cs="Times New Roman"/>
          <w:b/>
          <w:smallCaps/>
          <w:spacing w:val="-4"/>
          <w:sz w:val="24"/>
          <w:szCs w:val="24"/>
        </w:rPr>
        <w:t xml:space="preserve">Критерии </w:t>
      </w:r>
      <w:r w:rsidR="004671C2" w:rsidRPr="00007D6C">
        <w:rPr>
          <w:rFonts w:ascii="Times New Roman" w:eastAsia="Times New Roman" w:hAnsi="Times New Roman" w:cs="Times New Roman"/>
          <w:b/>
          <w:smallCaps/>
          <w:spacing w:val="-4"/>
          <w:sz w:val="24"/>
          <w:szCs w:val="24"/>
        </w:rPr>
        <w:t xml:space="preserve"> </w:t>
      </w:r>
      <w:r w:rsidRPr="00007D6C">
        <w:rPr>
          <w:rFonts w:ascii="Times New Roman" w:eastAsia="Times New Roman" w:hAnsi="Times New Roman" w:cs="Times New Roman"/>
          <w:b/>
          <w:smallCaps/>
          <w:spacing w:val="-4"/>
          <w:sz w:val="24"/>
          <w:szCs w:val="24"/>
        </w:rPr>
        <w:t>оценивания</w:t>
      </w:r>
      <w:r w:rsidR="004671C2" w:rsidRPr="00007D6C">
        <w:rPr>
          <w:rFonts w:ascii="Times New Roman" w:eastAsia="Times New Roman" w:hAnsi="Times New Roman" w:cs="Times New Roman"/>
          <w:b/>
          <w:smallCaps/>
          <w:spacing w:val="-4"/>
          <w:sz w:val="24"/>
          <w:szCs w:val="24"/>
        </w:rPr>
        <w:t xml:space="preserve"> </w:t>
      </w:r>
      <w:r w:rsidRPr="00007D6C">
        <w:rPr>
          <w:rFonts w:ascii="Times New Roman" w:eastAsia="Times New Roman" w:hAnsi="Times New Roman" w:cs="Times New Roman"/>
          <w:b/>
          <w:smallCaps/>
          <w:spacing w:val="-4"/>
          <w:sz w:val="24"/>
          <w:szCs w:val="24"/>
        </w:rPr>
        <w:t xml:space="preserve"> исполнения песни:</w:t>
      </w:r>
    </w:p>
    <w:p w:rsidR="003A79EC" w:rsidRPr="00007D6C" w:rsidRDefault="003A79EC" w:rsidP="003A79EC">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xml:space="preserve">- наличие музыкального вкуса 0-0,1; </w:t>
      </w:r>
    </w:p>
    <w:p w:rsidR="003A79EC" w:rsidRPr="00007D6C" w:rsidRDefault="003A79EC" w:rsidP="003A79EC">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xml:space="preserve">- чувство ритма </w:t>
      </w:r>
      <w:r w:rsidRPr="00007D6C">
        <w:rPr>
          <w:rFonts w:ascii="Times New Roman" w:eastAsia="Times New Roman" w:hAnsi="Times New Roman" w:cs="Times New Roman"/>
          <w:sz w:val="24"/>
          <w:szCs w:val="24"/>
        </w:rPr>
        <w:t>0-0,5</w:t>
      </w:r>
      <w:r w:rsidRPr="00007D6C">
        <w:rPr>
          <w:rFonts w:ascii="Times New Roman" w:eastAsia="Times New Roman" w:hAnsi="Times New Roman" w:cs="Times New Roman"/>
          <w:spacing w:val="-4"/>
          <w:sz w:val="24"/>
          <w:szCs w:val="24"/>
        </w:rPr>
        <w:t>;</w:t>
      </w:r>
    </w:p>
    <w:p w:rsidR="003A79EC" w:rsidRPr="00007D6C" w:rsidRDefault="003A79EC" w:rsidP="003A79EC">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xml:space="preserve">- верное интонирование </w:t>
      </w:r>
      <w:r w:rsidRPr="00007D6C">
        <w:rPr>
          <w:rFonts w:ascii="Times New Roman" w:eastAsia="Times New Roman" w:hAnsi="Times New Roman" w:cs="Times New Roman"/>
          <w:sz w:val="24"/>
          <w:szCs w:val="24"/>
        </w:rPr>
        <w:t>0-0,5</w:t>
      </w:r>
      <w:r w:rsidRPr="00007D6C">
        <w:rPr>
          <w:rFonts w:ascii="Times New Roman" w:eastAsia="Times New Roman" w:hAnsi="Times New Roman" w:cs="Times New Roman"/>
          <w:spacing w:val="-4"/>
          <w:sz w:val="24"/>
          <w:szCs w:val="24"/>
        </w:rPr>
        <w:t>;</w:t>
      </w:r>
    </w:p>
    <w:p w:rsidR="003A79EC" w:rsidRPr="00007D6C" w:rsidRDefault="003A79EC" w:rsidP="003A79EC">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xml:space="preserve">- эмоциональность и заразительность исполнения </w:t>
      </w:r>
      <w:r w:rsidRPr="00007D6C">
        <w:rPr>
          <w:rFonts w:ascii="Times New Roman" w:eastAsia="Times New Roman" w:hAnsi="Times New Roman" w:cs="Times New Roman"/>
          <w:sz w:val="24"/>
          <w:szCs w:val="24"/>
        </w:rPr>
        <w:t>0-0,5</w:t>
      </w:r>
      <w:r w:rsidRPr="00007D6C">
        <w:rPr>
          <w:rFonts w:ascii="Times New Roman" w:eastAsia="Times New Roman" w:hAnsi="Times New Roman" w:cs="Times New Roman"/>
          <w:spacing w:val="-4"/>
          <w:sz w:val="24"/>
          <w:szCs w:val="24"/>
        </w:rPr>
        <w:t>.</w:t>
      </w:r>
    </w:p>
    <w:p w:rsidR="003A79EC" w:rsidRPr="00007D6C" w:rsidRDefault="004671C2" w:rsidP="003A79EC">
      <w:pPr>
        <w:widowControl w:val="0"/>
        <w:spacing w:after="0"/>
        <w:ind w:firstLine="709"/>
        <w:jc w:val="both"/>
        <w:rPr>
          <w:rFonts w:ascii="Times New Roman" w:eastAsia="Times New Roman" w:hAnsi="Times New Roman" w:cs="Times New Roman"/>
          <w:b/>
          <w:spacing w:val="-4"/>
          <w:sz w:val="24"/>
          <w:szCs w:val="24"/>
        </w:rPr>
      </w:pPr>
      <w:r w:rsidRPr="00007D6C">
        <w:rPr>
          <w:rFonts w:ascii="Times New Roman" w:eastAsia="Times New Roman" w:hAnsi="Times New Roman" w:cs="Times New Roman"/>
          <w:b/>
          <w:spacing w:val="-4"/>
          <w:sz w:val="24"/>
          <w:szCs w:val="24"/>
        </w:rPr>
        <w:t xml:space="preserve">  </w:t>
      </w:r>
      <w:r w:rsidR="003A79EC" w:rsidRPr="00007D6C">
        <w:rPr>
          <w:rFonts w:ascii="Times New Roman" w:eastAsia="Times New Roman" w:hAnsi="Times New Roman" w:cs="Times New Roman"/>
          <w:b/>
          <w:spacing w:val="-4"/>
          <w:sz w:val="24"/>
          <w:szCs w:val="24"/>
        </w:rPr>
        <w:t>(максимальный балл 1,6)</w:t>
      </w:r>
    </w:p>
    <w:p w:rsidR="003A79EC" w:rsidRPr="00007D6C" w:rsidRDefault="003A79EC" w:rsidP="003A79EC">
      <w:pPr>
        <w:widowControl w:val="0"/>
        <w:spacing w:after="0"/>
        <w:ind w:firstLine="709"/>
        <w:jc w:val="both"/>
        <w:rPr>
          <w:rFonts w:ascii="Times New Roman" w:eastAsia="Times New Roman" w:hAnsi="Times New Roman" w:cs="Times New Roman"/>
          <w:b/>
          <w:spacing w:val="-4"/>
          <w:sz w:val="24"/>
          <w:szCs w:val="24"/>
        </w:rPr>
      </w:pPr>
    </w:p>
    <w:p w:rsidR="004671C2" w:rsidRPr="00007D6C" w:rsidRDefault="004671C2" w:rsidP="003A79EC">
      <w:pPr>
        <w:widowControl w:val="0"/>
        <w:spacing w:after="0"/>
        <w:ind w:firstLine="709"/>
        <w:jc w:val="both"/>
        <w:rPr>
          <w:rFonts w:ascii="Times New Roman" w:eastAsia="Times New Roman" w:hAnsi="Times New Roman" w:cs="Times New Roman"/>
          <w:b/>
          <w:spacing w:val="-4"/>
          <w:sz w:val="24"/>
          <w:szCs w:val="24"/>
        </w:rPr>
      </w:pPr>
    </w:p>
    <w:p w:rsidR="003A79EC" w:rsidRPr="00007D6C" w:rsidRDefault="003A79EC" w:rsidP="004671C2">
      <w:pPr>
        <w:widowControl w:val="0"/>
        <w:spacing w:after="0"/>
        <w:ind w:firstLine="709"/>
        <w:jc w:val="both"/>
        <w:rPr>
          <w:rFonts w:ascii="Times New Roman" w:eastAsia="Times New Roman" w:hAnsi="Times New Roman" w:cs="Times New Roman"/>
          <w:smallCaps/>
          <w:spacing w:val="-4"/>
          <w:sz w:val="24"/>
          <w:szCs w:val="24"/>
        </w:rPr>
      </w:pPr>
      <w:r w:rsidRPr="00007D6C">
        <w:rPr>
          <w:rFonts w:ascii="Times New Roman" w:eastAsia="Times New Roman" w:hAnsi="Times New Roman" w:cs="Times New Roman"/>
          <w:b/>
          <w:smallCaps/>
          <w:spacing w:val="-4"/>
          <w:sz w:val="24"/>
          <w:szCs w:val="24"/>
        </w:rPr>
        <w:t xml:space="preserve">Критерии </w:t>
      </w:r>
      <w:r w:rsidR="004671C2" w:rsidRPr="00007D6C">
        <w:rPr>
          <w:rFonts w:ascii="Times New Roman" w:eastAsia="Times New Roman" w:hAnsi="Times New Roman" w:cs="Times New Roman"/>
          <w:b/>
          <w:smallCaps/>
          <w:spacing w:val="-4"/>
          <w:sz w:val="24"/>
          <w:szCs w:val="24"/>
        </w:rPr>
        <w:t xml:space="preserve"> </w:t>
      </w:r>
      <w:r w:rsidRPr="00007D6C">
        <w:rPr>
          <w:rFonts w:ascii="Times New Roman" w:eastAsia="Times New Roman" w:hAnsi="Times New Roman" w:cs="Times New Roman"/>
          <w:b/>
          <w:smallCaps/>
          <w:spacing w:val="-4"/>
          <w:sz w:val="24"/>
          <w:szCs w:val="24"/>
        </w:rPr>
        <w:t xml:space="preserve">оценивания </w:t>
      </w:r>
      <w:r w:rsidR="004671C2" w:rsidRPr="00007D6C">
        <w:rPr>
          <w:rFonts w:ascii="Times New Roman" w:eastAsia="Times New Roman" w:hAnsi="Times New Roman" w:cs="Times New Roman"/>
          <w:b/>
          <w:smallCaps/>
          <w:spacing w:val="-4"/>
          <w:sz w:val="24"/>
          <w:szCs w:val="24"/>
        </w:rPr>
        <w:t xml:space="preserve"> </w:t>
      </w:r>
      <w:r w:rsidRPr="00007D6C">
        <w:rPr>
          <w:rFonts w:ascii="Times New Roman" w:eastAsia="Times New Roman" w:hAnsi="Times New Roman" w:cs="Times New Roman"/>
          <w:b/>
          <w:smallCaps/>
          <w:spacing w:val="-4"/>
          <w:sz w:val="24"/>
          <w:szCs w:val="24"/>
        </w:rPr>
        <w:t>исполнения танца:</w:t>
      </w:r>
    </w:p>
    <w:p w:rsidR="003A79EC" w:rsidRPr="00007D6C" w:rsidRDefault="003A79EC" w:rsidP="003A79EC">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наличие готового номера 0-0,1;</w:t>
      </w:r>
    </w:p>
    <w:p w:rsidR="003A79EC" w:rsidRPr="00007D6C" w:rsidRDefault="003A79EC" w:rsidP="003A79EC">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xml:space="preserve">- пластическая выразительность </w:t>
      </w:r>
      <w:r w:rsidRPr="00007D6C">
        <w:rPr>
          <w:rFonts w:ascii="Times New Roman" w:eastAsia="Times New Roman" w:hAnsi="Times New Roman" w:cs="Times New Roman"/>
          <w:sz w:val="24"/>
          <w:szCs w:val="24"/>
        </w:rPr>
        <w:t>0-0,5</w:t>
      </w:r>
      <w:r w:rsidRPr="00007D6C">
        <w:rPr>
          <w:rFonts w:ascii="Times New Roman" w:eastAsia="Times New Roman" w:hAnsi="Times New Roman" w:cs="Times New Roman"/>
          <w:spacing w:val="-4"/>
          <w:sz w:val="24"/>
          <w:szCs w:val="24"/>
        </w:rPr>
        <w:t>;</w:t>
      </w:r>
    </w:p>
    <w:p w:rsidR="003A79EC" w:rsidRPr="00007D6C" w:rsidRDefault="003A79EC" w:rsidP="003A79EC">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физическая свобода 0-0,1;</w:t>
      </w:r>
    </w:p>
    <w:p w:rsidR="003A79EC" w:rsidRPr="00007D6C" w:rsidRDefault="003A79EC" w:rsidP="003A79EC">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xml:space="preserve"> - координация 0-0,5;</w:t>
      </w:r>
    </w:p>
    <w:p w:rsidR="003A79EC" w:rsidRPr="00007D6C" w:rsidRDefault="003A79EC" w:rsidP="003A79EC">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xml:space="preserve">- гибкость, наличие растяжки </w:t>
      </w:r>
      <w:r w:rsidRPr="00007D6C">
        <w:rPr>
          <w:rFonts w:ascii="Times New Roman" w:eastAsia="Times New Roman" w:hAnsi="Times New Roman" w:cs="Times New Roman"/>
          <w:sz w:val="24"/>
          <w:szCs w:val="24"/>
        </w:rPr>
        <w:t>0-0,5</w:t>
      </w:r>
      <w:r w:rsidRPr="00007D6C">
        <w:rPr>
          <w:rFonts w:ascii="Times New Roman" w:eastAsia="Times New Roman" w:hAnsi="Times New Roman" w:cs="Times New Roman"/>
          <w:spacing w:val="-4"/>
          <w:sz w:val="24"/>
          <w:szCs w:val="24"/>
        </w:rPr>
        <w:t>;</w:t>
      </w:r>
    </w:p>
    <w:p w:rsidR="003A79EC" w:rsidRPr="00007D6C" w:rsidRDefault="003A79EC" w:rsidP="003A79EC">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xml:space="preserve">- чувство ритма </w:t>
      </w:r>
      <w:r w:rsidRPr="00007D6C">
        <w:rPr>
          <w:rFonts w:ascii="Times New Roman" w:eastAsia="Times New Roman" w:hAnsi="Times New Roman" w:cs="Times New Roman"/>
          <w:sz w:val="24"/>
          <w:szCs w:val="24"/>
        </w:rPr>
        <w:t>0-0,5</w:t>
      </w:r>
      <w:r w:rsidRPr="00007D6C">
        <w:rPr>
          <w:rFonts w:ascii="Times New Roman" w:eastAsia="Times New Roman" w:hAnsi="Times New Roman" w:cs="Times New Roman"/>
          <w:spacing w:val="-4"/>
          <w:sz w:val="24"/>
          <w:szCs w:val="24"/>
        </w:rPr>
        <w:t>;</w:t>
      </w:r>
    </w:p>
    <w:p w:rsidR="003A79EC" w:rsidRPr="00007D6C" w:rsidRDefault="003A79EC" w:rsidP="003A79EC">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lastRenderedPageBreak/>
        <w:t xml:space="preserve">- эмоциональность и заразительность исполнения </w:t>
      </w:r>
      <w:r w:rsidRPr="00007D6C">
        <w:rPr>
          <w:rFonts w:ascii="Times New Roman" w:eastAsia="Times New Roman" w:hAnsi="Times New Roman" w:cs="Times New Roman"/>
          <w:sz w:val="24"/>
          <w:szCs w:val="24"/>
        </w:rPr>
        <w:t>0-0,5</w:t>
      </w:r>
      <w:r w:rsidRPr="00007D6C">
        <w:rPr>
          <w:rFonts w:ascii="Times New Roman" w:eastAsia="Times New Roman" w:hAnsi="Times New Roman" w:cs="Times New Roman"/>
          <w:spacing w:val="-4"/>
          <w:sz w:val="24"/>
          <w:szCs w:val="24"/>
        </w:rPr>
        <w:t>.</w:t>
      </w:r>
    </w:p>
    <w:p w:rsidR="003A79EC" w:rsidRPr="00EE6AB4" w:rsidRDefault="004671C2" w:rsidP="00EE6AB4">
      <w:pPr>
        <w:widowControl w:val="0"/>
        <w:spacing w:after="0"/>
        <w:ind w:firstLine="709"/>
        <w:jc w:val="both"/>
        <w:rPr>
          <w:rFonts w:ascii="Times New Roman" w:eastAsia="Times New Roman" w:hAnsi="Times New Roman" w:cs="Times New Roman"/>
          <w:b/>
          <w:spacing w:val="-4"/>
          <w:sz w:val="24"/>
          <w:szCs w:val="24"/>
        </w:rPr>
      </w:pPr>
      <w:r w:rsidRPr="00007D6C">
        <w:rPr>
          <w:rFonts w:ascii="Times New Roman" w:eastAsia="Times New Roman" w:hAnsi="Times New Roman" w:cs="Times New Roman"/>
          <w:b/>
          <w:spacing w:val="-4"/>
          <w:sz w:val="24"/>
          <w:szCs w:val="24"/>
        </w:rPr>
        <w:t xml:space="preserve">   </w:t>
      </w:r>
      <w:r w:rsidR="00EE6AB4">
        <w:rPr>
          <w:rFonts w:ascii="Times New Roman" w:eastAsia="Times New Roman" w:hAnsi="Times New Roman" w:cs="Times New Roman"/>
          <w:b/>
          <w:spacing w:val="-4"/>
          <w:sz w:val="24"/>
          <w:szCs w:val="24"/>
        </w:rPr>
        <w:t>(максимальный балл 2,7)</w:t>
      </w:r>
    </w:p>
    <w:p w:rsidR="003A79EC" w:rsidRPr="00007D6C" w:rsidRDefault="003A79EC" w:rsidP="00042AEA">
      <w:pPr>
        <w:spacing w:before="100" w:beforeAutospacing="1" w:after="100" w:afterAutospacing="1" w:line="240" w:lineRule="auto"/>
        <w:rPr>
          <w:rFonts w:ascii="Times New Roman" w:eastAsia="Times New Roman" w:hAnsi="Times New Roman" w:cs="Times New Roman"/>
          <w:b/>
          <w:color w:val="FF0000"/>
          <w:sz w:val="28"/>
          <w:szCs w:val="28"/>
          <w:u w:val="single"/>
        </w:rPr>
      </w:pPr>
    </w:p>
    <w:p w:rsidR="00946BAE" w:rsidRDefault="00946BAE" w:rsidP="00C26711">
      <w:pPr>
        <w:spacing w:before="100" w:beforeAutospacing="1" w:after="100" w:afterAutospacing="1" w:line="240" w:lineRule="auto"/>
        <w:jc w:val="center"/>
        <w:rPr>
          <w:rFonts w:ascii="Times New Roman" w:eastAsia="Times New Roman" w:hAnsi="Times New Roman" w:cs="Times New Roman"/>
          <w:b/>
          <w:color w:val="FF0000"/>
          <w:sz w:val="28"/>
          <w:szCs w:val="28"/>
          <w:u w:val="single"/>
        </w:rPr>
      </w:pPr>
    </w:p>
    <w:p w:rsidR="00946BAE" w:rsidRDefault="00946BAE" w:rsidP="00C26711">
      <w:pPr>
        <w:spacing w:before="100" w:beforeAutospacing="1" w:after="100" w:afterAutospacing="1" w:line="240" w:lineRule="auto"/>
        <w:jc w:val="center"/>
        <w:rPr>
          <w:rFonts w:ascii="Times New Roman" w:eastAsia="Times New Roman" w:hAnsi="Times New Roman" w:cs="Times New Roman"/>
          <w:b/>
          <w:color w:val="FF0000"/>
          <w:sz w:val="28"/>
          <w:szCs w:val="28"/>
          <w:u w:val="single"/>
        </w:rPr>
      </w:pPr>
    </w:p>
    <w:p w:rsidR="00946BAE" w:rsidRDefault="00946BAE" w:rsidP="00C26711">
      <w:pPr>
        <w:spacing w:before="100" w:beforeAutospacing="1" w:after="100" w:afterAutospacing="1" w:line="240" w:lineRule="auto"/>
        <w:jc w:val="center"/>
        <w:rPr>
          <w:rFonts w:ascii="Times New Roman" w:eastAsia="Times New Roman" w:hAnsi="Times New Roman" w:cs="Times New Roman"/>
          <w:b/>
          <w:color w:val="FF0000"/>
          <w:sz w:val="28"/>
          <w:szCs w:val="28"/>
          <w:u w:val="single"/>
        </w:rPr>
      </w:pPr>
    </w:p>
    <w:p w:rsidR="00946BAE" w:rsidRDefault="00946BAE" w:rsidP="00C26711">
      <w:pPr>
        <w:spacing w:before="100" w:beforeAutospacing="1" w:after="100" w:afterAutospacing="1" w:line="240" w:lineRule="auto"/>
        <w:jc w:val="center"/>
        <w:rPr>
          <w:rFonts w:ascii="Times New Roman" w:eastAsia="Times New Roman" w:hAnsi="Times New Roman" w:cs="Times New Roman"/>
          <w:b/>
          <w:color w:val="FF0000"/>
          <w:sz w:val="28"/>
          <w:szCs w:val="28"/>
          <w:u w:val="single"/>
        </w:rPr>
      </w:pPr>
    </w:p>
    <w:p w:rsidR="00C26711" w:rsidRPr="0096147F" w:rsidRDefault="00C26711" w:rsidP="00C26711">
      <w:pPr>
        <w:spacing w:before="100" w:beforeAutospacing="1" w:after="100" w:afterAutospacing="1" w:line="240" w:lineRule="auto"/>
        <w:jc w:val="center"/>
        <w:rPr>
          <w:rFonts w:ascii="Times New Roman" w:eastAsia="Times New Roman" w:hAnsi="Times New Roman" w:cs="Times New Roman"/>
          <w:b/>
          <w:caps/>
          <w:sz w:val="28"/>
          <w:szCs w:val="28"/>
          <w:u w:val="single"/>
        </w:rPr>
      </w:pPr>
      <w:r w:rsidRPr="0096147F">
        <w:rPr>
          <w:rFonts w:ascii="Times New Roman" w:eastAsia="Times New Roman" w:hAnsi="Times New Roman" w:cs="Times New Roman"/>
          <w:b/>
          <w:caps/>
          <w:sz w:val="28"/>
          <w:szCs w:val="28"/>
          <w:u w:val="single"/>
        </w:rPr>
        <w:t>Специальность 54.02.02 Декоративно-прикладно</w:t>
      </w:r>
      <w:r w:rsidR="0096147F" w:rsidRPr="0096147F">
        <w:rPr>
          <w:rFonts w:ascii="Times New Roman" w:eastAsia="Times New Roman" w:hAnsi="Times New Roman" w:cs="Times New Roman"/>
          <w:b/>
          <w:caps/>
          <w:sz w:val="28"/>
          <w:szCs w:val="28"/>
          <w:u w:val="single"/>
        </w:rPr>
        <w:t>е искусство и народные промыслы</w:t>
      </w:r>
      <w:r w:rsidRPr="0096147F">
        <w:rPr>
          <w:rFonts w:ascii="Times New Roman" w:eastAsia="Times New Roman" w:hAnsi="Times New Roman" w:cs="Times New Roman"/>
          <w:b/>
          <w:caps/>
          <w:sz w:val="28"/>
          <w:szCs w:val="28"/>
          <w:u w:val="single"/>
        </w:rPr>
        <w:t xml:space="preserve"> (по видам): </w:t>
      </w:r>
    </w:p>
    <w:p w:rsidR="003A79EC" w:rsidRPr="00007D6C" w:rsidRDefault="003A79EC" w:rsidP="003A79EC">
      <w:pPr>
        <w:spacing w:after="0" w:line="240" w:lineRule="auto"/>
        <w:ind w:firstLine="357"/>
        <w:jc w:val="center"/>
        <w:rPr>
          <w:rFonts w:ascii="Times New Roman" w:eastAsia="Times New Roman" w:hAnsi="Times New Roman" w:cs="Times New Roman"/>
          <w:b/>
          <w:caps/>
          <w:sz w:val="28"/>
          <w:szCs w:val="28"/>
        </w:rPr>
      </w:pPr>
      <w:r w:rsidRPr="00007D6C">
        <w:rPr>
          <w:rFonts w:ascii="Times New Roman" w:eastAsia="Times New Roman" w:hAnsi="Times New Roman" w:cs="Times New Roman"/>
          <w:b/>
          <w:caps/>
          <w:sz w:val="28"/>
          <w:szCs w:val="28"/>
        </w:rPr>
        <w:t>Художественная роспись ткани</w:t>
      </w:r>
    </w:p>
    <w:p w:rsidR="003A79EC" w:rsidRPr="00007D6C" w:rsidRDefault="003A79EC" w:rsidP="003A79EC">
      <w:pPr>
        <w:spacing w:after="0" w:line="240" w:lineRule="auto"/>
        <w:ind w:firstLine="357"/>
        <w:jc w:val="center"/>
        <w:rPr>
          <w:rFonts w:ascii="Times New Roman" w:eastAsia="Times New Roman" w:hAnsi="Times New Roman" w:cs="Times New Roman"/>
          <w:b/>
          <w:caps/>
          <w:sz w:val="28"/>
          <w:szCs w:val="28"/>
        </w:rPr>
      </w:pPr>
      <w:r w:rsidRPr="00007D6C">
        <w:rPr>
          <w:rFonts w:ascii="Times New Roman" w:eastAsia="Times New Roman" w:hAnsi="Times New Roman" w:cs="Times New Roman"/>
          <w:b/>
          <w:caps/>
          <w:sz w:val="28"/>
          <w:szCs w:val="28"/>
        </w:rPr>
        <w:t>художественная резьба по дереву</w:t>
      </w:r>
    </w:p>
    <w:p w:rsidR="003A79EC" w:rsidRPr="00007D6C" w:rsidRDefault="003A79EC" w:rsidP="003A79EC">
      <w:pPr>
        <w:spacing w:after="0" w:line="240" w:lineRule="auto"/>
        <w:ind w:firstLine="357"/>
        <w:jc w:val="center"/>
        <w:rPr>
          <w:rFonts w:ascii="Times New Roman" w:eastAsia="Times New Roman" w:hAnsi="Times New Roman" w:cs="Times New Roman"/>
          <w:b/>
          <w:caps/>
          <w:sz w:val="28"/>
          <w:szCs w:val="28"/>
        </w:rPr>
      </w:pPr>
    </w:p>
    <w:p w:rsidR="00946BAE" w:rsidRPr="00946BAE" w:rsidRDefault="00946BAE" w:rsidP="00946BA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При приеме на обучение по программе подготовки специалистов среднего звена (ППССЗ) 54.02.02 Декоративно-прикладное искусство и народные промыслы (по видам), требующим у поступающих наличия определенных творческих способностей, проводятся вступительные испытания в порядке, установленном в соответствии с Федеральным законом от 29 декабря 2012 г. N 273-ФЗ «Об образовании в Российской Федерации».</w:t>
      </w:r>
    </w:p>
    <w:p w:rsidR="00946BAE" w:rsidRPr="00946BAE" w:rsidRDefault="00946BAE" w:rsidP="00946BA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Прием на обучение по ППССЗ по специальности 54.02.02 Декоративно-прикладное искусство и народные промыслы (по видам) осуществляется при условии владения поступающими объемом знаний и умений в соответствии с требованиями к выпускникам образовательных организаций дополнительного образования детей (детских школ искусств по видам искусств).</w:t>
      </w:r>
    </w:p>
    <w:p w:rsidR="00946BAE" w:rsidRPr="00946BAE" w:rsidRDefault="00946BAE" w:rsidP="00946BAE">
      <w:pPr>
        <w:widowControl w:val="0"/>
        <w:autoSpaceDE w:val="0"/>
        <w:autoSpaceDN w:val="0"/>
        <w:adjustRightInd w:val="0"/>
        <w:spacing w:after="0"/>
        <w:ind w:firstLine="709"/>
        <w:jc w:val="both"/>
        <w:rPr>
          <w:rFonts w:ascii="Times New Roman" w:eastAsia="Times New Roman" w:hAnsi="Times New Roman" w:cs="Times New Roman"/>
          <w:sz w:val="24"/>
          <w:szCs w:val="24"/>
        </w:rPr>
      </w:pPr>
    </w:p>
    <w:p w:rsidR="00946BAE" w:rsidRPr="00946BAE" w:rsidRDefault="00946BAE" w:rsidP="00946BAE">
      <w:pPr>
        <w:widowControl w:val="0"/>
        <w:autoSpaceDE w:val="0"/>
        <w:autoSpaceDN w:val="0"/>
        <w:adjustRightInd w:val="0"/>
        <w:spacing w:after="0"/>
        <w:jc w:val="center"/>
        <w:rPr>
          <w:rFonts w:ascii="Times New Roman" w:eastAsia="Times New Roman" w:hAnsi="Times New Roman" w:cs="Times New Roman"/>
          <w:b/>
          <w:smallCaps/>
          <w:sz w:val="24"/>
          <w:szCs w:val="24"/>
        </w:rPr>
      </w:pPr>
      <w:r w:rsidRPr="00946BAE">
        <w:rPr>
          <w:rFonts w:ascii="Times New Roman" w:eastAsia="Times New Roman" w:hAnsi="Times New Roman" w:cs="Times New Roman"/>
          <w:b/>
          <w:smallCaps/>
          <w:sz w:val="24"/>
          <w:szCs w:val="24"/>
        </w:rPr>
        <w:t>Перечень, формы и система оценки вступительных испытаний</w:t>
      </w:r>
    </w:p>
    <w:p w:rsidR="00946BAE" w:rsidRPr="00946BAE" w:rsidRDefault="00946BAE" w:rsidP="00946BAE">
      <w:pPr>
        <w:widowControl w:val="0"/>
        <w:autoSpaceDE w:val="0"/>
        <w:autoSpaceDN w:val="0"/>
        <w:adjustRightInd w:val="0"/>
        <w:spacing w:after="0"/>
        <w:jc w:val="center"/>
        <w:rPr>
          <w:rFonts w:ascii="Times New Roman" w:eastAsia="Times New Roman" w:hAnsi="Times New Roman" w:cs="Times New Roman"/>
          <w:b/>
          <w:sz w:val="24"/>
          <w:szCs w:val="24"/>
        </w:rPr>
      </w:pPr>
    </w:p>
    <w:p w:rsidR="00946BAE" w:rsidRPr="00946BAE" w:rsidRDefault="00946BAE" w:rsidP="00946BA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Для поступающих на данную специальность установлены следующие вступительные испытания:</w:t>
      </w:r>
    </w:p>
    <w:p w:rsidR="00946BAE" w:rsidRPr="00946BAE" w:rsidRDefault="00946BAE" w:rsidP="00946BAE">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946BAE">
        <w:rPr>
          <w:rFonts w:ascii="Times New Roman" w:eastAsia="Times New Roman" w:hAnsi="Times New Roman" w:cs="Times New Roman"/>
          <w:b/>
          <w:sz w:val="24"/>
          <w:szCs w:val="24"/>
        </w:rPr>
        <w:t xml:space="preserve">Рисунок </w:t>
      </w:r>
      <w:r w:rsidRPr="00946BAE">
        <w:rPr>
          <w:rFonts w:ascii="Times New Roman" w:eastAsia="Times New Roman" w:hAnsi="Times New Roman" w:cs="Times New Roman"/>
          <w:sz w:val="24"/>
          <w:szCs w:val="24"/>
        </w:rPr>
        <w:t>(в форме практической работы).</w:t>
      </w:r>
    </w:p>
    <w:p w:rsidR="00946BAE" w:rsidRPr="00946BAE" w:rsidRDefault="00946BAE" w:rsidP="00946BAE">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946BAE">
        <w:rPr>
          <w:rFonts w:ascii="Times New Roman" w:eastAsia="Times New Roman" w:hAnsi="Times New Roman" w:cs="Times New Roman"/>
          <w:b/>
          <w:sz w:val="24"/>
          <w:szCs w:val="24"/>
        </w:rPr>
        <w:t>Живопись</w:t>
      </w:r>
      <w:r w:rsidRPr="00946BAE">
        <w:rPr>
          <w:rFonts w:ascii="Times New Roman" w:eastAsia="Times New Roman" w:hAnsi="Times New Roman" w:cs="Times New Roman"/>
          <w:sz w:val="24"/>
          <w:szCs w:val="24"/>
        </w:rPr>
        <w:t xml:space="preserve"> (в форме практической работы).</w:t>
      </w:r>
    </w:p>
    <w:p w:rsidR="00946BAE" w:rsidRPr="00946BAE" w:rsidRDefault="00946BAE" w:rsidP="00946BAE">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946BAE">
        <w:rPr>
          <w:rFonts w:ascii="Times New Roman" w:eastAsia="Times New Roman" w:hAnsi="Times New Roman" w:cs="Times New Roman"/>
          <w:b/>
          <w:sz w:val="24"/>
          <w:szCs w:val="24"/>
        </w:rPr>
        <w:t>Композиция</w:t>
      </w:r>
      <w:r w:rsidRPr="00946BAE">
        <w:rPr>
          <w:rFonts w:ascii="Times New Roman" w:eastAsia="Times New Roman" w:hAnsi="Times New Roman" w:cs="Times New Roman"/>
          <w:sz w:val="24"/>
          <w:szCs w:val="24"/>
        </w:rPr>
        <w:t xml:space="preserve"> (в форме практической работы).</w:t>
      </w:r>
    </w:p>
    <w:p w:rsidR="00946BAE" w:rsidRPr="00946BAE" w:rsidRDefault="00946BAE" w:rsidP="00946BAE">
      <w:pPr>
        <w:widowControl w:val="0"/>
        <w:autoSpaceDE w:val="0"/>
        <w:autoSpaceDN w:val="0"/>
        <w:adjustRightInd w:val="0"/>
        <w:spacing w:after="0"/>
        <w:ind w:firstLine="709"/>
        <w:jc w:val="both"/>
        <w:rPr>
          <w:rFonts w:ascii="Times New Roman" w:eastAsia="Times New Roman" w:hAnsi="Times New Roman" w:cs="Times New Roman"/>
          <w:sz w:val="24"/>
          <w:szCs w:val="24"/>
        </w:rPr>
      </w:pPr>
    </w:p>
    <w:p w:rsidR="00946BAE" w:rsidRPr="00946BAE" w:rsidRDefault="00946BAE" w:rsidP="00946BA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Результаты каждого вступительного испытания оцениваются по 10-бальной шкале. Для подтверждения наличия у поступающих определенных творческих способностей, необходимых для обучения по соответствующим образовательным программам, установлен проходной результат в количестве не менее 5 баллов по каждому вступительному испытанию. Абитуриент, получивший менее 5 баллов за вступительное испытание, не допускается к конкурсу аттестатов, как не подтвердивший своих творческих способностей, необходимых для обучения по соответствующим образовательным программам.</w:t>
      </w:r>
    </w:p>
    <w:p w:rsidR="00946BAE" w:rsidRPr="00946BAE" w:rsidRDefault="00946BAE" w:rsidP="00946BAE">
      <w:pPr>
        <w:widowControl w:val="0"/>
        <w:autoSpaceDE w:val="0"/>
        <w:autoSpaceDN w:val="0"/>
        <w:adjustRightInd w:val="0"/>
        <w:spacing w:after="0"/>
        <w:ind w:firstLine="709"/>
        <w:jc w:val="both"/>
        <w:rPr>
          <w:rFonts w:ascii="Times New Roman" w:eastAsia="Times New Roman" w:hAnsi="Times New Roman" w:cs="Times New Roman"/>
          <w:sz w:val="24"/>
          <w:szCs w:val="24"/>
        </w:rPr>
      </w:pPr>
    </w:p>
    <w:p w:rsidR="00946BAE" w:rsidRPr="00946BAE" w:rsidRDefault="00946BAE" w:rsidP="00946BAE">
      <w:pPr>
        <w:widowControl w:val="0"/>
        <w:spacing w:after="0"/>
        <w:ind w:firstLine="709"/>
        <w:rPr>
          <w:rFonts w:ascii="Times New Roman" w:eastAsia="Times New Roman" w:hAnsi="Times New Roman" w:cs="Times New Roman"/>
          <w:b/>
          <w:sz w:val="24"/>
          <w:szCs w:val="24"/>
        </w:rPr>
      </w:pPr>
      <w:r w:rsidRPr="00946BAE">
        <w:rPr>
          <w:rFonts w:ascii="Times New Roman" w:eastAsia="Times New Roman" w:hAnsi="Times New Roman" w:cs="Times New Roman"/>
          <w:b/>
          <w:sz w:val="24"/>
          <w:szCs w:val="24"/>
        </w:rPr>
        <w:t xml:space="preserve">1. Рисунок </w:t>
      </w:r>
      <w:r w:rsidRPr="00946BAE">
        <w:rPr>
          <w:rFonts w:ascii="Times New Roman" w:eastAsia="Times New Roman" w:hAnsi="Times New Roman" w:cs="Times New Roman"/>
          <w:sz w:val="24"/>
          <w:szCs w:val="24"/>
        </w:rPr>
        <w:t>(в форме практической работы).</w:t>
      </w:r>
    </w:p>
    <w:p w:rsidR="00946BAE" w:rsidRPr="00946BAE" w:rsidRDefault="00946BAE" w:rsidP="00946BAE">
      <w:pPr>
        <w:widowControl w:val="0"/>
        <w:spacing w:after="0"/>
        <w:ind w:firstLine="709"/>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Выполняется натюрморт из 2-3 предметов быта, простых по форме и разнообразных по материалу.</w:t>
      </w:r>
    </w:p>
    <w:p w:rsidR="00946BAE" w:rsidRPr="00946BAE" w:rsidRDefault="00946BAE" w:rsidP="00946BAE">
      <w:pPr>
        <w:widowControl w:val="0"/>
        <w:spacing w:after="0"/>
        <w:ind w:firstLine="709"/>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Материал – бумага, карандаш.</w:t>
      </w:r>
    </w:p>
    <w:p w:rsidR="00946BAE" w:rsidRPr="00946BAE" w:rsidRDefault="00946BAE" w:rsidP="00946BAE">
      <w:pPr>
        <w:widowControl w:val="0"/>
        <w:spacing w:after="0"/>
        <w:ind w:firstLine="709"/>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Размер бумаги – А2.</w:t>
      </w:r>
    </w:p>
    <w:p w:rsidR="00946BAE" w:rsidRPr="00946BAE" w:rsidRDefault="00946BAE" w:rsidP="00946BAE">
      <w:pPr>
        <w:widowControl w:val="0"/>
        <w:spacing w:after="0"/>
        <w:ind w:firstLine="709"/>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Срок исполнения – 7 учебных часов.</w:t>
      </w:r>
    </w:p>
    <w:p w:rsidR="00946BAE" w:rsidRPr="00946BAE" w:rsidRDefault="00946BAE" w:rsidP="00946BAE">
      <w:pPr>
        <w:widowControl w:val="0"/>
        <w:spacing w:after="0"/>
        <w:ind w:firstLine="709"/>
        <w:jc w:val="both"/>
        <w:rPr>
          <w:rFonts w:ascii="Times New Roman" w:eastAsia="Times New Roman" w:hAnsi="Times New Roman" w:cs="Times New Roman"/>
          <w:b/>
          <w:sz w:val="24"/>
          <w:szCs w:val="24"/>
        </w:rPr>
      </w:pPr>
      <w:r w:rsidRPr="00946BAE">
        <w:rPr>
          <w:rFonts w:ascii="Times New Roman" w:eastAsia="Times New Roman" w:hAnsi="Times New Roman" w:cs="Times New Roman"/>
          <w:b/>
          <w:sz w:val="24"/>
          <w:szCs w:val="24"/>
        </w:rPr>
        <w:t>Оценивается умение:</w:t>
      </w:r>
    </w:p>
    <w:p w:rsidR="00946BAE" w:rsidRPr="00946BAE"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владеть графическими материалами и инструментами – 1 балл;</w:t>
      </w:r>
    </w:p>
    <w:p w:rsidR="00946BAE" w:rsidRPr="00946BAE"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находить композиционную структуру работы (компоновка предметов) – 1 балл;</w:t>
      </w:r>
    </w:p>
    <w:p w:rsidR="00946BAE" w:rsidRPr="00946BAE"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владеть конструктивным анализом формы – 2 балла;</w:t>
      </w:r>
    </w:p>
    <w:p w:rsidR="00946BAE" w:rsidRPr="00946BAE"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передавать пропорции предметов – 2 балла;</w:t>
      </w:r>
    </w:p>
    <w:p w:rsidR="00946BAE" w:rsidRPr="00946BAE"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выявлять объем и материальность предметов с помощью светотональных отношений – 2 балла;</w:t>
      </w:r>
    </w:p>
    <w:p w:rsidR="00946BAE" w:rsidRPr="00946BAE"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обобщать и добиваться цельности в изображении натюрморта – 1 балл;</w:t>
      </w:r>
    </w:p>
    <w:p w:rsidR="00946BAE" w:rsidRPr="00946BAE"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укладываться в заданные сроки исполнения работы – 1 балл.</w:t>
      </w:r>
    </w:p>
    <w:p w:rsidR="00946BAE" w:rsidRPr="00946BAE" w:rsidRDefault="00946BAE" w:rsidP="00946BAE">
      <w:pPr>
        <w:widowControl w:val="0"/>
        <w:spacing w:after="0"/>
        <w:ind w:firstLine="709"/>
        <w:jc w:val="both"/>
        <w:rPr>
          <w:rFonts w:ascii="Times New Roman" w:eastAsia="Times New Roman" w:hAnsi="Times New Roman" w:cs="Times New Roman"/>
          <w:sz w:val="24"/>
          <w:szCs w:val="24"/>
        </w:rPr>
      </w:pPr>
    </w:p>
    <w:p w:rsidR="00946BAE" w:rsidRPr="00946BAE" w:rsidRDefault="00946BAE" w:rsidP="00946BAE">
      <w:pPr>
        <w:widowControl w:val="0"/>
        <w:spacing w:after="0"/>
        <w:ind w:firstLine="709"/>
        <w:jc w:val="both"/>
        <w:rPr>
          <w:rFonts w:ascii="Times New Roman" w:eastAsia="Times New Roman" w:hAnsi="Times New Roman" w:cs="Times New Roman"/>
          <w:sz w:val="24"/>
          <w:szCs w:val="24"/>
        </w:rPr>
      </w:pPr>
      <w:r w:rsidRPr="00946BAE">
        <w:rPr>
          <w:rFonts w:ascii="Times New Roman" w:eastAsia="Times New Roman" w:hAnsi="Times New Roman" w:cs="Times New Roman"/>
          <w:b/>
          <w:sz w:val="24"/>
          <w:szCs w:val="24"/>
        </w:rPr>
        <w:t>Критерии оценивания рисунка:</w:t>
      </w:r>
    </w:p>
    <w:p w:rsidR="00946BAE" w:rsidRPr="00946BAE" w:rsidRDefault="00946BAE" w:rsidP="00946BAE">
      <w:pPr>
        <w:widowControl w:val="0"/>
        <w:spacing w:after="0"/>
        <w:ind w:firstLine="709"/>
        <w:jc w:val="both"/>
        <w:rPr>
          <w:rFonts w:ascii="Times New Roman" w:eastAsia="Times New Roman" w:hAnsi="Times New Roman" w:cs="Times New Roman"/>
          <w:sz w:val="24"/>
          <w:szCs w:val="24"/>
        </w:rPr>
      </w:pPr>
      <w:r w:rsidRPr="00946BAE">
        <w:rPr>
          <w:rFonts w:ascii="YS Text" w:eastAsia="Times New Roman" w:hAnsi="YS Text" w:cs="Times New Roman"/>
          <w:b/>
          <w:sz w:val="24"/>
          <w:szCs w:val="24"/>
        </w:rPr>
        <w:t>10 баллов, если:</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найдена композиционная конструктивно-пластическая структура графической работы с использованием законов ритма, симметрии и асимметрии;</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определены пропорции элементов изображения, их характерные объемные формы и размещение в пространстве относительно друг друга в соответствии с натурной постановкой;</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переданы тональные отношения между элементами изображения и фоном посредством использования метода одновременного сравнения на основе цельного видения натуры;</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выявлены объемные формы элементов изображения тоном и градациями светотени с детальной проработкой материальных качеств и фактуры;</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выражены различные пространственные планы на изобразительной плоскости с учетом линейной и воздушной перспективы;</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передано графическое единство между элементами изображения и фоном с акцентированием композиционного центра;</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достигнута гармония в тональной организации изображения;</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использованы разнообразные выразительные средства применяемых материалов и техник;</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соблюдены заданные сроки исполнения работы.</w:t>
      </w:r>
    </w:p>
    <w:p w:rsidR="00946BAE" w:rsidRPr="00946BAE" w:rsidRDefault="00946BAE" w:rsidP="00946BAE">
      <w:pPr>
        <w:widowControl w:val="0"/>
        <w:spacing w:after="0"/>
        <w:ind w:firstLine="709"/>
        <w:jc w:val="both"/>
        <w:rPr>
          <w:rFonts w:ascii="Times New Roman" w:eastAsia="Times New Roman" w:hAnsi="Times New Roman" w:cs="Times New Roman"/>
          <w:sz w:val="24"/>
          <w:szCs w:val="24"/>
        </w:rPr>
      </w:pPr>
      <w:r w:rsidRPr="00946BAE">
        <w:rPr>
          <w:rFonts w:ascii="Times New Roman" w:eastAsia="Times New Roman" w:hAnsi="Times New Roman" w:cs="Times New Roman"/>
          <w:b/>
          <w:sz w:val="24"/>
          <w:szCs w:val="24"/>
        </w:rPr>
        <w:t>9 баллов, если:</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найдена композиционная конструктивно-пластическая структура графической работы с использованием законов ритма, симметрии и асимметрии;</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определены пропорции элементов изображения, их характерные объемные формы и размещение в пространстве относительно друг друга в соответствии с натурной постановкой;</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переданы тональные отношения между элементами изображения и фоном на основе цельного видения натуры;</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выявлены объемные формы элементов изображения тоном и градациями светотени с детальной проработкой материальных качеств;</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lastRenderedPageBreak/>
        <w:t>- выражены основные пространственные планы на изобразительной плоскости с учетом линейной и воздушной перспективы;</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передано графическое единство между элементами изображения и фоном;</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достигнута гармония в тональной организации изображения;</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использованы основные выразительные средства применяемых материалов и техник;</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соблюдены заданные сроки исполнения работы.</w:t>
      </w:r>
    </w:p>
    <w:p w:rsidR="00946BAE" w:rsidRPr="00946BAE" w:rsidRDefault="00946BAE" w:rsidP="00946BAE">
      <w:pPr>
        <w:spacing w:after="0"/>
        <w:ind w:firstLine="720"/>
        <w:jc w:val="both"/>
        <w:rPr>
          <w:rFonts w:ascii="Times New Roman" w:eastAsia="Times New Roman" w:hAnsi="Times New Roman" w:cs="Times New Roman"/>
          <w:sz w:val="24"/>
          <w:szCs w:val="24"/>
        </w:rPr>
      </w:pPr>
      <w:r w:rsidRPr="00946BAE">
        <w:rPr>
          <w:rFonts w:ascii="YS Text" w:eastAsia="Times New Roman" w:hAnsi="YS Text" w:cs="Times New Roman"/>
          <w:b/>
          <w:sz w:val="24"/>
          <w:szCs w:val="24"/>
        </w:rPr>
        <w:t>8 баллов, если:</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найдена композиционная конструктивно-пластическая структура графической работы;</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определены пропорции элементов изображения, их характерные объемные формы в соответствии с натурной постановкой;</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переданы тональные отношения между элементами изображения и фоном на основе цельного видения натуры;</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выявлены объемные формы элементов изображения тоном и градациями светотени с частичной проработкой материальных качеств;</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выражены основные пространственные планы на изобразительной плоскости с учетом линейной и воздушной перспективы;</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передано графическое единство между элементами изображения и фоном;</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использованы основные выразительные средства применяемых материалов и техник;</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соблюдены заданные сроки исполнения работы.</w:t>
      </w:r>
    </w:p>
    <w:p w:rsidR="00946BAE" w:rsidRPr="00946BAE" w:rsidRDefault="00946BAE" w:rsidP="00946BAE">
      <w:pPr>
        <w:spacing w:after="0"/>
        <w:ind w:firstLine="720"/>
        <w:jc w:val="both"/>
        <w:rPr>
          <w:rFonts w:ascii="Times New Roman" w:eastAsia="Times New Roman" w:hAnsi="Times New Roman" w:cs="Times New Roman"/>
          <w:sz w:val="24"/>
          <w:szCs w:val="24"/>
        </w:rPr>
      </w:pPr>
      <w:r w:rsidRPr="00946BAE">
        <w:rPr>
          <w:rFonts w:ascii="YS Text" w:eastAsia="Times New Roman" w:hAnsi="YS Text" w:cs="Times New Roman"/>
          <w:b/>
          <w:sz w:val="24"/>
          <w:szCs w:val="24"/>
        </w:rPr>
        <w:t>7 баллов, если:</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найдена композиционная конструктивно-пластическая структура графической работы;</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определены пропорции элементов изображения, их характерные объемные формы в соответствии с натурной постановкой;</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переданы тональные отношения между элементами изображения и фоном на основе цельного видения натуры;</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выявлены объемные формы элементов изображения тоном и градациями светотени с частичной проработкой материальных качеств;</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выражены основные пространственные планы на изобразительной плоскости с учетом воздушной перспективы;</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передано графическое единство между элементами изображения;</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использованы основные выразительные средства применяемых материалов и техник;</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соблюдены заданные сроки исполнения работы.</w:t>
      </w:r>
    </w:p>
    <w:p w:rsidR="00946BAE" w:rsidRPr="00946BAE" w:rsidRDefault="00946BAE" w:rsidP="00946BAE">
      <w:pPr>
        <w:spacing w:after="0"/>
        <w:ind w:firstLine="720"/>
        <w:jc w:val="both"/>
        <w:rPr>
          <w:rFonts w:ascii="Times New Roman" w:eastAsia="Times New Roman" w:hAnsi="Times New Roman" w:cs="Times New Roman"/>
          <w:sz w:val="24"/>
          <w:szCs w:val="24"/>
        </w:rPr>
      </w:pPr>
      <w:r w:rsidRPr="00946BAE">
        <w:rPr>
          <w:rFonts w:ascii="YS Text" w:eastAsia="Times New Roman" w:hAnsi="YS Text" w:cs="Times New Roman"/>
          <w:b/>
          <w:sz w:val="24"/>
          <w:szCs w:val="24"/>
        </w:rPr>
        <w:t>6 баллов, если:</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найдена композиционная структура графической работы;</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определены пропорции элементов изображения натурной постановки;</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переданы основные тональные отношения между элементами изображения и фоном;</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выявлены объемные формы элементов изображения тоном и градациями светотени;</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выражены основные пространственные планы на изобразительной плоскости;</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допущены ошибки в использовании основных выразительных средств применяемых материалов и техник;</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соблюдены заданные сроки исполнения работы.</w:t>
      </w:r>
    </w:p>
    <w:p w:rsidR="00946BAE" w:rsidRPr="00946BAE" w:rsidRDefault="00946BAE" w:rsidP="00946BAE">
      <w:pPr>
        <w:spacing w:after="0"/>
        <w:ind w:firstLine="720"/>
        <w:jc w:val="both"/>
        <w:rPr>
          <w:rFonts w:ascii="Times New Roman" w:eastAsia="Times New Roman" w:hAnsi="Times New Roman" w:cs="Times New Roman"/>
          <w:sz w:val="24"/>
          <w:szCs w:val="24"/>
        </w:rPr>
      </w:pPr>
      <w:r w:rsidRPr="00946BAE">
        <w:rPr>
          <w:rFonts w:ascii="YS Text" w:eastAsia="Times New Roman" w:hAnsi="YS Text" w:cs="Times New Roman"/>
          <w:b/>
          <w:sz w:val="24"/>
          <w:szCs w:val="24"/>
        </w:rPr>
        <w:t>5 баллов, если:</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найдена композиционная структура графической работы;</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определены пропорции элементов изображения натурной постановки;</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lastRenderedPageBreak/>
        <w:t>- переданы основные тональные отношения между элементами изображения;</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выявлены объемные формы элементов изображения тоном и градациями светотени;</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выражено пространство на изобразительной плоскости;</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допущены ошибки в использовании основных выразительных средств применяемых материалов и техник;</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соблюдены заданные сроки исполнения работы.</w:t>
      </w:r>
    </w:p>
    <w:p w:rsidR="00946BAE" w:rsidRPr="00946BAE" w:rsidRDefault="00946BAE" w:rsidP="00946BAE">
      <w:pPr>
        <w:spacing w:after="0"/>
        <w:ind w:firstLine="720"/>
        <w:jc w:val="both"/>
        <w:rPr>
          <w:rFonts w:ascii="Times New Roman" w:eastAsia="Times New Roman" w:hAnsi="Times New Roman" w:cs="Times New Roman"/>
          <w:sz w:val="24"/>
          <w:szCs w:val="24"/>
        </w:rPr>
      </w:pPr>
      <w:r w:rsidRPr="00946BAE">
        <w:rPr>
          <w:rFonts w:ascii="YS Text" w:eastAsia="Times New Roman" w:hAnsi="YS Text" w:cs="Times New Roman"/>
          <w:b/>
          <w:sz w:val="24"/>
          <w:szCs w:val="24"/>
        </w:rPr>
        <w:t>4 и менее баллов, если:</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не найдена композиционная структура графической работы;</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пропорции элементов изображения не соответствуют натурной постановке;</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допущены ошибки в передаче основных тональных отношений между элементами изображения и фоном;</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отсутствует передача пространства на изобразительной плоскости;</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не использованы основные выразительные средства применяемых материалов и техник;</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не соблюдены заданные сроки исполнения работы.</w:t>
      </w:r>
    </w:p>
    <w:p w:rsidR="00946BAE" w:rsidRPr="00946BAE" w:rsidRDefault="00946BAE" w:rsidP="00946BAE">
      <w:pPr>
        <w:spacing w:after="0"/>
        <w:ind w:firstLine="720"/>
        <w:jc w:val="both"/>
        <w:rPr>
          <w:rFonts w:ascii="YS Text" w:eastAsia="Times New Roman" w:hAnsi="YS Text" w:cs="Times New Roman"/>
          <w:b/>
          <w:sz w:val="24"/>
          <w:szCs w:val="24"/>
        </w:rPr>
      </w:pPr>
      <w:r w:rsidRPr="00946BAE">
        <w:rPr>
          <w:rFonts w:ascii="YS Text" w:eastAsia="Times New Roman" w:hAnsi="YS Text" w:cs="Times New Roman"/>
          <w:b/>
          <w:sz w:val="24"/>
          <w:szCs w:val="24"/>
        </w:rPr>
        <w:t>0 баллов, если:</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абитуриент отказался исполнять задание.</w:t>
      </w:r>
    </w:p>
    <w:p w:rsidR="00946BAE" w:rsidRPr="00946BAE" w:rsidRDefault="00946BAE" w:rsidP="00946BAE">
      <w:pPr>
        <w:spacing w:after="0"/>
        <w:ind w:firstLine="709"/>
        <w:jc w:val="both"/>
        <w:rPr>
          <w:rFonts w:ascii="Times New Roman" w:eastAsia="Times New Roman" w:hAnsi="Times New Roman" w:cs="Times New Roman"/>
          <w:sz w:val="24"/>
          <w:szCs w:val="24"/>
        </w:rPr>
      </w:pPr>
    </w:p>
    <w:p w:rsidR="00946BAE" w:rsidRPr="00946BAE" w:rsidRDefault="00946BAE" w:rsidP="00946BAE">
      <w:pPr>
        <w:widowControl w:val="0"/>
        <w:spacing w:after="0"/>
        <w:ind w:firstLine="709"/>
        <w:rPr>
          <w:rFonts w:ascii="Times New Roman" w:eastAsia="Times New Roman" w:hAnsi="Times New Roman" w:cs="Times New Roman"/>
          <w:b/>
          <w:sz w:val="24"/>
          <w:szCs w:val="24"/>
        </w:rPr>
      </w:pPr>
      <w:r w:rsidRPr="00946BAE">
        <w:rPr>
          <w:rFonts w:ascii="Times New Roman" w:eastAsia="Times New Roman" w:hAnsi="Times New Roman" w:cs="Times New Roman"/>
          <w:b/>
          <w:sz w:val="24"/>
          <w:szCs w:val="24"/>
        </w:rPr>
        <w:t xml:space="preserve">2. Живопись </w:t>
      </w:r>
      <w:r w:rsidRPr="00946BAE">
        <w:rPr>
          <w:rFonts w:ascii="Times New Roman" w:eastAsia="Times New Roman" w:hAnsi="Times New Roman" w:cs="Times New Roman"/>
          <w:sz w:val="24"/>
          <w:szCs w:val="24"/>
        </w:rPr>
        <w:t>(в форме практической работы).</w:t>
      </w:r>
    </w:p>
    <w:p w:rsidR="00946BAE" w:rsidRPr="00946BAE" w:rsidRDefault="00946BAE" w:rsidP="00946BAE">
      <w:pPr>
        <w:widowControl w:val="0"/>
        <w:spacing w:after="0"/>
        <w:ind w:firstLine="709"/>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Выполняется натюрморт из 3-4 предметов быта, простых по форме, ясных по цвету и разнообразных по материалу.</w:t>
      </w:r>
    </w:p>
    <w:p w:rsidR="00946BAE" w:rsidRPr="00946BAE" w:rsidRDefault="00946BAE" w:rsidP="00946BAE">
      <w:pPr>
        <w:widowControl w:val="0"/>
        <w:spacing w:after="0"/>
        <w:ind w:firstLine="709"/>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Материал – бумага, акварель/гуашь (по выбору абитуриента).</w:t>
      </w:r>
    </w:p>
    <w:p w:rsidR="00946BAE" w:rsidRPr="00946BAE" w:rsidRDefault="00946BAE" w:rsidP="00946BAE">
      <w:pPr>
        <w:widowControl w:val="0"/>
        <w:spacing w:after="0"/>
        <w:ind w:firstLine="709"/>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Размер бумаги – А2.</w:t>
      </w:r>
    </w:p>
    <w:p w:rsidR="00946BAE" w:rsidRPr="00946BAE" w:rsidRDefault="00946BAE" w:rsidP="00946BAE">
      <w:pPr>
        <w:widowControl w:val="0"/>
        <w:spacing w:after="0"/>
        <w:ind w:firstLine="709"/>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Срок исполнения – 7 учебных часов.</w:t>
      </w:r>
    </w:p>
    <w:p w:rsidR="00946BAE" w:rsidRPr="00946BAE" w:rsidRDefault="00946BAE" w:rsidP="00946BAE">
      <w:pPr>
        <w:widowControl w:val="0"/>
        <w:spacing w:after="0"/>
        <w:ind w:firstLine="709"/>
        <w:jc w:val="both"/>
        <w:rPr>
          <w:rFonts w:ascii="Times New Roman" w:eastAsia="Times New Roman" w:hAnsi="Times New Roman" w:cs="Times New Roman"/>
          <w:b/>
          <w:sz w:val="24"/>
          <w:szCs w:val="24"/>
        </w:rPr>
      </w:pPr>
      <w:r w:rsidRPr="00946BAE">
        <w:rPr>
          <w:rFonts w:ascii="Times New Roman" w:eastAsia="Times New Roman" w:hAnsi="Times New Roman" w:cs="Times New Roman"/>
          <w:b/>
          <w:sz w:val="24"/>
          <w:szCs w:val="24"/>
        </w:rPr>
        <w:t>Оценивается умение:</w:t>
      </w:r>
    </w:p>
    <w:p w:rsidR="00946BAE" w:rsidRPr="00946BAE"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владеть живописными материалами и инструментами – 1 балл;</w:t>
      </w:r>
    </w:p>
    <w:p w:rsidR="00946BAE" w:rsidRPr="00946BAE"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находить композиционную структуру работы (компоновка предметов) – 1 балл;</w:t>
      </w:r>
    </w:p>
    <w:p w:rsidR="00946BAE" w:rsidRPr="00946BAE"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владеть конструктивным анализом формы – 2 балла;</w:t>
      </w:r>
    </w:p>
    <w:p w:rsidR="00946BAE" w:rsidRPr="00946BAE"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передавать пропорции предметов – 2 балла;</w:t>
      </w:r>
    </w:p>
    <w:p w:rsidR="00946BAE" w:rsidRPr="00946BAE"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выявлять объем и материальность предметов с учетом особенностей цветовых и тональных отношений – 2 балла;</w:t>
      </w:r>
    </w:p>
    <w:p w:rsidR="00946BAE" w:rsidRPr="00946BAE"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обобщать и добиваться цельности в изображении натюрморта – 1 балл;</w:t>
      </w:r>
    </w:p>
    <w:p w:rsidR="00946BAE" w:rsidRPr="00946BAE"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укладываться в заданные сроки исполнения работы – 1 балл.</w:t>
      </w:r>
    </w:p>
    <w:p w:rsidR="00946BAE" w:rsidRPr="00946BAE" w:rsidRDefault="00946BAE" w:rsidP="00946BAE">
      <w:pPr>
        <w:widowControl w:val="0"/>
        <w:spacing w:after="0"/>
        <w:ind w:firstLine="709"/>
        <w:jc w:val="both"/>
        <w:rPr>
          <w:rFonts w:ascii="Times New Roman" w:eastAsia="Times New Roman" w:hAnsi="Times New Roman" w:cs="Times New Roman"/>
          <w:color w:val="FF0000"/>
          <w:sz w:val="24"/>
          <w:szCs w:val="24"/>
        </w:rPr>
      </w:pPr>
    </w:p>
    <w:p w:rsidR="00946BAE" w:rsidRPr="00946BAE" w:rsidRDefault="00946BAE" w:rsidP="00946BAE">
      <w:pPr>
        <w:widowControl w:val="0"/>
        <w:spacing w:after="0"/>
        <w:ind w:firstLine="709"/>
        <w:jc w:val="both"/>
        <w:rPr>
          <w:rFonts w:ascii="Times New Roman" w:eastAsia="Times New Roman" w:hAnsi="Times New Roman" w:cs="Times New Roman"/>
          <w:sz w:val="24"/>
          <w:szCs w:val="24"/>
        </w:rPr>
      </w:pPr>
      <w:r w:rsidRPr="00946BAE">
        <w:rPr>
          <w:rFonts w:ascii="Times New Roman" w:eastAsia="Times New Roman" w:hAnsi="Times New Roman" w:cs="Times New Roman"/>
          <w:b/>
          <w:sz w:val="24"/>
          <w:szCs w:val="24"/>
        </w:rPr>
        <w:t>Критерии оценивания живописи:</w:t>
      </w:r>
    </w:p>
    <w:p w:rsidR="00946BAE" w:rsidRPr="00946BAE" w:rsidRDefault="00946BAE" w:rsidP="00946BAE">
      <w:pPr>
        <w:widowControl w:val="0"/>
        <w:spacing w:after="0"/>
        <w:ind w:firstLine="709"/>
        <w:jc w:val="both"/>
        <w:rPr>
          <w:rFonts w:ascii="Times New Roman" w:eastAsia="Times New Roman" w:hAnsi="Times New Roman" w:cs="Times New Roman"/>
          <w:sz w:val="24"/>
          <w:szCs w:val="24"/>
        </w:rPr>
      </w:pPr>
      <w:r w:rsidRPr="00946BAE">
        <w:rPr>
          <w:rFonts w:ascii="YS Text" w:eastAsia="Times New Roman" w:hAnsi="YS Text" w:cs="Times New Roman"/>
          <w:b/>
          <w:sz w:val="24"/>
          <w:szCs w:val="24"/>
        </w:rPr>
        <w:t>10 баллов, если:</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найдена композиционная конструктивно-пластическая структура живописной работы с использованием законов ритма, симметрии и асимметрии;</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определены пропорции элементов изображения, их характерные объемные формы и размещение в пространстве относительно друг друга в соответствии с натурной постановкой;</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переданы цветовые и тональные отношения между элементами изображения и фоном посредством использования метода одновременного сравнения на основе цельного видения натуры;</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выявлены объемные формы элементов изображения цветом и градациями светотени с детальной проработкой материальных качеств и фактуры;</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lastRenderedPageBreak/>
        <w:t>- выражены различные пространственные планы на изобразительной плоскости с учетом линейной и воздушной перспективы;</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передано живописное единство между элементами изображения и фоном с акцентированием композиционного центра;</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достигнута гармония в колористической и тональной организации изображения;</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использованы разнообразные выразительные средства применяемых материалов и техник;</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соблюдены заданные сроки исполнения работы.</w:t>
      </w:r>
    </w:p>
    <w:p w:rsidR="00946BAE" w:rsidRPr="00946BAE" w:rsidRDefault="00946BAE" w:rsidP="00946BAE">
      <w:pPr>
        <w:widowControl w:val="0"/>
        <w:spacing w:after="0"/>
        <w:ind w:firstLine="709"/>
        <w:jc w:val="both"/>
        <w:rPr>
          <w:rFonts w:ascii="Times New Roman" w:eastAsia="Times New Roman" w:hAnsi="Times New Roman" w:cs="Times New Roman"/>
          <w:sz w:val="24"/>
          <w:szCs w:val="24"/>
        </w:rPr>
      </w:pPr>
      <w:r w:rsidRPr="00946BAE">
        <w:rPr>
          <w:rFonts w:ascii="YS Text" w:eastAsia="Times New Roman" w:hAnsi="YS Text" w:cs="Times New Roman"/>
          <w:b/>
          <w:sz w:val="24"/>
          <w:szCs w:val="24"/>
        </w:rPr>
        <w:t>9 баллов, если:</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найдена композиционная конструктивно-пластическая структура живописной работы с использованием законов ритма, симметрии и асимметрии;</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определены пропорции элементов изображения, их характерные объемные формы и размещение в пространстве относительно друг друга в соответствии с натурной постановкой;</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переданы цветовые и тональные отношения между элементами изображения и фоном на основе цельного видения натуры;</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выявлены объемные формы элементов изображения цветом и градациями светотени с детальной проработкой материальных качеств;</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выражены основные пространственные планы на изобразительной плоскости с учетом линейной и воздушной перспективы;</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передано живописное единство между элементами изображения и фоном;</w:t>
      </w:r>
    </w:p>
    <w:p w:rsidR="00946BAE" w:rsidRPr="00946BAE" w:rsidRDefault="00946BAE" w:rsidP="00946BAE">
      <w:pPr>
        <w:spacing w:after="0"/>
        <w:jc w:val="both"/>
        <w:rPr>
          <w:rFonts w:ascii="Times New Roman" w:eastAsia="Times New Roman" w:hAnsi="Times New Roman" w:cs="Times New Roman"/>
          <w:color w:val="FF0000"/>
          <w:sz w:val="24"/>
          <w:szCs w:val="24"/>
        </w:rPr>
      </w:pPr>
      <w:r w:rsidRPr="00946BAE">
        <w:rPr>
          <w:rFonts w:ascii="Times New Roman" w:eastAsia="Times New Roman" w:hAnsi="Times New Roman" w:cs="Times New Roman"/>
          <w:sz w:val="24"/>
          <w:szCs w:val="24"/>
        </w:rPr>
        <w:t>- достигнута гармония в колористической и тональной организации изображения;</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использованы основные выразительные средства применяемых материалов и техник;</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соблюдены заданные сроки исполнения работы.</w:t>
      </w:r>
    </w:p>
    <w:p w:rsidR="00946BAE" w:rsidRPr="00946BAE" w:rsidRDefault="00946BAE" w:rsidP="00946BAE">
      <w:pPr>
        <w:spacing w:after="0"/>
        <w:ind w:firstLine="720"/>
        <w:jc w:val="both"/>
        <w:rPr>
          <w:rFonts w:ascii="Times New Roman" w:eastAsia="Times New Roman" w:hAnsi="Times New Roman" w:cs="Times New Roman"/>
          <w:sz w:val="24"/>
          <w:szCs w:val="24"/>
        </w:rPr>
      </w:pPr>
      <w:r w:rsidRPr="00946BAE">
        <w:rPr>
          <w:rFonts w:ascii="YS Text" w:eastAsia="Times New Roman" w:hAnsi="YS Text" w:cs="Times New Roman"/>
          <w:b/>
          <w:sz w:val="24"/>
          <w:szCs w:val="24"/>
        </w:rPr>
        <w:t>8 баллов, если:</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найдена композиционная конструктивно-пластическая структура живописной работы;</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определены пропорции элементов изображения, их характерные объемные формы в соответствии с натурной постановкой;</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переданы цветовые и тональные отношения между элементами изображения и фоном на основе цельного видения натуры;</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выявлены объемные формы элементов изображения цветом и градациями светотени с частичной проработкой материальных качеств;</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выражены основные пространственные планы на изобразительной плоскости с учетом линейной и воздушной перспективы;</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передано живописное единство между элементами изображения и фоном;</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использованы основные выразительные средства применяемых материалов и техник;</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соблюдены заданные сроки исполнения работы.</w:t>
      </w:r>
    </w:p>
    <w:p w:rsidR="00946BAE" w:rsidRPr="00946BAE" w:rsidRDefault="00946BAE" w:rsidP="00946BAE">
      <w:pPr>
        <w:spacing w:after="0"/>
        <w:ind w:firstLine="720"/>
        <w:jc w:val="both"/>
        <w:rPr>
          <w:rFonts w:ascii="Times New Roman" w:eastAsia="Times New Roman" w:hAnsi="Times New Roman" w:cs="Times New Roman"/>
          <w:sz w:val="24"/>
          <w:szCs w:val="24"/>
        </w:rPr>
      </w:pPr>
      <w:r w:rsidRPr="00946BAE">
        <w:rPr>
          <w:rFonts w:ascii="YS Text" w:eastAsia="Times New Roman" w:hAnsi="YS Text" w:cs="Times New Roman"/>
          <w:b/>
          <w:sz w:val="24"/>
          <w:szCs w:val="24"/>
        </w:rPr>
        <w:t>7 баллов, если:</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найдена композиционная конструктивно-пластическая структура живописной работы;</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определены пропорции элементов изображения, их характерные объемные формы в соответствии с натурной постановкой;</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переданы цветовые и тональные отношения между элементами изображения и фоном на основе цельного видения натуры;</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выявлены объемные формы элементов изображения цветом и градациями светотени с частичной проработкой материальных качеств;</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lastRenderedPageBreak/>
        <w:t>- выражены основные пространственные планы на изобразительной плоскости с учетом воздушной перспективы;</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передано живописное единство между элементами изображения;</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использованы основные выразительные средства применяемых материалов и техник;</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соблюдены заданные сроки исполнения работы.</w:t>
      </w:r>
    </w:p>
    <w:p w:rsidR="00946BAE" w:rsidRPr="00946BAE" w:rsidRDefault="00946BAE" w:rsidP="00946BAE">
      <w:pPr>
        <w:spacing w:after="0"/>
        <w:ind w:firstLine="720"/>
        <w:jc w:val="both"/>
        <w:rPr>
          <w:rFonts w:ascii="Times New Roman" w:eastAsia="Times New Roman" w:hAnsi="Times New Roman" w:cs="Times New Roman"/>
          <w:sz w:val="24"/>
          <w:szCs w:val="24"/>
        </w:rPr>
      </w:pPr>
      <w:r w:rsidRPr="00946BAE">
        <w:rPr>
          <w:rFonts w:ascii="YS Text" w:eastAsia="Times New Roman" w:hAnsi="YS Text" w:cs="Times New Roman"/>
          <w:b/>
          <w:sz w:val="24"/>
          <w:szCs w:val="24"/>
        </w:rPr>
        <w:t>6 баллов, если:</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найдена композиционная структура живописной работы;</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определены пропорции элементов изображения натурной постановки;</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переданы основные цветовые и тональные отношения между элементами изображения и фоном;</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выявлены объемные формы элементов изображения цветом и градациями светотени;</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выражены основные пространственные планы на изобразительной плоскости;</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допущены ошибки в использовании основных выразительных средств применяемых материалов и техник;</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соблюдены заданные сроки исполнения работы.</w:t>
      </w:r>
    </w:p>
    <w:p w:rsidR="00946BAE" w:rsidRPr="00946BAE" w:rsidRDefault="00946BAE" w:rsidP="00946BAE">
      <w:pPr>
        <w:spacing w:after="0"/>
        <w:ind w:firstLine="720"/>
        <w:jc w:val="both"/>
        <w:rPr>
          <w:rFonts w:ascii="Times New Roman" w:eastAsia="Times New Roman" w:hAnsi="Times New Roman" w:cs="Times New Roman"/>
          <w:sz w:val="24"/>
          <w:szCs w:val="24"/>
        </w:rPr>
      </w:pPr>
      <w:r w:rsidRPr="00946BAE">
        <w:rPr>
          <w:rFonts w:ascii="YS Text" w:eastAsia="Times New Roman" w:hAnsi="YS Text" w:cs="Times New Roman"/>
          <w:b/>
          <w:sz w:val="24"/>
          <w:szCs w:val="24"/>
        </w:rPr>
        <w:t>5 баллов, если:</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найдена композиционная структура живописной работы;</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определены пропорции элементов изображения натурной постановки;</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переданы основные цветовые и тональные отношения между элементами изображения;</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выявлены объемные формы элементов изображения цветом и градациями светотени;</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выражено пространство на изобразительной плоскости;</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допущены ошибки в использовании основных выразительных средств применяемых материалов и техник;</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соблюдены заданные сроки исполнения работы.</w:t>
      </w:r>
    </w:p>
    <w:p w:rsidR="00946BAE" w:rsidRPr="00946BAE" w:rsidRDefault="00946BAE" w:rsidP="00946BAE">
      <w:pPr>
        <w:spacing w:after="0"/>
        <w:ind w:firstLine="720"/>
        <w:jc w:val="both"/>
        <w:rPr>
          <w:rFonts w:ascii="Times New Roman" w:eastAsia="Times New Roman" w:hAnsi="Times New Roman" w:cs="Times New Roman"/>
          <w:sz w:val="24"/>
          <w:szCs w:val="24"/>
        </w:rPr>
      </w:pPr>
      <w:r w:rsidRPr="00946BAE">
        <w:rPr>
          <w:rFonts w:ascii="YS Text" w:eastAsia="Times New Roman" w:hAnsi="YS Text" w:cs="Times New Roman"/>
          <w:b/>
          <w:sz w:val="24"/>
          <w:szCs w:val="24"/>
        </w:rPr>
        <w:t>4 и менее баллов, если:</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не найдена композиционная структура живописной работы;</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пропорции элементов изображения не соответствуют натурной постановке;</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допущены ошибки в передаче основных цветовых и тональных отношений между элементами изображения и фоном;</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отсутствует передача пространства на изобразительной плоскости;</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не использованы основные выразительные средства применяемых материалов и техник;</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не соблюдены заданные сроки исполнения работы.</w:t>
      </w:r>
    </w:p>
    <w:p w:rsidR="00946BAE" w:rsidRPr="00946BAE" w:rsidRDefault="00946BAE" w:rsidP="00946BAE">
      <w:pPr>
        <w:spacing w:after="0"/>
        <w:ind w:firstLine="720"/>
        <w:jc w:val="both"/>
        <w:rPr>
          <w:rFonts w:ascii="YS Text" w:eastAsia="Times New Roman" w:hAnsi="YS Text" w:cs="Times New Roman"/>
          <w:b/>
          <w:sz w:val="24"/>
          <w:szCs w:val="24"/>
        </w:rPr>
      </w:pPr>
      <w:r w:rsidRPr="00946BAE">
        <w:rPr>
          <w:rFonts w:ascii="YS Text" w:eastAsia="Times New Roman" w:hAnsi="YS Text" w:cs="Times New Roman"/>
          <w:b/>
          <w:sz w:val="24"/>
          <w:szCs w:val="24"/>
        </w:rPr>
        <w:t>0 баллов, если:</w:t>
      </w:r>
    </w:p>
    <w:p w:rsidR="00946BAE" w:rsidRPr="00946BAE" w:rsidRDefault="00946BAE" w:rsidP="00946BAE">
      <w:pPr>
        <w:shd w:val="clear" w:color="auto" w:fill="FFFFFF"/>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абитуриент отказался исполнять задание.</w:t>
      </w:r>
    </w:p>
    <w:p w:rsidR="00946BAE" w:rsidRPr="00946BAE" w:rsidRDefault="00946BAE" w:rsidP="00946BAE">
      <w:pPr>
        <w:shd w:val="clear" w:color="auto" w:fill="FFFFFF"/>
        <w:spacing w:after="0"/>
        <w:ind w:firstLine="567"/>
        <w:jc w:val="both"/>
        <w:rPr>
          <w:rFonts w:ascii="Times New Roman" w:eastAsia="Times New Roman" w:hAnsi="Times New Roman" w:cs="Times New Roman"/>
          <w:sz w:val="24"/>
          <w:szCs w:val="24"/>
        </w:rPr>
      </w:pPr>
    </w:p>
    <w:p w:rsidR="00946BAE" w:rsidRPr="00946BAE" w:rsidRDefault="00946BAE" w:rsidP="00946BAE">
      <w:pPr>
        <w:widowControl w:val="0"/>
        <w:spacing w:after="0"/>
        <w:ind w:firstLine="709"/>
        <w:rPr>
          <w:rFonts w:ascii="Times New Roman" w:eastAsia="Times New Roman" w:hAnsi="Times New Roman" w:cs="Times New Roman"/>
          <w:b/>
          <w:sz w:val="24"/>
          <w:szCs w:val="24"/>
        </w:rPr>
      </w:pPr>
      <w:r w:rsidRPr="00946BAE">
        <w:rPr>
          <w:rFonts w:ascii="Times New Roman" w:eastAsia="Times New Roman" w:hAnsi="Times New Roman" w:cs="Times New Roman"/>
          <w:b/>
          <w:sz w:val="24"/>
          <w:szCs w:val="24"/>
        </w:rPr>
        <w:t xml:space="preserve">3. Композиция </w:t>
      </w:r>
      <w:r w:rsidRPr="00946BAE">
        <w:rPr>
          <w:rFonts w:ascii="Times New Roman" w:eastAsia="Times New Roman" w:hAnsi="Times New Roman" w:cs="Times New Roman"/>
          <w:sz w:val="24"/>
          <w:szCs w:val="24"/>
        </w:rPr>
        <w:t>(в форме практической работы).</w:t>
      </w:r>
    </w:p>
    <w:p w:rsidR="00946BAE" w:rsidRPr="00946BAE" w:rsidRDefault="00946BAE" w:rsidP="00946BAE">
      <w:pPr>
        <w:widowControl w:val="0"/>
        <w:spacing w:after="0"/>
        <w:ind w:firstLine="709"/>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Выполняется композиция растения в замкнутой плоскости с учетом законов равновесия. Составные части задания: графическая зарисовка растения с натуры, поиск силуэта растения, разработка серии форэскизов, итоговая композиция. Каждый этап представляется на отдельном листе. Цветовая гамма – ахроматическая. Обязательное качество – контрастность по светлоте.</w:t>
      </w:r>
    </w:p>
    <w:p w:rsidR="00946BAE" w:rsidRPr="00946BAE" w:rsidRDefault="00946BAE" w:rsidP="00946BAE">
      <w:pPr>
        <w:widowControl w:val="0"/>
        <w:spacing w:after="0"/>
        <w:ind w:firstLine="709"/>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Материал – бумага, калька, тушь/гуашь черного цвета (по выбору абитуриента).</w:t>
      </w:r>
    </w:p>
    <w:p w:rsidR="00946BAE" w:rsidRPr="00946BAE" w:rsidRDefault="00946BAE" w:rsidP="00946BAE">
      <w:pPr>
        <w:widowControl w:val="0"/>
        <w:spacing w:after="0"/>
        <w:ind w:firstLine="709"/>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Размер бумаги – А4.</w:t>
      </w:r>
    </w:p>
    <w:p w:rsidR="00946BAE" w:rsidRPr="00946BAE" w:rsidRDefault="00946BAE" w:rsidP="00946BAE">
      <w:pPr>
        <w:widowControl w:val="0"/>
        <w:spacing w:after="0"/>
        <w:ind w:firstLine="709"/>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Срок исполнения – 6 учебных часов.</w:t>
      </w:r>
    </w:p>
    <w:p w:rsidR="00946BAE" w:rsidRPr="00946BAE" w:rsidRDefault="00946BAE" w:rsidP="00946BAE">
      <w:pPr>
        <w:widowControl w:val="0"/>
        <w:spacing w:after="0"/>
        <w:ind w:firstLine="709"/>
        <w:jc w:val="both"/>
        <w:rPr>
          <w:rFonts w:ascii="Times New Roman" w:eastAsia="Times New Roman" w:hAnsi="Times New Roman" w:cs="Times New Roman"/>
          <w:b/>
          <w:sz w:val="24"/>
          <w:szCs w:val="24"/>
        </w:rPr>
      </w:pPr>
      <w:r w:rsidRPr="00946BAE">
        <w:rPr>
          <w:rFonts w:ascii="Times New Roman" w:eastAsia="Times New Roman" w:hAnsi="Times New Roman" w:cs="Times New Roman"/>
          <w:b/>
          <w:sz w:val="24"/>
          <w:szCs w:val="24"/>
        </w:rPr>
        <w:lastRenderedPageBreak/>
        <w:t>Оценивается умение:</w:t>
      </w:r>
    </w:p>
    <w:p w:rsidR="00946BAE" w:rsidRPr="00946BAE"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владеть графическими материалами и инструментами – 1 балл;</w:t>
      </w:r>
    </w:p>
    <w:p w:rsidR="00946BAE" w:rsidRPr="00946BAE"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передавать характерные особенности растения в графических зарисовках с натуры – 1 балл;</w:t>
      </w:r>
    </w:p>
    <w:p w:rsidR="00946BAE" w:rsidRPr="00946BAE"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разрабатывать серию форэскизов с целью поиска лучшего композиционного и тонального решения – 2 балла;</w:t>
      </w:r>
    </w:p>
    <w:p w:rsidR="00946BAE" w:rsidRPr="00946BAE"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находить композиционную структуру работы с учетом законов равновесия – 2 балла;</w:t>
      </w:r>
    </w:p>
    <w:p w:rsidR="00946BAE" w:rsidRPr="00946BAE"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владеть конструктивным анализом формы – 2 балла;</w:t>
      </w:r>
    </w:p>
    <w:p w:rsidR="00946BAE" w:rsidRPr="00946BAE"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добиваться цельности в изображении – 1 балл;</w:t>
      </w:r>
    </w:p>
    <w:p w:rsidR="00946BAE" w:rsidRPr="00946BAE" w:rsidRDefault="00946BAE" w:rsidP="00946BAE">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укладываться в заданные сроки исполнения работы – 1 балл.</w:t>
      </w:r>
    </w:p>
    <w:p w:rsidR="00946BAE" w:rsidRPr="00946BAE" w:rsidRDefault="00946BAE" w:rsidP="00946BAE">
      <w:pPr>
        <w:widowControl w:val="0"/>
        <w:spacing w:after="0"/>
        <w:ind w:firstLine="709"/>
        <w:jc w:val="both"/>
        <w:rPr>
          <w:rFonts w:ascii="Times New Roman" w:eastAsia="Times New Roman" w:hAnsi="Times New Roman" w:cs="Times New Roman"/>
          <w:color w:val="FF0000"/>
          <w:sz w:val="24"/>
          <w:szCs w:val="24"/>
        </w:rPr>
      </w:pPr>
    </w:p>
    <w:p w:rsidR="00946BAE" w:rsidRPr="00946BAE" w:rsidRDefault="00946BAE" w:rsidP="00946BAE">
      <w:pPr>
        <w:keepNext/>
        <w:widowControl w:val="0"/>
        <w:spacing w:after="0"/>
        <w:ind w:firstLine="709"/>
        <w:jc w:val="both"/>
        <w:rPr>
          <w:rFonts w:ascii="Times New Roman" w:eastAsia="Times New Roman" w:hAnsi="Times New Roman" w:cs="Times New Roman"/>
          <w:sz w:val="24"/>
          <w:szCs w:val="24"/>
        </w:rPr>
      </w:pPr>
      <w:r w:rsidRPr="00946BAE">
        <w:rPr>
          <w:rFonts w:ascii="Times New Roman" w:eastAsia="Times New Roman" w:hAnsi="Times New Roman" w:cs="Times New Roman"/>
          <w:b/>
          <w:sz w:val="24"/>
          <w:szCs w:val="24"/>
        </w:rPr>
        <w:t>Критерии оценивания композиции:</w:t>
      </w:r>
    </w:p>
    <w:p w:rsidR="00946BAE" w:rsidRPr="00946BAE" w:rsidRDefault="00946BAE" w:rsidP="00946BAE">
      <w:pPr>
        <w:keepNext/>
        <w:widowControl w:val="0"/>
        <w:spacing w:after="0"/>
        <w:ind w:firstLine="709"/>
        <w:jc w:val="both"/>
        <w:rPr>
          <w:rFonts w:ascii="Times New Roman" w:eastAsia="Times New Roman" w:hAnsi="Times New Roman" w:cs="Times New Roman"/>
          <w:sz w:val="24"/>
          <w:szCs w:val="24"/>
        </w:rPr>
      </w:pPr>
      <w:r w:rsidRPr="00946BAE">
        <w:rPr>
          <w:rFonts w:ascii="YS Text" w:eastAsia="Times New Roman" w:hAnsi="YS Text" w:cs="Times New Roman"/>
          <w:b/>
          <w:sz w:val="24"/>
          <w:szCs w:val="24"/>
        </w:rPr>
        <w:t>10 баллов, если:</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выполнены все составные части задания: графическая зарисовка растения с натуры, силуэт растения, серия форэскизов, итоговая композиция растения в замкнутой плоскости;</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переданы характерные особенности растения в графической зарисовке с натуры;</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найден силуэт растения с выявлением его характерных особенностей на основе графической зарисовки;</w:t>
      </w:r>
    </w:p>
    <w:p w:rsidR="00946BAE" w:rsidRPr="00946BAE" w:rsidRDefault="00946BAE" w:rsidP="00946BAE">
      <w:pPr>
        <w:spacing w:after="0"/>
        <w:jc w:val="both"/>
        <w:rPr>
          <w:rFonts w:ascii="Times New Roman" w:eastAsia="Times New Roman" w:hAnsi="Times New Roman" w:cs="Times New Roman"/>
          <w:color w:val="FF0000"/>
          <w:sz w:val="24"/>
          <w:szCs w:val="24"/>
        </w:rPr>
      </w:pPr>
      <w:r w:rsidRPr="00946BAE">
        <w:rPr>
          <w:rFonts w:ascii="Times New Roman" w:eastAsia="Times New Roman" w:hAnsi="Times New Roman" w:cs="Times New Roman"/>
          <w:sz w:val="24"/>
          <w:szCs w:val="24"/>
        </w:rPr>
        <w:t>- разработана серия форэскизов с целью поиска лучшего композиционного и тонального решения;</w:t>
      </w:r>
    </w:p>
    <w:p w:rsidR="00946BAE" w:rsidRPr="00946BAE" w:rsidRDefault="00946BAE" w:rsidP="00946BAE">
      <w:pPr>
        <w:spacing w:after="0"/>
        <w:jc w:val="both"/>
        <w:rPr>
          <w:rFonts w:ascii="Times New Roman" w:eastAsia="Times New Roman" w:hAnsi="Times New Roman" w:cs="Times New Roman"/>
          <w:color w:val="FF0000"/>
          <w:sz w:val="24"/>
          <w:szCs w:val="24"/>
        </w:rPr>
      </w:pPr>
      <w:r w:rsidRPr="00946BAE">
        <w:rPr>
          <w:rFonts w:ascii="Times New Roman" w:eastAsia="Times New Roman" w:hAnsi="Times New Roman" w:cs="Times New Roman"/>
          <w:sz w:val="24"/>
          <w:szCs w:val="24"/>
        </w:rPr>
        <w:t>- найдена композиционная структура работы с учетом законов равновесия, соподчинения элементов и выявления взаимосвязи растительных мотивов и фона;</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передано графическое единство между элементами изображения и фоном с акцентированием композиционного центра;</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достигнута гармония в композиционной организации изображения;</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обеспечена техника исполнения итоговой композиции с детальной проработкой без исправлений и помарок;</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использованы разнообразные выразительные средства применяемых материалов и техник;</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соблюдены заданные сроки исполнения работы.</w:t>
      </w:r>
    </w:p>
    <w:p w:rsidR="00946BAE" w:rsidRPr="00946BAE" w:rsidRDefault="00946BAE" w:rsidP="00946BAE">
      <w:pPr>
        <w:widowControl w:val="0"/>
        <w:spacing w:after="0"/>
        <w:ind w:firstLine="709"/>
        <w:jc w:val="both"/>
        <w:rPr>
          <w:rFonts w:ascii="Times New Roman" w:eastAsia="Times New Roman" w:hAnsi="Times New Roman" w:cs="Times New Roman"/>
          <w:sz w:val="24"/>
          <w:szCs w:val="24"/>
        </w:rPr>
      </w:pPr>
      <w:r w:rsidRPr="00946BAE">
        <w:rPr>
          <w:rFonts w:ascii="YS Text" w:eastAsia="Times New Roman" w:hAnsi="YS Text" w:cs="Times New Roman"/>
          <w:b/>
          <w:sz w:val="24"/>
          <w:szCs w:val="24"/>
        </w:rPr>
        <w:t>9 баллов, если:</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выполнены все составные части задания: графическая зарисовка растения с натуры, силуэт растения, серия форэскизов, итоговая композиция растения в замкнутой плоскости;</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переданы характерные особенности растения в графической зарисовке с натуры;</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найден силуэт растения с выявлением его характерных особенностей на основе графической зарисовки;</w:t>
      </w:r>
    </w:p>
    <w:p w:rsidR="00946BAE" w:rsidRPr="00946BAE" w:rsidRDefault="00946BAE" w:rsidP="00946BAE">
      <w:pPr>
        <w:spacing w:after="0"/>
        <w:jc w:val="both"/>
        <w:rPr>
          <w:rFonts w:ascii="Times New Roman" w:eastAsia="Times New Roman" w:hAnsi="Times New Roman" w:cs="Times New Roman"/>
          <w:color w:val="FF0000"/>
          <w:sz w:val="24"/>
          <w:szCs w:val="24"/>
        </w:rPr>
      </w:pPr>
      <w:r w:rsidRPr="00946BAE">
        <w:rPr>
          <w:rFonts w:ascii="Times New Roman" w:eastAsia="Times New Roman" w:hAnsi="Times New Roman" w:cs="Times New Roman"/>
          <w:sz w:val="24"/>
          <w:szCs w:val="24"/>
        </w:rPr>
        <w:t>- разработана серия форэскизов с целью поиска лучшего композиционного и тонального решения;</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найдена композиционная структура работы с учетом законов равновесия и соподчинения элементов;</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передано графическое единство между элементами изображения и фоном;</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достигнута гармония в композиционной организации изображения;</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обеспечена техника исполнения итоговой композиции без исправлений и помарок;</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использованы основные выразительные средства применяемых материалов и техник;</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соблюдены заданные сроки исполнения работы.</w:t>
      </w:r>
    </w:p>
    <w:p w:rsidR="00946BAE" w:rsidRPr="00946BAE" w:rsidRDefault="00946BAE" w:rsidP="00946BAE">
      <w:pPr>
        <w:spacing w:after="0"/>
        <w:ind w:firstLine="720"/>
        <w:jc w:val="both"/>
        <w:rPr>
          <w:rFonts w:ascii="Times New Roman" w:eastAsia="Times New Roman" w:hAnsi="Times New Roman" w:cs="Times New Roman"/>
          <w:sz w:val="24"/>
          <w:szCs w:val="24"/>
        </w:rPr>
      </w:pPr>
      <w:r w:rsidRPr="00946BAE">
        <w:rPr>
          <w:rFonts w:ascii="YS Text" w:eastAsia="Times New Roman" w:hAnsi="YS Text" w:cs="Times New Roman"/>
          <w:b/>
          <w:sz w:val="24"/>
          <w:szCs w:val="24"/>
        </w:rPr>
        <w:lastRenderedPageBreak/>
        <w:t>8 баллов, если:</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выполнены все составные части задания: графическая зарисовка растения с натуры, силуэт растения, форэскиз, итоговая композиция растения в замкнутой плоскости;</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переданы характерные особенности растения в графической зарисовке с натуры;</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найден силуэт растения с выявлением его характерных особенностей на основе графической зарисовки;</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разработан предварительный форэскиз для определения композиционного и тонального решения;</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найдена композиционная структура работы с учетом законов равновесия и соподчинения элементов;</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передано графическое единство между элементами изображения и фоном;</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обеспечена техника исполнения итоговой композиции с одним-двумя исправлениями или помарками, не влияющими на качество работы;</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использованы основные выразительные средства применяемых материалов и техник;</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соблюдены заданные сроки исполнения работы.</w:t>
      </w:r>
    </w:p>
    <w:p w:rsidR="00946BAE" w:rsidRPr="00946BAE" w:rsidRDefault="00946BAE" w:rsidP="00946BAE">
      <w:pPr>
        <w:spacing w:after="0"/>
        <w:ind w:firstLine="720"/>
        <w:jc w:val="both"/>
        <w:rPr>
          <w:rFonts w:ascii="Times New Roman" w:eastAsia="Times New Roman" w:hAnsi="Times New Roman" w:cs="Times New Roman"/>
          <w:sz w:val="24"/>
          <w:szCs w:val="24"/>
        </w:rPr>
      </w:pPr>
      <w:r w:rsidRPr="00946BAE">
        <w:rPr>
          <w:rFonts w:ascii="YS Text" w:eastAsia="Times New Roman" w:hAnsi="YS Text" w:cs="Times New Roman"/>
          <w:b/>
          <w:sz w:val="24"/>
          <w:szCs w:val="24"/>
        </w:rPr>
        <w:t>7 баллов, если:</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выполнены все составные части задания: графическая зарисовка растения с натуры, силуэт растения, форэскиз, итоговая композиция растения в замкнутой плоскости;</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переданы основные черты растения в графической зарисовке с натуры;</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найден силуэт растения на основе графической зарисовки;</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разработан предварительный форэскиз для определения композиционного и тонального решения;</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найдена композиционная структура работы с учетом законов равновесия и соподчинения элементов;</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передано графическое единство между элементами изображения;</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обеспечена техника исполнения итоговой композиции с двумя-тремя исправлениями, не влияющими на качество работы;</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использованы основные выразительные средства применяемых материалов и техник;</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соблюдены заданные сроки исполнения работы.</w:t>
      </w:r>
    </w:p>
    <w:p w:rsidR="00946BAE" w:rsidRPr="00946BAE" w:rsidRDefault="00946BAE" w:rsidP="00946BAE">
      <w:pPr>
        <w:spacing w:after="0"/>
        <w:ind w:firstLine="720"/>
        <w:jc w:val="both"/>
        <w:rPr>
          <w:rFonts w:ascii="Times New Roman" w:eastAsia="Times New Roman" w:hAnsi="Times New Roman" w:cs="Times New Roman"/>
          <w:sz w:val="24"/>
          <w:szCs w:val="24"/>
        </w:rPr>
      </w:pPr>
      <w:r w:rsidRPr="00946BAE">
        <w:rPr>
          <w:rFonts w:ascii="YS Text" w:eastAsia="Times New Roman" w:hAnsi="YS Text" w:cs="Times New Roman"/>
          <w:b/>
          <w:sz w:val="24"/>
          <w:szCs w:val="24"/>
        </w:rPr>
        <w:t>6 баллов, если:</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выполнены все составные части задания: графическая зарисовка растения с натуры, силуэт растения, форэскиз, итоговая композиция растения в замкнутой плоскости;</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переданы общие черты растения в графической зарисовке с натуры;</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найден силуэт растения на основе графической зарисовки;</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разработан предварительный форэскиз для определения композиционного решения;</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найдена композиционная структура работы с учетом законов равновесия;</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допущены два-три исправления в итоговой композиции, влияющие на качество работы;</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допущены ошибки в использовании основных выразительных средств применяемых материалов и техник;</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соблюдены заданные сроки исполнения работы.</w:t>
      </w:r>
    </w:p>
    <w:p w:rsidR="00946BAE" w:rsidRPr="00946BAE" w:rsidRDefault="00946BAE" w:rsidP="00946BAE">
      <w:pPr>
        <w:spacing w:after="0"/>
        <w:ind w:firstLine="720"/>
        <w:jc w:val="both"/>
        <w:rPr>
          <w:rFonts w:ascii="Times New Roman" w:eastAsia="Times New Roman" w:hAnsi="Times New Roman" w:cs="Times New Roman"/>
          <w:sz w:val="24"/>
          <w:szCs w:val="24"/>
        </w:rPr>
      </w:pPr>
      <w:r w:rsidRPr="00946BAE">
        <w:rPr>
          <w:rFonts w:ascii="YS Text" w:eastAsia="Times New Roman" w:hAnsi="YS Text" w:cs="Times New Roman"/>
          <w:b/>
          <w:sz w:val="24"/>
          <w:szCs w:val="24"/>
        </w:rPr>
        <w:t>5 баллов, если:</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выполнены все составные части задания: графическая зарисовка растения с натуры, силуэт растения, форэскиз, итоговая композиция растения в замкнутой плоскости;</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переданы общие черты растения в графической зарисовке с натуры;</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lastRenderedPageBreak/>
        <w:t>- найден силуэт растения на основе графической зарисовки;</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разработан предварительный форэскиз для определения композиционного решения;</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найдена композиционная структура работы с учетом законов равновесия;</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допущены более трех исправлений и помарки в итоговой композиции, влияющие на качество работы;</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допущены ошибки в использовании основных выразительных средств применяемых материалов и техник;</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соблюдены заданные сроки исполнения работы.</w:t>
      </w:r>
    </w:p>
    <w:p w:rsidR="00946BAE" w:rsidRPr="00946BAE" w:rsidRDefault="00946BAE" w:rsidP="00946BAE">
      <w:pPr>
        <w:spacing w:after="0"/>
        <w:ind w:firstLine="720"/>
        <w:jc w:val="both"/>
        <w:rPr>
          <w:rFonts w:ascii="Times New Roman" w:eastAsia="Times New Roman" w:hAnsi="Times New Roman" w:cs="Times New Roman"/>
          <w:sz w:val="24"/>
          <w:szCs w:val="24"/>
        </w:rPr>
      </w:pPr>
      <w:r w:rsidRPr="00946BAE">
        <w:rPr>
          <w:rFonts w:ascii="YS Text" w:eastAsia="Times New Roman" w:hAnsi="YS Text" w:cs="Times New Roman"/>
          <w:b/>
          <w:sz w:val="24"/>
          <w:szCs w:val="24"/>
        </w:rPr>
        <w:t>4 и менее баллов, если:</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составные части задания выполнены в меньшем объеме, предусмотренном требованиями;</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допущены более трех исправлений и помарки в каждой составной части задания, влияющие на правильность конечного результата;</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не использованы основные выразительные средства применяемых материалов и техник;</w:t>
      </w:r>
    </w:p>
    <w:p w:rsidR="00946BAE" w:rsidRPr="00946BAE" w:rsidRDefault="00946BAE" w:rsidP="00946BAE">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не соблюдены заданные сроки исполнения работы.</w:t>
      </w:r>
    </w:p>
    <w:p w:rsidR="00946BAE" w:rsidRPr="00946BAE" w:rsidRDefault="00946BAE" w:rsidP="00946BAE">
      <w:pPr>
        <w:spacing w:after="0"/>
        <w:ind w:firstLine="720"/>
        <w:jc w:val="both"/>
        <w:rPr>
          <w:rFonts w:ascii="YS Text" w:eastAsia="Times New Roman" w:hAnsi="YS Text" w:cs="Times New Roman"/>
          <w:b/>
          <w:sz w:val="24"/>
          <w:szCs w:val="24"/>
        </w:rPr>
      </w:pPr>
      <w:r w:rsidRPr="00946BAE">
        <w:rPr>
          <w:rFonts w:ascii="YS Text" w:eastAsia="Times New Roman" w:hAnsi="YS Text" w:cs="Times New Roman"/>
          <w:b/>
          <w:sz w:val="24"/>
          <w:szCs w:val="24"/>
        </w:rPr>
        <w:t>0 баллов, если:</w:t>
      </w:r>
    </w:p>
    <w:p w:rsidR="00946BAE" w:rsidRPr="00946BAE" w:rsidRDefault="00946BAE" w:rsidP="00946BAE">
      <w:pPr>
        <w:shd w:val="clear" w:color="auto" w:fill="FFFFFF"/>
        <w:spacing w:after="0"/>
        <w:ind w:firstLine="567"/>
        <w:jc w:val="both"/>
        <w:rPr>
          <w:rFonts w:ascii="YS Text" w:eastAsia="Times New Roman" w:hAnsi="YS Text" w:cs="Times New Roman"/>
          <w:sz w:val="24"/>
          <w:szCs w:val="24"/>
        </w:rPr>
      </w:pPr>
      <w:r w:rsidRPr="00946BAE">
        <w:rPr>
          <w:rFonts w:ascii="Times New Roman" w:eastAsia="Times New Roman" w:hAnsi="Times New Roman" w:cs="Times New Roman"/>
          <w:sz w:val="24"/>
          <w:szCs w:val="24"/>
        </w:rPr>
        <w:t>- абитуриент отказался исполнять задание.</w:t>
      </w:r>
    </w:p>
    <w:p w:rsidR="00042AEA" w:rsidRPr="00007D6C" w:rsidRDefault="00042AEA" w:rsidP="00C26711">
      <w:pPr>
        <w:spacing w:before="100" w:beforeAutospacing="1" w:after="100" w:afterAutospacing="1" w:line="240" w:lineRule="auto"/>
        <w:jc w:val="center"/>
        <w:rPr>
          <w:rFonts w:ascii="Times New Roman" w:eastAsia="Times New Roman" w:hAnsi="Times New Roman" w:cs="Times New Roman"/>
          <w:b/>
          <w:sz w:val="28"/>
          <w:szCs w:val="28"/>
          <w:u w:val="single"/>
        </w:rPr>
      </w:pPr>
    </w:p>
    <w:p w:rsidR="00C26711" w:rsidRPr="0096147F" w:rsidRDefault="00C26711" w:rsidP="00C26711">
      <w:pPr>
        <w:spacing w:before="100" w:beforeAutospacing="1" w:after="100" w:afterAutospacing="1" w:line="240" w:lineRule="auto"/>
        <w:jc w:val="center"/>
        <w:rPr>
          <w:rFonts w:ascii="Times New Roman" w:eastAsia="Times New Roman" w:hAnsi="Times New Roman" w:cs="Times New Roman"/>
          <w:b/>
          <w:caps/>
          <w:sz w:val="28"/>
          <w:szCs w:val="28"/>
          <w:u w:val="single"/>
        </w:rPr>
      </w:pPr>
      <w:r w:rsidRPr="0096147F">
        <w:rPr>
          <w:rFonts w:ascii="Times New Roman" w:eastAsia="Times New Roman" w:hAnsi="Times New Roman" w:cs="Times New Roman"/>
          <w:b/>
          <w:caps/>
          <w:sz w:val="28"/>
          <w:szCs w:val="28"/>
          <w:u w:val="single"/>
        </w:rPr>
        <w:t>Специальность 53.02.0</w:t>
      </w:r>
      <w:r w:rsidR="0096147F" w:rsidRPr="0096147F">
        <w:rPr>
          <w:rFonts w:ascii="Times New Roman" w:eastAsia="Times New Roman" w:hAnsi="Times New Roman" w:cs="Times New Roman"/>
          <w:b/>
          <w:caps/>
          <w:sz w:val="28"/>
          <w:szCs w:val="28"/>
          <w:u w:val="single"/>
        </w:rPr>
        <w:t>2 Музыкальное искусство эстрады</w:t>
      </w:r>
      <w:r w:rsidRPr="0096147F">
        <w:rPr>
          <w:rFonts w:ascii="Times New Roman" w:eastAsia="Times New Roman" w:hAnsi="Times New Roman" w:cs="Times New Roman"/>
          <w:b/>
          <w:caps/>
          <w:sz w:val="28"/>
          <w:szCs w:val="28"/>
          <w:u w:val="single"/>
        </w:rPr>
        <w:t xml:space="preserve"> (по видам)</w:t>
      </w:r>
    </w:p>
    <w:p w:rsidR="00031EBB" w:rsidRPr="00007D6C" w:rsidRDefault="00C26711" w:rsidP="00471B7C">
      <w:pPr>
        <w:spacing w:before="100" w:beforeAutospacing="1" w:after="100" w:afterAutospacing="1" w:line="240" w:lineRule="auto"/>
        <w:jc w:val="center"/>
        <w:rPr>
          <w:rFonts w:ascii="Times New Roman" w:eastAsia="Times New Roman" w:hAnsi="Times New Roman" w:cs="Times New Roman"/>
          <w:b/>
          <w:sz w:val="28"/>
          <w:szCs w:val="28"/>
        </w:rPr>
      </w:pPr>
      <w:r w:rsidRPr="00007D6C">
        <w:rPr>
          <w:rFonts w:ascii="Times New Roman" w:eastAsia="Times New Roman" w:hAnsi="Times New Roman" w:cs="Times New Roman"/>
          <w:b/>
          <w:sz w:val="28"/>
          <w:szCs w:val="28"/>
        </w:rPr>
        <w:t>Вид: ЭСТРАДНОЕ П</w:t>
      </w:r>
      <w:r w:rsidR="00471B7C" w:rsidRPr="00007D6C">
        <w:rPr>
          <w:rFonts w:ascii="Times New Roman" w:eastAsia="Times New Roman" w:hAnsi="Times New Roman" w:cs="Times New Roman"/>
          <w:b/>
          <w:sz w:val="28"/>
          <w:szCs w:val="28"/>
        </w:rPr>
        <w:t>ЕНИЕ</w:t>
      </w:r>
    </w:p>
    <w:p w:rsidR="00031EBB" w:rsidRPr="00007D6C" w:rsidRDefault="00031EBB" w:rsidP="00031EBB">
      <w:pPr>
        <w:spacing w:after="0" w:line="240" w:lineRule="auto"/>
        <w:ind w:firstLine="357"/>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При приеме на обучение по программе подготовки специалистов среднего звена (ППССЗ) 53.02.02 Музыкальное искусство эстрады по виду Эстрадное пение, требующим у поступающих наличия определенных творческих способностей, проводятся вступительные испытания в порядке, установленном в соответствии с Федеральным законом от 29 декабря 2012 г. N 273-ФЗ «Об образовании в Российской Федерации».</w:t>
      </w:r>
    </w:p>
    <w:p w:rsidR="00031EBB" w:rsidRPr="00007D6C" w:rsidRDefault="00031EBB" w:rsidP="00031EBB">
      <w:pPr>
        <w:spacing w:after="0" w:line="240" w:lineRule="auto"/>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 xml:space="preserve">        Абитуриент, поступающий на данную специальность, должен продемонстрировать достаточный уровень музыкально-исполнительского развития, качественное звукоизвлечение, точное интонирование,  знания в области истории музыкального эстрадного, эстрадно-джазового искусства. Особенное значение придается художественной выразительности исполняемых произведений. </w:t>
      </w:r>
    </w:p>
    <w:p w:rsidR="00031EBB" w:rsidRPr="00007D6C" w:rsidRDefault="00031EBB" w:rsidP="00031EBB">
      <w:pPr>
        <w:spacing w:after="0" w:line="240" w:lineRule="auto"/>
        <w:ind w:firstLine="360"/>
        <w:jc w:val="both"/>
        <w:rPr>
          <w:rFonts w:ascii="Times New Roman" w:eastAsia="Calibri" w:hAnsi="Times New Roman" w:cs="Times New Roman"/>
          <w:b/>
          <w:sz w:val="24"/>
          <w:szCs w:val="24"/>
          <w:lang w:eastAsia="en-US"/>
        </w:rPr>
      </w:pPr>
      <w:r w:rsidRPr="00007D6C">
        <w:rPr>
          <w:rFonts w:ascii="Times New Roman" w:eastAsia="Calibri" w:hAnsi="Times New Roman" w:cs="Times New Roman"/>
          <w:sz w:val="24"/>
          <w:szCs w:val="24"/>
          <w:lang w:eastAsia="en-US"/>
        </w:rPr>
        <w:t xml:space="preserve">Для поступающих на данную специальность установлены следующие вступительные испытания: </w:t>
      </w:r>
    </w:p>
    <w:p w:rsidR="00031EBB" w:rsidRPr="00007D6C" w:rsidRDefault="00031EBB" w:rsidP="003F5E56">
      <w:pPr>
        <w:numPr>
          <w:ilvl w:val="0"/>
          <w:numId w:val="10"/>
        </w:numPr>
        <w:spacing w:after="0" w:line="240" w:lineRule="auto"/>
        <w:jc w:val="both"/>
        <w:rPr>
          <w:rFonts w:ascii="Times New Roman" w:eastAsia="Calibri" w:hAnsi="Times New Roman" w:cs="Times New Roman"/>
          <w:b/>
          <w:sz w:val="24"/>
          <w:szCs w:val="24"/>
          <w:lang w:eastAsia="en-US"/>
        </w:rPr>
      </w:pPr>
      <w:r w:rsidRPr="00007D6C">
        <w:rPr>
          <w:rFonts w:ascii="Times New Roman" w:eastAsia="Calibri" w:hAnsi="Times New Roman" w:cs="Times New Roman"/>
          <w:b/>
          <w:sz w:val="24"/>
          <w:szCs w:val="24"/>
          <w:lang w:eastAsia="en-US"/>
        </w:rPr>
        <w:t>Специальность (исполнение сольной программы)</w:t>
      </w:r>
    </w:p>
    <w:p w:rsidR="00031EBB" w:rsidRPr="00007D6C" w:rsidRDefault="00031EBB" w:rsidP="003F5E56">
      <w:pPr>
        <w:numPr>
          <w:ilvl w:val="0"/>
          <w:numId w:val="10"/>
        </w:numPr>
        <w:spacing w:after="0" w:line="240" w:lineRule="auto"/>
        <w:rPr>
          <w:rFonts w:ascii="Times New Roman" w:eastAsia="Calibri" w:hAnsi="Times New Roman" w:cs="Times New Roman"/>
          <w:b/>
          <w:sz w:val="24"/>
          <w:szCs w:val="24"/>
          <w:lang w:eastAsia="en-US"/>
        </w:rPr>
      </w:pPr>
      <w:r w:rsidRPr="00007D6C">
        <w:rPr>
          <w:rFonts w:ascii="Times New Roman" w:eastAsia="Calibri" w:hAnsi="Times New Roman" w:cs="Times New Roman"/>
          <w:b/>
          <w:sz w:val="24"/>
          <w:szCs w:val="24"/>
          <w:lang w:eastAsia="en-US"/>
        </w:rPr>
        <w:t>Коллоквиум (собеседование)</w:t>
      </w:r>
    </w:p>
    <w:p w:rsidR="00471B7C" w:rsidRPr="00007D6C" w:rsidRDefault="00471B7C" w:rsidP="00471B7C">
      <w:pPr>
        <w:spacing w:after="0" w:line="240" w:lineRule="auto"/>
        <w:rPr>
          <w:rFonts w:ascii="Times New Roman" w:eastAsia="Calibri" w:hAnsi="Times New Roman" w:cs="Times New Roman"/>
          <w:b/>
          <w:smallCaps/>
          <w:color w:val="FF0000"/>
          <w:sz w:val="24"/>
          <w:szCs w:val="24"/>
          <w:lang w:eastAsia="en-US"/>
        </w:rPr>
      </w:pPr>
    </w:p>
    <w:p w:rsidR="00471B7C" w:rsidRPr="00007D6C" w:rsidRDefault="00471B7C" w:rsidP="00471B7C">
      <w:pPr>
        <w:spacing w:after="0" w:line="240" w:lineRule="auto"/>
        <w:ind w:left="720"/>
        <w:jc w:val="center"/>
        <w:rPr>
          <w:rFonts w:ascii="Times New Roman" w:eastAsia="Calibri" w:hAnsi="Times New Roman" w:cs="Times New Roman"/>
          <w:b/>
          <w:smallCaps/>
          <w:sz w:val="24"/>
          <w:szCs w:val="24"/>
          <w:lang w:eastAsia="en-US"/>
        </w:rPr>
      </w:pPr>
      <w:r w:rsidRPr="00007D6C">
        <w:rPr>
          <w:rFonts w:ascii="Times New Roman" w:eastAsia="Calibri" w:hAnsi="Times New Roman" w:cs="Times New Roman"/>
          <w:b/>
          <w:smallCaps/>
          <w:sz w:val="24"/>
          <w:szCs w:val="24"/>
          <w:lang w:eastAsia="en-US"/>
        </w:rPr>
        <w:t>Перечень, формы и система оценки вступительных испытаний</w:t>
      </w:r>
    </w:p>
    <w:p w:rsidR="00031EBB" w:rsidRPr="00007D6C" w:rsidRDefault="00031EBB" w:rsidP="00031EBB">
      <w:pPr>
        <w:spacing w:after="0" w:line="240" w:lineRule="auto"/>
        <w:ind w:left="720"/>
        <w:rPr>
          <w:rFonts w:ascii="Times New Roman" w:eastAsia="Calibri" w:hAnsi="Times New Roman" w:cs="Times New Roman"/>
          <w:b/>
          <w:sz w:val="24"/>
          <w:szCs w:val="24"/>
          <w:lang w:eastAsia="en-US"/>
        </w:rPr>
      </w:pPr>
      <w:r w:rsidRPr="00007D6C">
        <w:rPr>
          <w:rFonts w:ascii="Times New Roman" w:eastAsia="Calibri" w:hAnsi="Times New Roman" w:cs="Times New Roman"/>
          <w:b/>
          <w:sz w:val="24"/>
          <w:szCs w:val="24"/>
          <w:lang w:eastAsia="en-US"/>
        </w:rPr>
        <w:t xml:space="preserve">                                                   </w:t>
      </w:r>
    </w:p>
    <w:p w:rsidR="00471B7C" w:rsidRPr="00007D6C" w:rsidRDefault="00471B7C" w:rsidP="00471B7C">
      <w:pPr>
        <w:spacing w:after="0" w:line="240" w:lineRule="auto"/>
        <w:ind w:left="720"/>
        <w:jc w:val="center"/>
        <w:rPr>
          <w:rFonts w:ascii="Times New Roman" w:eastAsia="Calibri" w:hAnsi="Times New Roman" w:cs="Times New Roman"/>
          <w:b/>
          <w:sz w:val="24"/>
          <w:szCs w:val="24"/>
          <w:lang w:eastAsia="en-US"/>
        </w:rPr>
      </w:pPr>
      <w:r w:rsidRPr="00007D6C">
        <w:rPr>
          <w:rFonts w:ascii="Times New Roman" w:eastAsia="Calibri" w:hAnsi="Times New Roman" w:cs="Times New Roman"/>
          <w:b/>
          <w:sz w:val="24"/>
          <w:szCs w:val="24"/>
          <w:lang w:eastAsia="en-US"/>
        </w:rPr>
        <w:t>Специальность (исполнение сольной программы)</w:t>
      </w:r>
    </w:p>
    <w:p w:rsidR="00031EBB" w:rsidRPr="00007D6C" w:rsidRDefault="00031EBB" w:rsidP="00031EBB">
      <w:pPr>
        <w:spacing w:after="0" w:line="240" w:lineRule="auto"/>
        <w:ind w:left="720"/>
        <w:rPr>
          <w:rFonts w:ascii="Times New Roman" w:eastAsia="Calibri" w:hAnsi="Times New Roman" w:cs="Times New Roman"/>
          <w:b/>
          <w:sz w:val="24"/>
          <w:szCs w:val="24"/>
          <w:lang w:eastAsia="en-US"/>
        </w:rPr>
      </w:pPr>
    </w:p>
    <w:p w:rsidR="00031EBB" w:rsidRPr="00007D6C" w:rsidRDefault="00031EBB" w:rsidP="003F5E56">
      <w:pPr>
        <w:numPr>
          <w:ilvl w:val="0"/>
          <w:numId w:val="12"/>
        </w:numPr>
        <w:spacing w:after="0" w:line="240" w:lineRule="auto"/>
        <w:jc w:val="both"/>
        <w:rPr>
          <w:rFonts w:ascii="Times New Roman" w:eastAsia="Calibri" w:hAnsi="Times New Roman" w:cs="Times New Roman"/>
          <w:b/>
          <w:sz w:val="24"/>
          <w:szCs w:val="24"/>
          <w:lang w:eastAsia="en-US"/>
        </w:rPr>
      </w:pPr>
      <w:r w:rsidRPr="00007D6C">
        <w:rPr>
          <w:rFonts w:ascii="Times New Roman" w:eastAsia="Calibri" w:hAnsi="Times New Roman" w:cs="Times New Roman"/>
          <w:b/>
          <w:sz w:val="24"/>
          <w:szCs w:val="24"/>
          <w:lang w:eastAsia="en-US"/>
        </w:rPr>
        <w:t xml:space="preserve"> Исполнение сольной вокальной программы </w:t>
      </w:r>
      <w:r w:rsidRPr="00007D6C">
        <w:rPr>
          <w:rFonts w:ascii="Times New Roman" w:eastAsia="Calibri" w:hAnsi="Times New Roman" w:cs="Times New Roman"/>
          <w:sz w:val="24"/>
          <w:szCs w:val="24"/>
          <w:lang w:eastAsia="en-US"/>
        </w:rPr>
        <w:t xml:space="preserve">(двух разнохарактерных произведений) под фонограмму-минус или инструментальный аккомпанемент (гитара, фортепиано и т.д.). Одно из произведений исполняется на русском языке, второе – на иностранном языке. Допускается исполнение двух произведений на </w:t>
      </w:r>
      <w:r w:rsidRPr="00007D6C">
        <w:rPr>
          <w:rFonts w:ascii="Times New Roman" w:eastAsia="Calibri" w:hAnsi="Times New Roman" w:cs="Times New Roman"/>
          <w:sz w:val="24"/>
          <w:szCs w:val="24"/>
          <w:lang w:eastAsia="en-US"/>
        </w:rPr>
        <w:lastRenderedPageBreak/>
        <w:t xml:space="preserve">русском языке. Рекомендуется для исполнения отечественная или зарубежная эстрадная песня, баллада, поп, рок, джазовый стандарт, эстрадно-камерная миниатюра, романс, народная песня  в современной обработке. Возможно исполнение собственных сочинений. Во время выступления следует обратить внимание на эмоциональное воплощение содержания произведений. Перевод песен, исполняемых на иностранном языке, обязателен. Форма одежды - концертный костюм,  соответствующий характеру и образному строю  произведений. </w:t>
      </w:r>
    </w:p>
    <w:p w:rsidR="00031EBB" w:rsidRPr="00007D6C" w:rsidRDefault="00031EBB" w:rsidP="00031EBB">
      <w:pPr>
        <w:spacing w:after="0" w:line="240" w:lineRule="auto"/>
        <w:ind w:left="720"/>
        <w:jc w:val="both"/>
        <w:rPr>
          <w:rFonts w:ascii="Times New Roman" w:eastAsia="Calibri" w:hAnsi="Times New Roman" w:cs="Times New Roman"/>
          <w:b/>
          <w:sz w:val="24"/>
          <w:szCs w:val="24"/>
          <w:lang w:eastAsia="en-US"/>
        </w:rPr>
      </w:pPr>
    </w:p>
    <w:p w:rsidR="00031EBB" w:rsidRPr="00007D6C" w:rsidRDefault="00031EBB" w:rsidP="003F5E56">
      <w:pPr>
        <w:numPr>
          <w:ilvl w:val="0"/>
          <w:numId w:val="12"/>
        </w:numPr>
        <w:spacing w:after="0" w:line="240" w:lineRule="auto"/>
        <w:jc w:val="both"/>
        <w:rPr>
          <w:rFonts w:ascii="Times New Roman" w:eastAsia="Calibri" w:hAnsi="Times New Roman" w:cs="Times New Roman"/>
          <w:b/>
          <w:sz w:val="24"/>
          <w:szCs w:val="24"/>
          <w:lang w:eastAsia="en-US"/>
        </w:rPr>
      </w:pPr>
      <w:r w:rsidRPr="00007D6C">
        <w:rPr>
          <w:rFonts w:ascii="Times New Roman" w:eastAsia="Times New Roman" w:hAnsi="Times New Roman" w:cs="Times New Roman"/>
          <w:b/>
          <w:sz w:val="24"/>
          <w:szCs w:val="24"/>
        </w:rPr>
        <w:t xml:space="preserve">Чтение литературного произведения </w:t>
      </w:r>
      <w:r w:rsidRPr="00007D6C">
        <w:rPr>
          <w:rFonts w:ascii="Times New Roman" w:eastAsia="Lucida Grande CY" w:hAnsi="Times New Roman" w:cs="Times New Roman"/>
          <w:b/>
          <w:sz w:val="24"/>
          <w:szCs w:val="24"/>
        </w:rPr>
        <w:t>(</w:t>
      </w:r>
      <w:r w:rsidRPr="00007D6C">
        <w:rPr>
          <w:rFonts w:ascii="Times New Roman" w:eastAsia="Calibri" w:hAnsi="Times New Roman" w:cs="Times New Roman"/>
          <w:b/>
          <w:sz w:val="24"/>
          <w:szCs w:val="24"/>
          <w:lang w:eastAsia="en-US"/>
        </w:rPr>
        <w:t>по выбору абитуриента</w:t>
      </w:r>
      <w:r w:rsidRPr="00007D6C">
        <w:rPr>
          <w:rFonts w:ascii="Times New Roman" w:eastAsia="Lucida Grande CY" w:hAnsi="Times New Roman" w:cs="Times New Roman"/>
          <w:b/>
          <w:sz w:val="24"/>
          <w:szCs w:val="24"/>
        </w:rPr>
        <w:t>):</w:t>
      </w:r>
      <w:r w:rsidRPr="00007D6C">
        <w:rPr>
          <w:rFonts w:ascii="Times New Roman" w:eastAsia="Lucida Grande CY" w:hAnsi="Times New Roman" w:cs="Times New Roman"/>
          <w:sz w:val="24"/>
          <w:szCs w:val="24"/>
        </w:rPr>
        <w:t xml:space="preserve"> стихотворения, басни, отрывка прозаического произведения  классических и современных писателей.</w:t>
      </w:r>
      <w:r w:rsidRPr="00007D6C">
        <w:rPr>
          <w:rFonts w:ascii="Times New Roman" w:eastAsia="Calibri" w:hAnsi="Times New Roman" w:cs="Times New Roman"/>
          <w:b/>
          <w:sz w:val="24"/>
          <w:szCs w:val="24"/>
          <w:lang w:eastAsia="en-US"/>
        </w:rPr>
        <w:t xml:space="preserve"> </w:t>
      </w:r>
      <w:r w:rsidRPr="00007D6C">
        <w:rPr>
          <w:rFonts w:ascii="Times New Roman" w:eastAsia="Calibri" w:hAnsi="Times New Roman" w:cs="Times New Roman"/>
          <w:sz w:val="24"/>
          <w:szCs w:val="24"/>
          <w:lang w:eastAsia="en-US"/>
        </w:rPr>
        <w:t>Произведение должно быть небольшим по объему и соответствовать полу исполнителя.</w:t>
      </w:r>
      <w:r w:rsidRPr="00007D6C">
        <w:rPr>
          <w:rFonts w:ascii="Times New Roman" w:eastAsia="Calibri" w:hAnsi="Times New Roman" w:cs="Times New Roman"/>
          <w:i/>
          <w:sz w:val="24"/>
          <w:szCs w:val="24"/>
          <w:lang w:eastAsia="en-US"/>
        </w:rPr>
        <w:t xml:space="preserve"> </w:t>
      </w:r>
      <w:r w:rsidRPr="00007D6C">
        <w:rPr>
          <w:rFonts w:ascii="Times New Roman" w:eastAsia="Calibri" w:hAnsi="Times New Roman" w:cs="Times New Roman"/>
          <w:sz w:val="24"/>
          <w:szCs w:val="24"/>
          <w:lang w:eastAsia="en-US"/>
        </w:rPr>
        <w:t>Важное  значение имеет форма подачи материала, где абитуриент должен продемонстрировать артистизм и творческую индивидуальность</w:t>
      </w:r>
      <w:r w:rsidRPr="00007D6C">
        <w:rPr>
          <w:rFonts w:ascii="Times New Roman" w:eastAsia="Calibri" w:hAnsi="Times New Roman" w:cs="Times New Roman"/>
          <w:i/>
          <w:sz w:val="24"/>
          <w:szCs w:val="24"/>
          <w:lang w:eastAsia="en-US"/>
        </w:rPr>
        <w:t xml:space="preserve">. </w:t>
      </w:r>
    </w:p>
    <w:p w:rsidR="00031EBB" w:rsidRPr="00007D6C" w:rsidRDefault="00031EBB" w:rsidP="00031EBB">
      <w:pPr>
        <w:spacing w:after="0" w:line="240" w:lineRule="auto"/>
        <w:ind w:firstLine="357"/>
        <w:jc w:val="both"/>
        <w:rPr>
          <w:rFonts w:ascii="Times New Roman" w:eastAsia="Calibri" w:hAnsi="Times New Roman" w:cs="Times New Roman"/>
          <w:b/>
          <w:sz w:val="24"/>
          <w:szCs w:val="24"/>
          <w:lang w:eastAsia="en-US"/>
        </w:rPr>
      </w:pPr>
    </w:p>
    <w:p w:rsidR="00471B7C" w:rsidRPr="00007D6C" w:rsidRDefault="00471B7C" w:rsidP="00471B7C">
      <w:pPr>
        <w:spacing w:after="0" w:line="240" w:lineRule="auto"/>
        <w:ind w:left="720"/>
        <w:jc w:val="center"/>
        <w:rPr>
          <w:rFonts w:ascii="Times New Roman" w:eastAsia="Calibri" w:hAnsi="Times New Roman" w:cs="Times New Roman"/>
          <w:b/>
          <w:sz w:val="24"/>
          <w:szCs w:val="24"/>
          <w:lang w:eastAsia="en-US"/>
        </w:rPr>
      </w:pPr>
      <w:r w:rsidRPr="00007D6C">
        <w:rPr>
          <w:rFonts w:ascii="Times New Roman" w:eastAsia="Calibri" w:hAnsi="Times New Roman" w:cs="Times New Roman"/>
          <w:b/>
          <w:sz w:val="24"/>
          <w:szCs w:val="24"/>
          <w:lang w:eastAsia="en-US"/>
        </w:rPr>
        <w:t>Коллоквиум (собеседование)</w:t>
      </w:r>
    </w:p>
    <w:p w:rsidR="00031EBB" w:rsidRPr="00007D6C" w:rsidRDefault="00031EBB" w:rsidP="00031EBB">
      <w:pPr>
        <w:spacing w:after="0" w:line="240" w:lineRule="auto"/>
        <w:jc w:val="both"/>
        <w:rPr>
          <w:rFonts w:ascii="Times New Roman" w:eastAsia="Calibri" w:hAnsi="Times New Roman" w:cs="Times New Roman"/>
          <w:b/>
          <w:sz w:val="24"/>
          <w:szCs w:val="24"/>
          <w:lang w:eastAsia="en-US"/>
        </w:rPr>
      </w:pPr>
    </w:p>
    <w:p w:rsidR="00031EBB" w:rsidRPr="00007D6C" w:rsidRDefault="00031EBB" w:rsidP="00031EBB">
      <w:pPr>
        <w:spacing w:after="0" w:line="240" w:lineRule="auto"/>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 xml:space="preserve">    </w:t>
      </w:r>
      <w:r w:rsidRPr="00007D6C">
        <w:rPr>
          <w:rFonts w:ascii="Times New Roman" w:eastAsia="Calibri" w:hAnsi="Times New Roman" w:cs="Times New Roman"/>
          <w:sz w:val="24"/>
          <w:szCs w:val="24"/>
          <w:lang w:eastAsia="en-US"/>
        </w:rPr>
        <w:tab/>
        <w:t xml:space="preserve">Коллоквиум  имеет своей целью выявление интеллектуального, творческого потенциала, музыкальных  способностей и личностных качеств абитуриента. </w:t>
      </w:r>
    </w:p>
    <w:p w:rsidR="00031EBB" w:rsidRPr="00007D6C" w:rsidRDefault="00031EBB" w:rsidP="00031EBB">
      <w:pPr>
        <w:spacing w:after="0" w:line="240" w:lineRule="auto"/>
        <w:ind w:left="357"/>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 xml:space="preserve">      </w:t>
      </w:r>
    </w:p>
    <w:p w:rsidR="00031EBB" w:rsidRPr="00007D6C" w:rsidRDefault="00031EBB" w:rsidP="00031EBB">
      <w:pPr>
        <w:spacing w:after="0" w:line="240" w:lineRule="auto"/>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 xml:space="preserve">         Коллоквиум содержит:</w:t>
      </w:r>
    </w:p>
    <w:p w:rsidR="00031EBB" w:rsidRPr="00007D6C" w:rsidRDefault="00031EBB" w:rsidP="003F5E56">
      <w:pPr>
        <w:numPr>
          <w:ilvl w:val="0"/>
          <w:numId w:val="11"/>
        </w:numPr>
        <w:spacing w:after="0" w:line="240" w:lineRule="auto"/>
        <w:jc w:val="both"/>
        <w:rPr>
          <w:rFonts w:ascii="Times New Roman" w:eastAsia="Calibri" w:hAnsi="Times New Roman" w:cs="Times New Roman"/>
          <w:sz w:val="24"/>
          <w:szCs w:val="24"/>
          <w:lang w:eastAsia="en-US"/>
        </w:rPr>
      </w:pPr>
      <w:r w:rsidRPr="00007D6C">
        <w:rPr>
          <w:rFonts w:ascii="Times New Roman" w:eastAsia="Calibri" w:hAnsi="Times New Roman" w:cs="Times New Roman"/>
          <w:b/>
          <w:sz w:val="24"/>
          <w:szCs w:val="24"/>
          <w:lang w:eastAsia="en-US"/>
        </w:rPr>
        <w:t xml:space="preserve">     Рассказ о себе</w:t>
      </w:r>
      <w:r w:rsidRPr="00007D6C">
        <w:rPr>
          <w:rFonts w:ascii="Times New Roman" w:eastAsia="Calibri" w:hAnsi="Times New Roman" w:cs="Times New Roman"/>
          <w:sz w:val="24"/>
          <w:szCs w:val="24"/>
          <w:lang w:eastAsia="en-US"/>
        </w:rPr>
        <w:t>: о своих увлечениях, важных  событиях в своей творческой  жизни, достижениях, наградах, полученных на концертах, конкурсах, фестивалях,  олимпиадах разного уровня,  о творческих планах и причинах выбора данной специальности, о программе экзаменационного выступления. Приветствуется использование портфолио, где представлены  иллюстрации,  дипломы, грамоты, фотографии.</w:t>
      </w:r>
    </w:p>
    <w:p w:rsidR="00031EBB" w:rsidRPr="00007D6C" w:rsidRDefault="00031EBB" w:rsidP="00031EBB">
      <w:pPr>
        <w:spacing w:after="0" w:line="240" w:lineRule="auto"/>
        <w:ind w:left="720"/>
        <w:jc w:val="both"/>
        <w:rPr>
          <w:rFonts w:ascii="Times New Roman" w:eastAsia="Calibri" w:hAnsi="Times New Roman" w:cs="Times New Roman"/>
          <w:sz w:val="24"/>
          <w:szCs w:val="24"/>
          <w:lang w:eastAsia="en-US"/>
        </w:rPr>
      </w:pPr>
    </w:p>
    <w:p w:rsidR="00031EBB" w:rsidRPr="00007D6C" w:rsidRDefault="00031EBB" w:rsidP="003F5E56">
      <w:pPr>
        <w:numPr>
          <w:ilvl w:val="0"/>
          <w:numId w:val="11"/>
        </w:numPr>
        <w:spacing w:after="0" w:line="240" w:lineRule="auto"/>
        <w:jc w:val="both"/>
        <w:rPr>
          <w:rFonts w:ascii="Times New Roman" w:eastAsia="Calibri" w:hAnsi="Times New Roman" w:cs="Times New Roman"/>
          <w:sz w:val="24"/>
          <w:szCs w:val="24"/>
          <w:lang w:eastAsia="en-US"/>
        </w:rPr>
      </w:pPr>
      <w:r w:rsidRPr="00007D6C">
        <w:rPr>
          <w:rFonts w:ascii="Times New Roman" w:eastAsia="Calibri" w:hAnsi="Times New Roman" w:cs="Times New Roman"/>
          <w:b/>
          <w:sz w:val="24"/>
          <w:szCs w:val="24"/>
          <w:lang w:eastAsia="en-US"/>
        </w:rPr>
        <w:t>Ответы абитуриентов на вопросы членов экзаменационной комиссии</w:t>
      </w:r>
      <w:r w:rsidRPr="00007D6C">
        <w:rPr>
          <w:rFonts w:ascii="Times New Roman" w:eastAsia="Calibri" w:hAnsi="Times New Roman" w:cs="Times New Roman"/>
          <w:sz w:val="24"/>
          <w:szCs w:val="24"/>
          <w:lang w:eastAsia="en-US"/>
        </w:rPr>
        <w:t>, направленные  на определение культурно - образовательного  и творческого уровня поступающего.</w:t>
      </w:r>
    </w:p>
    <w:p w:rsidR="00031EBB" w:rsidRPr="00007D6C" w:rsidRDefault="00031EBB" w:rsidP="00031EBB">
      <w:pPr>
        <w:spacing w:after="0" w:line="240" w:lineRule="auto"/>
        <w:ind w:left="720"/>
        <w:jc w:val="both"/>
        <w:rPr>
          <w:rFonts w:ascii="Times New Roman" w:eastAsia="Calibri" w:hAnsi="Times New Roman" w:cs="Times New Roman"/>
          <w:i/>
          <w:sz w:val="24"/>
          <w:szCs w:val="24"/>
          <w:lang w:eastAsia="en-US"/>
        </w:rPr>
      </w:pPr>
      <w:r w:rsidRPr="00007D6C">
        <w:rPr>
          <w:rFonts w:ascii="Times New Roman" w:eastAsia="Calibri" w:hAnsi="Times New Roman" w:cs="Times New Roman"/>
          <w:i/>
          <w:sz w:val="24"/>
          <w:szCs w:val="24"/>
          <w:lang w:eastAsia="en-US"/>
        </w:rPr>
        <w:t>Примерный перечень вопросов для беседы:</w:t>
      </w:r>
    </w:p>
    <w:p w:rsidR="00031EBB" w:rsidRPr="00007D6C" w:rsidRDefault="00031EBB" w:rsidP="003F5E56">
      <w:pPr>
        <w:numPr>
          <w:ilvl w:val="0"/>
          <w:numId w:val="19"/>
        </w:numPr>
        <w:spacing w:after="0" w:line="240" w:lineRule="auto"/>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Выдающиеся отечественные и зарубежные деятели культуры и искусства (композиторы, писатели, актеры);</w:t>
      </w:r>
    </w:p>
    <w:p w:rsidR="00031EBB" w:rsidRPr="00007D6C" w:rsidRDefault="00031EBB" w:rsidP="003F5E56">
      <w:pPr>
        <w:numPr>
          <w:ilvl w:val="0"/>
          <w:numId w:val="19"/>
        </w:numPr>
        <w:spacing w:after="0" w:line="240" w:lineRule="auto"/>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 xml:space="preserve">  Отечественные и зарубежные эстрадные и эстрадно-джазовые  коллективы и исполнители; </w:t>
      </w:r>
    </w:p>
    <w:p w:rsidR="00031EBB" w:rsidRPr="00007D6C" w:rsidRDefault="00031EBB" w:rsidP="00031EBB">
      <w:pPr>
        <w:spacing w:after="0" w:line="240" w:lineRule="auto"/>
        <w:ind w:left="720"/>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 xml:space="preserve">3. Современные отечественные и зарубежные эстрадные и эстрадно-джазовые  коллективы и исполнители; </w:t>
      </w:r>
    </w:p>
    <w:p w:rsidR="00031EBB" w:rsidRPr="00007D6C" w:rsidRDefault="00031EBB" w:rsidP="00031EBB">
      <w:pPr>
        <w:spacing w:after="0" w:line="240" w:lineRule="auto"/>
        <w:ind w:left="720"/>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4. Авторы исполняемых в экзаменационной программе произведений (краткие сведения о композиторах, поэтах,  исполнителях, истории создания произведений).</w:t>
      </w:r>
    </w:p>
    <w:p w:rsidR="00031EBB" w:rsidRPr="00007D6C" w:rsidRDefault="00031EBB" w:rsidP="00031EBB">
      <w:pPr>
        <w:spacing w:after="0" w:line="240" w:lineRule="auto"/>
        <w:ind w:left="720"/>
        <w:jc w:val="both"/>
        <w:rPr>
          <w:rFonts w:ascii="Times New Roman" w:eastAsia="Calibri" w:hAnsi="Times New Roman" w:cs="Times New Roman"/>
          <w:sz w:val="24"/>
          <w:szCs w:val="24"/>
          <w:lang w:eastAsia="en-US"/>
        </w:rPr>
      </w:pPr>
    </w:p>
    <w:p w:rsidR="009223C6" w:rsidRDefault="009223C6" w:rsidP="00031EBB">
      <w:pPr>
        <w:spacing w:after="0" w:line="240" w:lineRule="auto"/>
        <w:jc w:val="center"/>
        <w:rPr>
          <w:rFonts w:ascii="Times New Roman" w:eastAsia="Calibri" w:hAnsi="Times New Roman" w:cs="Times New Roman"/>
          <w:b/>
          <w:i/>
          <w:sz w:val="24"/>
          <w:szCs w:val="24"/>
          <w:lang w:eastAsia="en-US"/>
        </w:rPr>
      </w:pPr>
    </w:p>
    <w:p w:rsidR="00031EBB" w:rsidRPr="00007D6C" w:rsidRDefault="00031EBB" w:rsidP="00031EBB">
      <w:pPr>
        <w:spacing w:after="0" w:line="240" w:lineRule="auto"/>
        <w:jc w:val="center"/>
        <w:rPr>
          <w:rFonts w:ascii="Times New Roman" w:eastAsia="Calibri" w:hAnsi="Times New Roman" w:cs="Times New Roman"/>
          <w:sz w:val="24"/>
          <w:szCs w:val="24"/>
          <w:lang w:eastAsia="en-US"/>
        </w:rPr>
      </w:pPr>
      <w:r w:rsidRPr="00007D6C">
        <w:rPr>
          <w:rFonts w:ascii="Times New Roman" w:eastAsia="Calibri" w:hAnsi="Times New Roman" w:cs="Times New Roman"/>
          <w:b/>
          <w:i/>
          <w:sz w:val="24"/>
          <w:szCs w:val="24"/>
          <w:lang w:eastAsia="en-US"/>
        </w:rPr>
        <w:t xml:space="preserve">Рекомендуемые источники для подготовки: </w:t>
      </w:r>
    </w:p>
    <w:p w:rsidR="00031EBB" w:rsidRPr="00007D6C" w:rsidRDefault="00031EBB" w:rsidP="00031EBB">
      <w:pPr>
        <w:spacing w:after="0" w:line="240" w:lineRule="auto"/>
        <w:contextualSpacing/>
        <w:jc w:val="both"/>
        <w:rPr>
          <w:rFonts w:ascii="Times New Roman" w:eastAsia="Calibri" w:hAnsi="Times New Roman" w:cs="Times New Roman"/>
          <w:sz w:val="24"/>
          <w:szCs w:val="24"/>
          <w:lang w:eastAsia="en-US"/>
        </w:rPr>
      </w:pPr>
    </w:p>
    <w:p w:rsidR="00031EBB" w:rsidRPr="00007D6C" w:rsidRDefault="00471B7C" w:rsidP="0003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en-US"/>
        </w:rPr>
      </w:pPr>
      <w:r w:rsidRPr="00007D6C">
        <w:rPr>
          <w:rFonts w:ascii="Times New Roman" w:eastAsia="Calibri" w:hAnsi="Times New Roman" w:cs="Times New Roman"/>
          <w:bCs/>
          <w:sz w:val="24"/>
          <w:szCs w:val="24"/>
          <w:lang w:eastAsia="en-US"/>
        </w:rPr>
        <w:t xml:space="preserve">          - </w:t>
      </w:r>
      <w:r w:rsidR="00031EBB" w:rsidRPr="00007D6C">
        <w:rPr>
          <w:rFonts w:ascii="Times New Roman" w:eastAsia="Calibri" w:hAnsi="Times New Roman" w:cs="Times New Roman"/>
          <w:bCs/>
          <w:sz w:val="24"/>
          <w:szCs w:val="24"/>
          <w:lang w:eastAsia="en-US"/>
        </w:rPr>
        <w:t xml:space="preserve"> Бернстайн Л. Музыка всем/ Л. Бернстайн; пер.</w:t>
      </w:r>
      <w:r w:rsidRPr="00007D6C">
        <w:rPr>
          <w:rFonts w:ascii="Times New Roman" w:eastAsia="Calibri" w:hAnsi="Times New Roman" w:cs="Times New Roman"/>
          <w:bCs/>
          <w:sz w:val="24"/>
          <w:szCs w:val="24"/>
          <w:lang w:eastAsia="en-US"/>
        </w:rPr>
        <w:t xml:space="preserve"> </w:t>
      </w:r>
      <w:r w:rsidR="00031EBB" w:rsidRPr="00007D6C">
        <w:rPr>
          <w:rFonts w:ascii="Times New Roman" w:eastAsia="Calibri" w:hAnsi="Times New Roman" w:cs="Times New Roman"/>
          <w:bCs/>
          <w:sz w:val="24"/>
          <w:szCs w:val="24"/>
          <w:lang w:eastAsia="en-US"/>
        </w:rPr>
        <w:t>с англ.</w:t>
      </w:r>
      <w:r w:rsidRPr="00007D6C">
        <w:rPr>
          <w:rFonts w:ascii="Times New Roman" w:eastAsia="Calibri" w:hAnsi="Times New Roman" w:cs="Times New Roman"/>
          <w:bCs/>
          <w:sz w:val="24"/>
          <w:szCs w:val="24"/>
          <w:lang w:eastAsia="en-US"/>
        </w:rPr>
        <w:t xml:space="preserve"> </w:t>
      </w:r>
      <w:r w:rsidR="00031EBB" w:rsidRPr="00007D6C">
        <w:rPr>
          <w:rFonts w:ascii="Times New Roman" w:eastAsia="Calibri" w:hAnsi="Times New Roman" w:cs="Times New Roman"/>
          <w:bCs/>
          <w:sz w:val="24"/>
          <w:szCs w:val="24"/>
          <w:lang w:eastAsia="en-US"/>
        </w:rPr>
        <w:t xml:space="preserve">В.Н.Чемберджи.-  </w:t>
      </w:r>
    </w:p>
    <w:p w:rsidR="00031EBB" w:rsidRPr="00007D6C" w:rsidRDefault="00031EBB" w:rsidP="0003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en-US"/>
        </w:rPr>
      </w:pPr>
      <w:r w:rsidRPr="00007D6C">
        <w:rPr>
          <w:rFonts w:ascii="Times New Roman" w:eastAsia="Calibri" w:hAnsi="Times New Roman" w:cs="Times New Roman"/>
          <w:bCs/>
          <w:sz w:val="24"/>
          <w:szCs w:val="24"/>
          <w:lang w:eastAsia="en-US"/>
        </w:rPr>
        <w:t xml:space="preserve">            М.: Музыка, 2018.-158</w:t>
      </w:r>
      <w:r w:rsidR="00471B7C" w:rsidRPr="00007D6C">
        <w:rPr>
          <w:rFonts w:ascii="Times New Roman" w:eastAsia="Calibri" w:hAnsi="Times New Roman" w:cs="Times New Roman"/>
          <w:bCs/>
          <w:sz w:val="24"/>
          <w:szCs w:val="24"/>
          <w:lang w:eastAsia="en-US"/>
        </w:rPr>
        <w:t xml:space="preserve"> </w:t>
      </w:r>
      <w:r w:rsidRPr="00007D6C">
        <w:rPr>
          <w:rFonts w:ascii="Times New Roman" w:eastAsia="Calibri" w:hAnsi="Times New Roman" w:cs="Times New Roman"/>
          <w:bCs/>
          <w:sz w:val="24"/>
          <w:szCs w:val="24"/>
          <w:lang w:eastAsia="en-US"/>
        </w:rPr>
        <w:t>с.</w:t>
      </w:r>
    </w:p>
    <w:p w:rsidR="00031EBB" w:rsidRPr="00007D6C" w:rsidRDefault="00471B7C" w:rsidP="00031EBB">
      <w:pPr>
        <w:spacing w:after="0" w:line="240" w:lineRule="auto"/>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 xml:space="preserve">          - </w:t>
      </w:r>
      <w:r w:rsidR="00031EBB" w:rsidRPr="00007D6C">
        <w:rPr>
          <w:rFonts w:ascii="Times New Roman" w:eastAsia="Calibri" w:hAnsi="Times New Roman" w:cs="Times New Roman"/>
          <w:sz w:val="24"/>
          <w:szCs w:val="24"/>
          <w:lang w:eastAsia="en-US"/>
        </w:rPr>
        <w:t>Станиславский К. Работа актера над собой. – Азбука, 2018.-</w:t>
      </w:r>
      <w:r w:rsidRPr="00007D6C">
        <w:rPr>
          <w:rFonts w:ascii="Times New Roman" w:eastAsia="Calibri" w:hAnsi="Times New Roman" w:cs="Times New Roman"/>
          <w:sz w:val="24"/>
          <w:szCs w:val="24"/>
          <w:lang w:eastAsia="en-US"/>
        </w:rPr>
        <w:t xml:space="preserve"> </w:t>
      </w:r>
      <w:r w:rsidR="00031EBB" w:rsidRPr="00007D6C">
        <w:rPr>
          <w:rFonts w:ascii="Times New Roman" w:eastAsia="Calibri" w:hAnsi="Times New Roman" w:cs="Times New Roman"/>
          <w:sz w:val="24"/>
          <w:szCs w:val="24"/>
          <w:lang w:eastAsia="en-US"/>
        </w:rPr>
        <w:t>258с.</w:t>
      </w:r>
    </w:p>
    <w:p w:rsidR="00031EBB" w:rsidRPr="00007D6C" w:rsidRDefault="00471B7C" w:rsidP="0003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en-US"/>
        </w:rPr>
      </w:pPr>
      <w:r w:rsidRPr="00007D6C">
        <w:rPr>
          <w:rFonts w:ascii="Times New Roman" w:eastAsia="Calibri" w:hAnsi="Times New Roman" w:cs="Times New Roman"/>
          <w:bCs/>
          <w:sz w:val="24"/>
          <w:szCs w:val="24"/>
          <w:lang w:eastAsia="en-US"/>
        </w:rPr>
        <w:t xml:space="preserve">            </w:t>
      </w:r>
      <w:r w:rsidR="00031EBB" w:rsidRPr="00007D6C">
        <w:rPr>
          <w:rFonts w:ascii="Times New Roman" w:eastAsia="Calibri" w:hAnsi="Times New Roman" w:cs="Times New Roman"/>
          <w:bCs/>
          <w:sz w:val="24"/>
          <w:szCs w:val="24"/>
          <w:lang w:eastAsia="en-US"/>
        </w:rPr>
        <w:t>Фейертаг В.Б. Джаз в России. Краткий</w:t>
      </w:r>
      <w:r w:rsidRPr="00007D6C">
        <w:rPr>
          <w:rFonts w:ascii="Times New Roman" w:eastAsia="Calibri" w:hAnsi="Times New Roman" w:cs="Times New Roman"/>
          <w:bCs/>
          <w:sz w:val="24"/>
          <w:szCs w:val="24"/>
          <w:lang w:eastAsia="en-US"/>
        </w:rPr>
        <w:t xml:space="preserve"> энциклопедический справочник </w:t>
      </w:r>
      <w:r w:rsidR="00031EBB" w:rsidRPr="00007D6C">
        <w:rPr>
          <w:rFonts w:ascii="Times New Roman" w:eastAsia="Calibri" w:hAnsi="Times New Roman" w:cs="Times New Roman"/>
          <w:bCs/>
          <w:sz w:val="24"/>
          <w:szCs w:val="24"/>
          <w:lang w:eastAsia="en-US"/>
        </w:rPr>
        <w:t>– СПб: Издательский дом «Скифия», 2009</w:t>
      </w:r>
    </w:p>
    <w:p w:rsidR="00031EBB" w:rsidRPr="00007D6C" w:rsidRDefault="00031EBB" w:rsidP="00031EBB">
      <w:pPr>
        <w:shd w:val="clear" w:color="auto" w:fill="FFFFFF"/>
        <w:spacing w:after="0"/>
        <w:ind w:left="786"/>
        <w:jc w:val="both"/>
        <w:rPr>
          <w:rFonts w:ascii="Times New Roman" w:eastAsia="Calibri" w:hAnsi="Times New Roman" w:cs="Times New Roman"/>
          <w:sz w:val="24"/>
          <w:szCs w:val="24"/>
          <w:lang w:eastAsia="en-US"/>
        </w:rPr>
      </w:pPr>
    </w:p>
    <w:p w:rsidR="00031EBB" w:rsidRPr="00007D6C" w:rsidRDefault="00031EBB" w:rsidP="00031EBB">
      <w:pPr>
        <w:contextualSpacing/>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 xml:space="preserve">                                                           Интернет-сайты</w:t>
      </w:r>
    </w:p>
    <w:p w:rsidR="00031EBB" w:rsidRPr="00007D6C" w:rsidRDefault="00031EBB" w:rsidP="00031EBB">
      <w:pPr>
        <w:ind w:left="786"/>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lastRenderedPageBreak/>
        <w:t xml:space="preserve"> </w:t>
      </w:r>
      <w:hyperlink r:id="rId11" w:history="1">
        <w:r w:rsidRPr="00007D6C">
          <w:rPr>
            <w:rFonts w:ascii="Times New Roman" w:eastAsia="Calibri" w:hAnsi="Times New Roman" w:cs="Times New Roman"/>
            <w:color w:val="0000FF"/>
            <w:sz w:val="24"/>
            <w:szCs w:val="24"/>
            <w:u w:val="single"/>
            <w:lang w:val="en-US" w:eastAsia="en-US"/>
          </w:rPr>
          <w:t>http</w:t>
        </w:r>
        <w:r w:rsidRPr="00007D6C">
          <w:rPr>
            <w:rFonts w:ascii="Times New Roman" w:eastAsia="Calibri" w:hAnsi="Times New Roman" w:cs="Times New Roman"/>
            <w:color w:val="0000FF"/>
            <w:sz w:val="24"/>
            <w:szCs w:val="24"/>
            <w:u w:val="single"/>
            <w:lang w:eastAsia="en-US"/>
          </w:rPr>
          <w:t>://</w:t>
        </w:r>
        <w:r w:rsidRPr="00007D6C">
          <w:rPr>
            <w:rFonts w:ascii="Times New Roman" w:eastAsia="Calibri" w:hAnsi="Times New Roman" w:cs="Times New Roman"/>
            <w:color w:val="0000FF"/>
            <w:sz w:val="24"/>
            <w:szCs w:val="24"/>
            <w:u w:val="single"/>
            <w:lang w:val="en-US" w:eastAsia="en-US"/>
          </w:rPr>
          <w:t>www</w:t>
        </w:r>
        <w:r w:rsidRPr="00007D6C">
          <w:rPr>
            <w:rFonts w:ascii="Times New Roman" w:eastAsia="Calibri" w:hAnsi="Times New Roman" w:cs="Times New Roman"/>
            <w:color w:val="0000FF"/>
            <w:sz w:val="24"/>
            <w:szCs w:val="24"/>
            <w:u w:val="single"/>
            <w:lang w:eastAsia="en-US"/>
          </w:rPr>
          <w:t>.</w:t>
        </w:r>
        <w:r w:rsidRPr="00007D6C">
          <w:rPr>
            <w:rFonts w:ascii="Times New Roman" w:eastAsia="Calibri" w:hAnsi="Times New Roman" w:cs="Times New Roman"/>
            <w:color w:val="0000FF"/>
            <w:sz w:val="24"/>
            <w:szCs w:val="24"/>
            <w:u w:val="single"/>
            <w:lang w:val="en-US" w:eastAsia="en-US"/>
          </w:rPr>
          <w:t>jazz</w:t>
        </w:r>
        <w:r w:rsidRPr="00007D6C">
          <w:rPr>
            <w:rFonts w:ascii="Times New Roman" w:eastAsia="Calibri" w:hAnsi="Times New Roman" w:cs="Times New Roman"/>
            <w:color w:val="0000FF"/>
            <w:sz w:val="24"/>
            <w:szCs w:val="24"/>
            <w:u w:val="single"/>
            <w:lang w:eastAsia="en-US"/>
          </w:rPr>
          <w:t>.</w:t>
        </w:r>
        <w:r w:rsidRPr="00007D6C">
          <w:rPr>
            <w:rFonts w:ascii="Times New Roman" w:eastAsia="Calibri" w:hAnsi="Times New Roman" w:cs="Times New Roman"/>
            <w:color w:val="0000FF"/>
            <w:sz w:val="24"/>
            <w:szCs w:val="24"/>
            <w:u w:val="single"/>
            <w:lang w:val="en-US" w:eastAsia="en-US"/>
          </w:rPr>
          <w:t>ru</w:t>
        </w:r>
      </w:hyperlink>
      <w:r w:rsidRPr="00007D6C">
        <w:rPr>
          <w:rFonts w:ascii="Times New Roman" w:eastAsia="Calibri" w:hAnsi="Times New Roman" w:cs="Times New Roman"/>
          <w:sz w:val="24"/>
          <w:szCs w:val="24"/>
          <w:lang w:eastAsia="en-US"/>
        </w:rPr>
        <w:t xml:space="preserve"> – российский джазовый портал</w:t>
      </w:r>
    </w:p>
    <w:p w:rsidR="00031EBB" w:rsidRPr="00007D6C" w:rsidRDefault="00031EBB" w:rsidP="00031EBB">
      <w:pPr>
        <w:ind w:left="786"/>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 xml:space="preserve"> </w:t>
      </w:r>
      <w:hyperlink r:id="rId12" w:history="1">
        <w:r w:rsidRPr="00007D6C">
          <w:rPr>
            <w:rFonts w:ascii="Times New Roman" w:eastAsia="Calibri" w:hAnsi="Times New Roman" w:cs="Times New Roman"/>
            <w:color w:val="0000FF"/>
            <w:sz w:val="24"/>
            <w:szCs w:val="24"/>
            <w:u w:val="single"/>
            <w:lang w:val="en-US" w:eastAsia="en-US"/>
          </w:rPr>
          <w:t>http</w:t>
        </w:r>
        <w:r w:rsidRPr="00007D6C">
          <w:rPr>
            <w:rFonts w:ascii="Times New Roman" w:eastAsia="Calibri" w:hAnsi="Times New Roman" w:cs="Times New Roman"/>
            <w:color w:val="0000FF"/>
            <w:sz w:val="24"/>
            <w:szCs w:val="24"/>
            <w:u w:val="single"/>
            <w:lang w:eastAsia="en-US"/>
          </w:rPr>
          <w:t>://</w:t>
        </w:r>
        <w:r w:rsidRPr="00007D6C">
          <w:rPr>
            <w:rFonts w:ascii="Times New Roman" w:eastAsia="Calibri" w:hAnsi="Times New Roman" w:cs="Times New Roman"/>
            <w:color w:val="0000FF"/>
            <w:sz w:val="24"/>
            <w:szCs w:val="24"/>
            <w:u w:val="single"/>
            <w:lang w:val="en-US" w:eastAsia="en-US"/>
          </w:rPr>
          <w:t>www</w:t>
        </w:r>
        <w:r w:rsidRPr="00007D6C">
          <w:rPr>
            <w:rFonts w:ascii="Times New Roman" w:eastAsia="Calibri" w:hAnsi="Times New Roman" w:cs="Times New Roman"/>
            <w:color w:val="0000FF"/>
            <w:sz w:val="24"/>
            <w:szCs w:val="24"/>
            <w:u w:val="single"/>
            <w:lang w:eastAsia="en-US"/>
          </w:rPr>
          <w:t>.</w:t>
        </w:r>
        <w:r w:rsidRPr="00007D6C">
          <w:rPr>
            <w:rFonts w:ascii="Times New Roman" w:eastAsia="Calibri" w:hAnsi="Times New Roman" w:cs="Times New Roman"/>
            <w:color w:val="0000FF"/>
            <w:sz w:val="24"/>
            <w:szCs w:val="24"/>
            <w:u w:val="single"/>
            <w:lang w:val="en-US" w:eastAsia="en-US"/>
          </w:rPr>
          <w:t>music</w:t>
        </w:r>
        <w:r w:rsidRPr="00007D6C">
          <w:rPr>
            <w:rFonts w:ascii="Times New Roman" w:eastAsia="Calibri" w:hAnsi="Times New Roman" w:cs="Times New Roman"/>
            <w:color w:val="0000FF"/>
            <w:sz w:val="24"/>
            <w:szCs w:val="24"/>
            <w:u w:val="single"/>
            <w:lang w:eastAsia="en-US"/>
          </w:rPr>
          <w:t>-</w:t>
        </w:r>
        <w:r w:rsidRPr="00007D6C">
          <w:rPr>
            <w:rFonts w:ascii="Times New Roman" w:eastAsia="Calibri" w:hAnsi="Times New Roman" w:cs="Times New Roman"/>
            <w:color w:val="0000FF"/>
            <w:sz w:val="24"/>
            <w:szCs w:val="24"/>
            <w:u w:val="single"/>
            <w:lang w:val="en-US" w:eastAsia="en-US"/>
          </w:rPr>
          <w:t>dic</w:t>
        </w:r>
        <w:r w:rsidRPr="00007D6C">
          <w:rPr>
            <w:rFonts w:ascii="Times New Roman" w:eastAsia="Calibri" w:hAnsi="Times New Roman" w:cs="Times New Roman"/>
            <w:color w:val="0000FF"/>
            <w:sz w:val="24"/>
            <w:szCs w:val="24"/>
            <w:u w:val="single"/>
            <w:lang w:eastAsia="en-US"/>
          </w:rPr>
          <w:t>.</w:t>
        </w:r>
        <w:r w:rsidRPr="00007D6C">
          <w:rPr>
            <w:rFonts w:ascii="Times New Roman" w:eastAsia="Calibri" w:hAnsi="Times New Roman" w:cs="Times New Roman"/>
            <w:color w:val="0000FF"/>
            <w:sz w:val="24"/>
            <w:szCs w:val="24"/>
            <w:u w:val="single"/>
            <w:lang w:val="en-US" w:eastAsia="en-US"/>
          </w:rPr>
          <w:t>ru</w:t>
        </w:r>
      </w:hyperlink>
      <w:r w:rsidRPr="00007D6C">
        <w:rPr>
          <w:rFonts w:ascii="Times New Roman" w:eastAsia="Calibri" w:hAnsi="Times New Roman" w:cs="Times New Roman"/>
          <w:sz w:val="24"/>
          <w:szCs w:val="24"/>
          <w:lang w:eastAsia="en-US"/>
        </w:rPr>
        <w:t xml:space="preserve"> – словарь музыкальный слов</w:t>
      </w:r>
    </w:p>
    <w:p w:rsidR="00031EBB" w:rsidRPr="00007D6C" w:rsidRDefault="00031EBB" w:rsidP="00031EBB">
      <w:pPr>
        <w:spacing w:after="0" w:line="240" w:lineRule="auto"/>
        <w:ind w:left="720"/>
        <w:jc w:val="both"/>
        <w:rPr>
          <w:rFonts w:ascii="Times New Roman" w:eastAsia="Calibri" w:hAnsi="Times New Roman" w:cs="Times New Roman"/>
          <w:sz w:val="24"/>
          <w:szCs w:val="24"/>
          <w:lang w:eastAsia="en-US"/>
        </w:rPr>
      </w:pPr>
    </w:p>
    <w:p w:rsidR="00031EBB" w:rsidRPr="00007D6C" w:rsidRDefault="00031EBB" w:rsidP="003F5E56">
      <w:pPr>
        <w:numPr>
          <w:ilvl w:val="0"/>
          <w:numId w:val="11"/>
        </w:numPr>
        <w:spacing w:after="0" w:line="240" w:lineRule="auto"/>
        <w:jc w:val="both"/>
        <w:rPr>
          <w:rFonts w:ascii="Times New Roman" w:eastAsia="Times New Roman" w:hAnsi="Times New Roman" w:cs="Times New Roman"/>
          <w:sz w:val="24"/>
          <w:szCs w:val="24"/>
        </w:rPr>
      </w:pPr>
      <w:r w:rsidRPr="00007D6C">
        <w:rPr>
          <w:rFonts w:ascii="Times New Roman" w:eastAsia="Calibri" w:hAnsi="Times New Roman" w:cs="Times New Roman"/>
          <w:b/>
          <w:sz w:val="24"/>
          <w:szCs w:val="24"/>
          <w:lang w:eastAsia="en-US"/>
        </w:rPr>
        <w:t>Выполнение заданий</w:t>
      </w:r>
      <w:r w:rsidRPr="00007D6C">
        <w:rPr>
          <w:rFonts w:ascii="Times New Roman" w:eastAsia="Times New Roman" w:hAnsi="Times New Roman" w:cs="Times New Roman"/>
          <w:sz w:val="24"/>
          <w:szCs w:val="24"/>
        </w:rPr>
        <w:t xml:space="preserve">, выявляющих у абитуриентов наличие мелодического и гармонического слуха,  музыкальной памяти, чувства ритма: спеть отдельно взятый на фортепиано звук, точно повторить голосом сыгранную экзаменатором музыкальную фразу, определить количество звуков в созвучии и  воспроизвести звуки голосом последовательно  снизу вверх;  воспроизвести ритмический рисунок сыгранного экзаменатором музыкального отрывка (не более периода); </w:t>
      </w:r>
      <w:r w:rsidRPr="00007D6C">
        <w:rPr>
          <w:rFonts w:ascii="Times New Roman" w:eastAsia="Calibri" w:hAnsi="Times New Roman" w:cs="Times New Roman"/>
          <w:sz w:val="24"/>
          <w:szCs w:val="24"/>
          <w:lang w:eastAsia="en-US"/>
        </w:rPr>
        <w:t xml:space="preserve">исполнить без аккомпанемента куплет песни из программы экзаменационного выступления. </w:t>
      </w:r>
    </w:p>
    <w:p w:rsidR="00031EBB" w:rsidRPr="00007D6C" w:rsidRDefault="00031EBB" w:rsidP="00031EBB">
      <w:pPr>
        <w:spacing w:after="0" w:line="240" w:lineRule="auto"/>
        <w:ind w:left="357"/>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 xml:space="preserve">      </w:t>
      </w:r>
    </w:p>
    <w:p w:rsidR="00031EBB" w:rsidRPr="00007D6C" w:rsidRDefault="00031EBB" w:rsidP="00031EBB">
      <w:pPr>
        <w:spacing w:after="0" w:line="240" w:lineRule="auto"/>
        <w:contextualSpacing/>
        <w:jc w:val="both"/>
        <w:rPr>
          <w:rFonts w:ascii="Times New Roman" w:eastAsia="Calibri" w:hAnsi="Times New Roman" w:cs="Times New Roman"/>
          <w:sz w:val="24"/>
          <w:szCs w:val="24"/>
          <w:lang w:eastAsia="en-US"/>
        </w:rPr>
      </w:pPr>
    </w:p>
    <w:p w:rsidR="00031EBB" w:rsidRPr="00007D6C" w:rsidRDefault="00031EBB" w:rsidP="00031EBB">
      <w:pPr>
        <w:spacing w:line="240" w:lineRule="auto"/>
        <w:ind w:left="720"/>
        <w:contextualSpacing/>
        <w:jc w:val="center"/>
        <w:rPr>
          <w:rFonts w:ascii="Times New Roman" w:eastAsia="Calibri" w:hAnsi="Times New Roman" w:cs="Times New Roman"/>
          <w:b/>
          <w:smallCaps/>
          <w:sz w:val="24"/>
          <w:szCs w:val="24"/>
          <w:lang w:eastAsia="en-US"/>
        </w:rPr>
      </w:pPr>
      <w:r w:rsidRPr="00007D6C">
        <w:rPr>
          <w:rFonts w:ascii="Times New Roman" w:eastAsia="Calibri" w:hAnsi="Times New Roman" w:cs="Times New Roman"/>
          <w:b/>
          <w:smallCaps/>
          <w:sz w:val="24"/>
          <w:szCs w:val="24"/>
          <w:lang w:eastAsia="en-US"/>
        </w:rPr>
        <w:t xml:space="preserve">Критерии оценки вступительного испытания творческой направленности </w:t>
      </w:r>
    </w:p>
    <w:p w:rsidR="00471B7C" w:rsidRPr="00007D6C" w:rsidRDefault="00471B7C" w:rsidP="00031EBB">
      <w:pPr>
        <w:spacing w:line="240" w:lineRule="auto"/>
        <w:ind w:left="720"/>
        <w:contextualSpacing/>
        <w:jc w:val="center"/>
        <w:rPr>
          <w:rFonts w:ascii="Times New Roman" w:eastAsia="Calibri" w:hAnsi="Times New Roman" w:cs="Times New Roman"/>
          <w:b/>
          <w:smallCaps/>
          <w:sz w:val="24"/>
          <w:szCs w:val="24"/>
          <w:lang w:eastAsia="en-US"/>
        </w:rPr>
      </w:pPr>
    </w:p>
    <w:p w:rsidR="00031EBB" w:rsidRPr="00007D6C" w:rsidRDefault="00031EBB" w:rsidP="00031EBB">
      <w:pPr>
        <w:spacing w:line="240" w:lineRule="auto"/>
        <w:contextualSpacing/>
        <w:jc w:val="both"/>
        <w:rPr>
          <w:rFonts w:ascii="Times New Roman" w:eastAsia="Calibri" w:hAnsi="Times New Roman" w:cs="Times New Roman"/>
          <w:b/>
          <w:sz w:val="24"/>
          <w:szCs w:val="24"/>
          <w:lang w:eastAsia="en-US"/>
        </w:rPr>
      </w:pPr>
      <w:r w:rsidRPr="00007D6C">
        <w:rPr>
          <w:rFonts w:ascii="Times New Roman" w:eastAsia="Calibri" w:hAnsi="Times New Roman" w:cs="Times New Roman"/>
          <w:sz w:val="24"/>
          <w:szCs w:val="24"/>
          <w:lang w:eastAsia="en-US"/>
        </w:rPr>
        <w:t xml:space="preserve">          Программа  вступительного испытания творческой направленности содержит следующие разделы: специальность,  коллоквиум. </w:t>
      </w:r>
    </w:p>
    <w:p w:rsidR="00031EBB" w:rsidRPr="00007D6C" w:rsidRDefault="00031EBB" w:rsidP="00031EBB">
      <w:pPr>
        <w:spacing w:after="0" w:line="240" w:lineRule="auto"/>
        <w:ind w:firstLine="708"/>
        <w:contextualSpacing/>
        <w:jc w:val="both"/>
        <w:rPr>
          <w:rFonts w:ascii="Times New Roman" w:eastAsia="Calibri" w:hAnsi="Times New Roman" w:cs="Times New Roman"/>
          <w:b/>
          <w:sz w:val="24"/>
          <w:szCs w:val="24"/>
          <w:lang w:eastAsia="en-US"/>
        </w:rPr>
      </w:pPr>
      <w:r w:rsidRPr="00007D6C">
        <w:rPr>
          <w:rFonts w:ascii="Times New Roman" w:eastAsia="Calibri" w:hAnsi="Times New Roman" w:cs="Times New Roman"/>
          <w:sz w:val="24"/>
          <w:szCs w:val="24"/>
          <w:lang w:eastAsia="en-US"/>
        </w:rPr>
        <w:t xml:space="preserve">Оценивание представленной абитуриентом исполнительской программы по специальности и заданий коллоквиума производится по </w:t>
      </w:r>
      <w:r w:rsidRPr="00007D6C">
        <w:rPr>
          <w:rFonts w:ascii="Times New Roman" w:eastAsia="Calibri" w:hAnsi="Times New Roman" w:cs="Times New Roman"/>
          <w:b/>
          <w:sz w:val="24"/>
          <w:szCs w:val="24"/>
          <w:lang w:eastAsia="en-US"/>
        </w:rPr>
        <w:t xml:space="preserve">десятибалльной шкале. </w:t>
      </w:r>
    </w:p>
    <w:p w:rsidR="00031EBB" w:rsidRPr="00007D6C" w:rsidRDefault="00031EBB" w:rsidP="00031EBB">
      <w:pPr>
        <w:spacing w:after="0" w:line="240" w:lineRule="auto"/>
        <w:contextualSpacing/>
        <w:jc w:val="both"/>
        <w:rPr>
          <w:rFonts w:ascii="Times New Roman" w:eastAsia="Calibri" w:hAnsi="Times New Roman" w:cs="Times New Roman"/>
          <w:b/>
          <w:sz w:val="24"/>
          <w:szCs w:val="24"/>
          <w:lang w:eastAsia="en-US"/>
        </w:rPr>
      </w:pPr>
      <w:r w:rsidRPr="00007D6C">
        <w:rPr>
          <w:rFonts w:ascii="Times New Roman" w:eastAsia="Times New Roman" w:hAnsi="Times New Roman" w:cs="Times New Roman"/>
          <w:b/>
          <w:sz w:val="24"/>
          <w:szCs w:val="24"/>
        </w:rPr>
        <w:t xml:space="preserve">           </w:t>
      </w:r>
      <w:r w:rsidRPr="00007D6C">
        <w:rPr>
          <w:rFonts w:ascii="Times New Roman" w:eastAsia="Calibri" w:hAnsi="Times New Roman" w:cs="Times New Roman"/>
          <w:b/>
          <w:sz w:val="24"/>
          <w:szCs w:val="24"/>
          <w:lang w:eastAsia="en-US"/>
        </w:rPr>
        <w:t>Оцениваются:</w:t>
      </w:r>
    </w:p>
    <w:p w:rsidR="00031EBB" w:rsidRPr="00007D6C" w:rsidRDefault="00031EBB" w:rsidP="003F5E56">
      <w:pPr>
        <w:numPr>
          <w:ilvl w:val="0"/>
          <w:numId w:val="13"/>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умение раскрыть художественно-образное содержание произведений- 2 балла,</w:t>
      </w:r>
    </w:p>
    <w:p w:rsidR="00031EBB" w:rsidRPr="00007D6C" w:rsidRDefault="00031EBB" w:rsidP="003F5E56">
      <w:pPr>
        <w:numPr>
          <w:ilvl w:val="0"/>
          <w:numId w:val="13"/>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 xml:space="preserve">владение культурой сценического поведения -1 балл; </w:t>
      </w:r>
    </w:p>
    <w:p w:rsidR="00031EBB" w:rsidRPr="00007D6C" w:rsidRDefault="00031EBB" w:rsidP="003F5E56">
      <w:pPr>
        <w:numPr>
          <w:ilvl w:val="0"/>
          <w:numId w:val="13"/>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 xml:space="preserve">полное и глубокое знание исполнительской программы – 1 балл; </w:t>
      </w:r>
    </w:p>
    <w:p w:rsidR="00031EBB" w:rsidRPr="00007D6C" w:rsidRDefault="00031EBB" w:rsidP="003F5E56">
      <w:pPr>
        <w:numPr>
          <w:ilvl w:val="0"/>
          <w:numId w:val="16"/>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 xml:space="preserve">музыкальная выразительность исполнения, понимание стилистических особенностей произведения – 1 балл; </w:t>
      </w:r>
    </w:p>
    <w:p w:rsidR="00031EBB" w:rsidRPr="00007D6C" w:rsidRDefault="00031EBB" w:rsidP="003F5E56">
      <w:pPr>
        <w:numPr>
          <w:ilvl w:val="0"/>
          <w:numId w:val="13"/>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владение исполнительской техникой  пения (устойчивой вокальной интонацией, певческим дыханием,  активной артикуляцией, хорошей дикцией) -2 балла;</w:t>
      </w:r>
    </w:p>
    <w:p w:rsidR="00031EBB" w:rsidRPr="00007D6C" w:rsidRDefault="00031EBB" w:rsidP="003F5E56">
      <w:pPr>
        <w:numPr>
          <w:ilvl w:val="0"/>
          <w:numId w:val="13"/>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культурно - образовательный  уровень подготовленности абитуриента – 1 балл;</w:t>
      </w:r>
    </w:p>
    <w:p w:rsidR="00031EBB" w:rsidRPr="00007D6C" w:rsidRDefault="00031EBB" w:rsidP="003F5E56">
      <w:pPr>
        <w:numPr>
          <w:ilvl w:val="0"/>
          <w:numId w:val="13"/>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музыкальный уровень подготовленности абитуриента – 2 балла.</w:t>
      </w:r>
    </w:p>
    <w:p w:rsidR="00031EBB" w:rsidRPr="00007D6C" w:rsidRDefault="00031EBB" w:rsidP="00471B7C">
      <w:pPr>
        <w:spacing w:after="0" w:line="240" w:lineRule="auto"/>
        <w:contextualSpacing/>
        <w:jc w:val="both"/>
        <w:rPr>
          <w:rFonts w:ascii="Times New Roman" w:eastAsia="Calibri" w:hAnsi="Times New Roman" w:cs="Times New Roman"/>
          <w:sz w:val="24"/>
          <w:szCs w:val="24"/>
          <w:lang w:eastAsia="en-US"/>
        </w:rPr>
      </w:pPr>
    </w:p>
    <w:p w:rsidR="00031EBB" w:rsidRPr="00007D6C" w:rsidRDefault="00031EBB" w:rsidP="00031EBB">
      <w:pPr>
        <w:spacing w:after="0" w:line="240" w:lineRule="auto"/>
        <w:ind w:firstLine="708"/>
        <w:contextualSpacing/>
        <w:rPr>
          <w:rFonts w:ascii="Times New Roman" w:eastAsia="Calibri" w:hAnsi="Times New Roman" w:cs="Times New Roman"/>
          <w:b/>
          <w:sz w:val="24"/>
          <w:szCs w:val="24"/>
          <w:lang w:eastAsia="en-US"/>
        </w:rPr>
      </w:pPr>
      <w:r w:rsidRPr="00007D6C">
        <w:rPr>
          <w:rFonts w:ascii="Times New Roman" w:eastAsia="Calibri" w:hAnsi="Times New Roman" w:cs="Times New Roman"/>
          <w:b/>
          <w:sz w:val="24"/>
          <w:szCs w:val="24"/>
          <w:lang w:eastAsia="en-US"/>
        </w:rPr>
        <w:t>9-10 баллов  выставляется, если абитуриент демонстрирует:</w:t>
      </w:r>
    </w:p>
    <w:p w:rsidR="00031EBB" w:rsidRPr="00007D6C" w:rsidRDefault="00031EBB" w:rsidP="003F5E56">
      <w:pPr>
        <w:numPr>
          <w:ilvl w:val="0"/>
          <w:numId w:val="18"/>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 xml:space="preserve">убедительное воплощение художественного образа исполняемых     </w:t>
      </w:r>
    </w:p>
    <w:p w:rsidR="00031EBB" w:rsidRPr="00007D6C" w:rsidRDefault="00031EBB" w:rsidP="00031EBB">
      <w:p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 xml:space="preserve">         произведений, ярко выраженное личностное начало;</w:t>
      </w:r>
    </w:p>
    <w:p w:rsidR="00031EBB" w:rsidRPr="00007D6C" w:rsidRDefault="00031EBB" w:rsidP="003F5E56">
      <w:pPr>
        <w:numPr>
          <w:ilvl w:val="0"/>
          <w:numId w:val="16"/>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владение техникой сценического поведения;</w:t>
      </w:r>
    </w:p>
    <w:p w:rsidR="00031EBB" w:rsidRPr="00007D6C" w:rsidRDefault="00031EBB" w:rsidP="003F5E56">
      <w:pPr>
        <w:numPr>
          <w:ilvl w:val="0"/>
          <w:numId w:val="16"/>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полное и глубокое знание  исполнительской программы;</w:t>
      </w:r>
    </w:p>
    <w:p w:rsidR="00031EBB" w:rsidRPr="00007D6C" w:rsidRDefault="00031EBB" w:rsidP="003F5E56">
      <w:pPr>
        <w:numPr>
          <w:ilvl w:val="0"/>
          <w:numId w:val="16"/>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 xml:space="preserve">музыкальную  выразительность исполнения, понимание стилистических особенностей произведений; </w:t>
      </w:r>
    </w:p>
    <w:p w:rsidR="00031EBB" w:rsidRPr="00007D6C" w:rsidRDefault="00031EBB" w:rsidP="003F5E56">
      <w:pPr>
        <w:numPr>
          <w:ilvl w:val="0"/>
          <w:numId w:val="16"/>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отличное владение исполнительской техникой  пения (устойчивой вокальной интонацией, правильным  дыханием, сформированностью тембра,  активной артикуляцией, хорошей дикцией);</w:t>
      </w:r>
    </w:p>
    <w:p w:rsidR="00031EBB" w:rsidRPr="00007D6C" w:rsidRDefault="00031EBB" w:rsidP="003F5E56">
      <w:pPr>
        <w:numPr>
          <w:ilvl w:val="0"/>
          <w:numId w:val="16"/>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подробные, логичные ответы на вопросы членов комиссии;</w:t>
      </w:r>
    </w:p>
    <w:p w:rsidR="00031EBB" w:rsidRPr="00007D6C" w:rsidRDefault="00031EBB" w:rsidP="003F5E56">
      <w:pPr>
        <w:numPr>
          <w:ilvl w:val="0"/>
          <w:numId w:val="16"/>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безошибочное выполнение всех видов заданий.</w:t>
      </w:r>
    </w:p>
    <w:p w:rsidR="00031EBB" w:rsidRPr="00007D6C" w:rsidRDefault="00031EBB" w:rsidP="00031EBB">
      <w:pPr>
        <w:spacing w:after="0" w:line="240" w:lineRule="auto"/>
        <w:ind w:left="720"/>
        <w:contextualSpacing/>
        <w:jc w:val="both"/>
        <w:rPr>
          <w:rFonts w:ascii="Times New Roman" w:eastAsia="Calibri" w:hAnsi="Times New Roman" w:cs="Times New Roman"/>
          <w:sz w:val="24"/>
          <w:szCs w:val="24"/>
          <w:lang w:eastAsia="en-US"/>
        </w:rPr>
      </w:pPr>
    </w:p>
    <w:p w:rsidR="00031EBB" w:rsidRPr="00007D6C" w:rsidRDefault="00031EBB" w:rsidP="00031EBB">
      <w:pPr>
        <w:spacing w:after="0" w:line="240" w:lineRule="auto"/>
        <w:ind w:left="720"/>
        <w:contextualSpacing/>
        <w:rPr>
          <w:rFonts w:ascii="Times New Roman" w:eastAsia="Calibri" w:hAnsi="Times New Roman" w:cs="Times New Roman"/>
          <w:b/>
          <w:sz w:val="24"/>
          <w:szCs w:val="24"/>
          <w:lang w:eastAsia="en-US"/>
        </w:rPr>
      </w:pPr>
      <w:r w:rsidRPr="00007D6C">
        <w:rPr>
          <w:rFonts w:ascii="Times New Roman" w:eastAsia="Calibri" w:hAnsi="Times New Roman" w:cs="Times New Roman"/>
          <w:b/>
          <w:sz w:val="24"/>
          <w:szCs w:val="24"/>
          <w:lang w:eastAsia="en-US"/>
        </w:rPr>
        <w:t>7-8  баллов выставляется, если абитуриент демонстрирует:</w:t>
      </w:r>
    </w:p>
    <w:p w:rsidR="00031EBB" w:rsidRPr="00007D6C" w:rsidRDefault="00031EBB" w:rsidP="003F5E56">
      <w:pPr>
        <w:numPr>
          <w:ilvl w:val="0"/>
          <w:numId w:val="17"/>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убедительное воплощение художественного образа исполняемых произведений;</w:t>
      </w:r>
    </w:p>
    <w:p w:rsidR="00031EBB" w:rsidRPr="00007D6C" w:rsidRDefault="00031EBB" w:rsidP="003F5E56">
      <w:pPr>
        <w:numPr>
          <w:ilvl w:val="0"/>
          <w:numId w:val="17"/>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владение техникой сценического поведения;</w:t>
      </w:r>
    </w:p>
    <w:p w:rsidR="00031EBB" w:rsidRPr="00007D6C" w:rsidRDefault="00031EBB" w:rsidP="003F5E56">
      <w:pPr>
        <w:numPr>
          <w:ilvl w:val="0"/>
          <w:numId w:val="17"/>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 xml:space="preserve">незначительные ошибки в тексте, небольшие темповые и ритмические погрешности; </w:t>
      </w:r>
    </w:p>
    <w:p w:rsidR="00031EBB" w:rsidRPr="00007D6C" w:rsidRDefault="00031EBB" w:rsidP="003F5E56">
      <w:pPr>
        <w:numPr>
          <w:ilvl w:val="0"/>
          <w:numId w:val="17"/>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 xml:space="preserve">артистичное, выразительное воплощение программы; </w:t>
      </w:r>
    </w:p>
    <w:p w:rsidR="00031EBB" w:rsidRPr="00007D6C" w:rsidRDefault="00031EBB" w:rsidP="003F5E56">
      <w:pPr>
        <w:numPr>
          <w:ilvl w:val="0"/>
          <w:numId w:val="17"/>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 xml:space="preserve"> хорошее владение исполнительской техникой  пения (устойчивой вокальной интонацией, певческим дыханием,  активной артикуляцией, дикцией);</w:t>
      </w:r>
    </w:p>
    <w:p w:rsidR="00031EBB" w:rsidRPr="00007D6C" w:rsidRDefault="00031EBB" w:rsidP="003F5E56">
      <w:pPr>
        <w:numPr>
          <w:ilvl w:val="0"/>
          <w:numId w:val="17"/>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lastRenderedPageBreak/>
        <w:t>незначительные ошибки(1-2) в ответах на вопросы членов комиссии;</w:t>
      </w:r>
    </w:p>
    <w:p w:rsidR="00031EBB" w:rsidRPr="00007D6C" w:rsidRDefault="00031EBB" w:rsidP="003F5E56">
      <w:pPr>
        <w:numPr>
          <w:ilvl w:val="0"/>
          <w:numId w:val="17"/>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выполнение заданий с небольшим количеством допущенных ошибок (2 ошибки).</w:t>
      </w:r>
    </w:p>
    <w:p w:rsidR="00031EBB" w:rsidRPr="00007D6C" w:rsidRDefault="00031EBB" w:rsidP="00471B7C">
      <w:pPr>
        <w:spacing w:after="0" w:line="360" w:lineRule="auto"/>
        <w:contextualSpacing/>
        <w:jc w:val="both"/>
        <w:rPr>
          <w:rFonts w:ascii="Times New Roman" w:eastAsia="Calibri" w:hAnsi="Times New Roman" w:cs="Times New Roman"/>
          <w:sz w:val="24"/>
          <w:szCs w:val="24"/>
          <w:lang w:eastAsia="en-US"/>
        </w:rPr>
      </w:pPr>
    </w:p>
    <w:p w:rsidR="00031EBB" w:rsidRPr="00007D6C" w:rsidRDefault="00031EBB" w:rsidP="00031EBB">
      <w:pPr>
        <w:spacing w:after="0" w:line="240" w:lineRule="auto"/>
        <w:ind w:firstLine="708"/>
        <w:contextualSpacing/>
        <w:rPr>
          <w:rFonts w:ascii="Times New Roman" w:eastAsia="Calibri" w:hAnsi="Times New Roman" w:cs="Times New Roman"/>
          <w:b/>
          <w:sz w:val="24"/>
          <w:szCs w:val="24"/>
          <w:lang w:eastAsia="en-US"/>
        </w:rPr>
      </w:pPr>
      <w:r w:rsidRPr="00007D6C">
        <w:rPr>
          <w:rFonts w:ascii="Times New Roman" w:eastAsia="Calibri" w:hAnsi="Times New Roman" w:cs="Times New Roman"/>
          <w:b/>
          <w:sz w:val="24"/>
          <w:szCs w:val="24"/>
          <w:lang w:eastAsia="en-US"/>
        </w:rPr>
        <w:t>5-6 баллов выставляется, если абитуриент демонстрирует:</w:t>
      </w:r>
    </w:p>
    <w:p w:rsidR="00031EBB" w:rsidRPr="00007D6C" w:rsidRDefault="00031EBB" w:rsidP="003F5E56">
      <w:pPr>
        <w:numPr>
          <w:ilvl w:val="0"/>
          <w:numId w:val="14"/>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 xml:space="preserve">неубедительную  трактовку  исполняемых произведений; </w:t>
      </w:r>
    </w:p>
    <w:p w:rsidR="00031EBB" w:rsidRPr="00007D6C" w:rsidRDefault="00031EBB" w:rsidP="003F5E56">
      <w:pPr>
        <w:numPr>
          <w:ilvl w:val="0"/>
          <w:numId w:val="14"/>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удовлетворительное владение техникой сценического поведения;</w:t>
      </w:r>
    </w:p>
    <w:p w:rsidR="00031EBB" w:rsidRPr="00007D6C" w:rsidRDefault="00031EBB" w:rsidP="003F5E56">
      <w:pPr>
        <w:numPr>
          <w:ilvl w:val="0"/>
          <w:numId w:val="14"/>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 xml:space="preserve">недостаточное знание  исполняемых произведений </w:t>
      </w:r>
      <w:r w:rsidRPr="00007D6C">
        <w:rPr>
          <w:rFonts w:ascii="Times New Roman" w:eastAsia="Times New Roman" w:hAnsi="Times New Roman" w:cs="Times New Roman"/>
          <w:sz w:val="24"/>
          <w:szCs w:val="24"/>
        </w:rPr>
        <w:t>(незначительные ошибки в тексте произведений, ритмические погрешности)</w:t>
      </w:r>
      <w:r w:rsidRPr="00007D6C">
        <w:rPr>
          <w:rFonts w:ascii="Times New Roman" w:eastAsia="Calibri" w:hAnsi="Times New Roman" w:cs="Times New Roman"/>
          <w:sz w:val="24"/>
          <w:szCs w:val="24"/>
          <w:lang w:eastAsia="en-US"/>
        </w:rPr>
        <w:t>;</w:t>
      </w:r>
    </w:p>
    <w:p w:rsidR="00031EBB" w:rsidRPr="00007D6C" w:rsidRDefault="00031EBB" w:rsidP="003F5E56">
      <w:pPr>
        <w:numPr>
          <w:ilvl w:val="0"/>
          <w:numId w:val="14"/>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эмоциональную скованность,  отсутствие стабильности и уверенности исполнения;</w:t>
      </w:r>
    </w:p>
    <w:p w:rsidR="00031EBB" w:rsidRPr="00007D6C" w:rsidRDefault="00031EBB" w:rsidP="003F5E56">
      <w:pPr>
        <w:numPr>
          <w:ilvl w:val="0"/>
          <w:numId w:val="14"/>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 xml:space="preserve">удовлетворительное владение вокально-техническими навыками </w:t>
      </w:r>
      <w:r w:rsidRPr="00007D6C">
        <w:rPr>
          <w:rFonts w:ascii="Times New Roman" w:eastAsia="Times New Roman" w:hAnsi="Times New Roman" w:cs="Times New Roman"/>
          <w:sz w:val="24"/>
          <w:szCs w:val="24"/>
        </w:rPr>
        <w:t xml:space="preserve">(нестабильная, неустойчивая вокальная интонация, </w:t>
      </w:r>
      <w:r w:rsidRPr="00007D6C">
        <w:rPr>
          <w:rFonts w:ascii="Times New Roman" w:eastAsia="Calibri" w:hAnsi="Times New Roman" w:cs="Times New Roman"/>
          <w:sz w:val="24"/>
          <w:szCs w:val="24"/>
          <w:lang w:eastAsia="en-US"/>
        </w:rPr>
        <w:t>погрешности в звуковедении, артикуляции);</w:t>
      </w:r>
    </w:p>
    <w:p w:rsidR="00031EBB" w:rsidRPr="00007D6C" w:rsidRDefault="00031EBB" w:rsidP="003F5E56">
      <w:pPr>
        <w:numPr>
          <w:ilvl w:val="0"/>
          <w:numId w:val="14"/>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недостаточно уверенные ответы, содержащие 3-4 ошибки, на вопросы членов комиссии;</w:t>
      </w:r>
    </w:p>
    <w:p w:rsidR="00031EBB" w:rsidRPr="00007D6C" w:rsidRDefault="00031EBB" w:rsidP="003F5E56">
      <w:pPr>
        <w:numPr>
          <w:ilvl w:val="0"/>
          <w:numId w:val="14"/>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 xml:space="preserve">выполнение заданий со значительным количеством ошибок (3ошибки).    </w:t>
      </w:r>
    </w:p>
    <w:p w:rsidR="00031EBB" w:rsidRPr="00007D6C" w:rsidRDefault="00031EBB" w:rsidP="00031EBB">
      <w:pPr>
        <w:spacing w:after="0" w:line="240" w:lineRule="auto"/>
        <w:contextualSpacing/>
        <w:jc w:val="both"/>
        <w:rPr>
          <w:rFonts w:ascii="Times New Roman" w:eastAsia="Calibri" w:hAnsi="Times New Roman" w:cs="Times New Roman"/>
          <w:sz w:val="24"/>
          <w:szCs w:val="24"/>
          <w:lang w:eastAsia="en-US"/>
        </w:rPr>
      </w:pPr>
    </w:p>
    <w:p w:rsidR="00031EBB" w:rsidRPr="00007D6C" w:rsidRDefault="00031EBB" w:rsidP="00031EBB">
      <w:pPr>
        <w:spacing w:after="0" w:line="240" w:lineRule="auto"/>
        <w:contextualSpacing/>
        <w:jc w:val="both"/>
        <w:rPr>
          <w:rFonts w:ascii="Times New Roman" w:eastAsia="Calibri" w:hAnsi="Times New Roman" w:cs="Times New Roman"/>
          <w:b/>
          <w:sz w:val="24"/>
          <w:szCs w:val="24"/>
          <w:lang w:eastAsia="en-US"/>
        </w:rPr>
      </w:pPr>
      <w:r w:rsidRPr="00007D6C">
        <w:rPr>
          <w:rFonts w:ascii="Times New Roman" w:eastAsia="Calibri" w:hAnsi="Times New Roman" w:cs="Times New Roman"/>
          <w:sz w:val="24"/>
          <w:szCs w:val="24"/>
          <w:lang w:eastAsia="en-US"/>
        </w:rPr>
        <w:t xml:space="preserve">         </w:t>
      </w:r>
      <w:r w:rsidRPr="00007D6C">
        <w:rPr>
          <w:rFonts w:ascii="Times New Roman" w:eastAsia="Calibri" w:hAnsi="Times New Roman" w:cs="Times New Roman"/>
          <w:b/>
          <w:sz w:val="24"/>
          <w:szCs w:val="24"/>
          <w:lang w:eastAsia="en-US"/>
        </w:rPr>
        <w:t xml:space="preserve">Оценка 3-4 балла выставляется, если абитуриент демонстрирует: </w:t>
      </w:r>
    </w:p>
    <w:p w:rsidR="00031EBB" w:rsidRPr="00007D6C" w:rsidRDefault="00031EBB" w:rsidP="003F5E56">
      <w:pPr>
        <w:numPr>
          <w:ilvl w:val="0"/>
          <w:numId w:val="15"/>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 xml:space="preserve">неубедительную трактовку исполняемых произведений; </w:t>
      </w:r>
    </w:p>
    <w:p w:rsidR="00031EBB" w:rsidRPr="00007D6C" w:rsidRDefault="00031EBB" w:rsidP="003F5E56">
      <w:pPr>
        <w:numPr>
          <w:ilvl w:val="0"/>
          <w:numId w:val="15"/>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отсутствие техники сценического поведения;</w:t>
      </w:r>
    </w:p>
    <w:p w:rsidR="00031EBB" w:rsidRPr="00007D6C" w:rsidRDefault="00031EBB" w:rsidP="003F5E56">
      <w:pPr>
        <w:numPr>
          <w:ilvl w:val="0"/>
          <w:numId w:val="14"/>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крайне неуверенное исполнение программы с остановками,  грубыми  ошибками, без динамических нюансов;</w:t>
      </w:r>
    </w:p>
    <w:p w:rsidR="00031EBB" w:rsidRPr="00007D6C" w:rsidRDefault="00031EBB" w:rsidP="003F5E56">
      <w:pPr>
        <w:numPr>
          <w:ilvl w:val="0"/>
          <w:numId w:val="14"/>
        </w:numPr>
        <w:spacing w:after="0" w:line="240" w:lineRule="auto"/>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отсутствие эмоционального проживание образа;</w:t>
      </w:r>
    </w:p>
    <w:p w:rsidR="00031EBB" w:rsidRPr="00007D6C" w:rsidRDefault="00031EBB" w:rsidP="003F5E56">
      <w:pPr>
        <w:numPr>
          <w:ilvl w:val="0"/>
          <w:numId w:val="14"/>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низкий уровень владения вокально-техническими навыками (неустойчивая вокальная интонация, ритмические, артикуляционные ошибки, голосовые дефекты);</w:t>
      </w:r>
    </w:p>
    <w:p w:rsidR="00031EBB" w:rsidRPr="00007D6C" w:rsidRDefault="00031EBB" w:rsidP="003F5E56">
      <w:pPr>
        <w:numPr>
          <w:ilvl w:val="0"/>
          <w:numId w:val="14"/>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неуверенные ответы, содержащие более 5 ошибок;</w:t>
      </w:r>
    </w:p>
    <w:p w:rsidR="00031EBB" w:rsidRPr="00007D6C" w:rsidRDefault="00031EBB" w:rsidP="003F5E56">
      <w:pPr>
        <w:numPr>
          <w:ilvl w:val="0"/>
          <w:numId w:val="14"/>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выполнение заданий со значительным количеством ошибок (4 ошибки).</w:t>
      </w:r>
    </w:p>
    <w:p w:rsidR="00031EBB" w:rsidRPr="00031EBB" w:rsidRDefault="00031EBB" w:rsidP="00031EBB">
      <w:pPr>
        <w:spacing w:line="240" w:lineRule="auto"/>
        <w:ind w:left="720"/>
        <w:contextualSpacing/>
        <w:rPr>
          <w:rFonts w:ascii="Times New Roman" w:eastAsia="Calibri" w:hAnsi="Times New Roman" w:cs="Times New Roman"/>
          <w:b/>
          <w:sz w:val="24"/>
          <w:szCs w:val="24"/>
          <w:lang w:eastAsia="en-US"/>
        </w:rPr>
      </w:pPr>
    </w:p>
    <w:p w:rsidR="00031EBB" w:rsidRPr="00031EBB" w:rsidRDefault="00031EBB" w:rsidP="00031EBB">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eastAsia="ar-SA"/>
        </w:rPr>
      </w:pPr>
      <w:r w:rsidRPr="00031EBB">
        <w:rPr>
          <w:rFonts w:ascii="Times New Roman" w:eastAsia="Times New Roman" w:hAnsi="Times New Roman" w:cs="Times New Roman"/>
          <w:sz w:val="24"/>
          <w:szCs w:val="24"/>
          <w:lang w:eastAsia="ar-SA"/>
        </w:rPr>
        <w:t xml:space="preserve">    </w:t>
      </w:r>
    </w:p>
    <w:sectPr w:rsidR="00031EBB" w:rsidRPr="00031EBB" w:rsidSect="008E3CE2">
      <w:footerReference w:type="default" r:id="rId13"/>
      <w:pgSz w:w="11906" w:h="16838"/>
      <w:pgMar w:top="1134"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C50" w:rsidRDefault="00266C50" w:rsidP="002278AA">
      <w:pPr>
        <w:spacing w:after="0" w:line="240" w:lineRule="auto"/>
      </w:pPr>
      <w:r>
        <w:separator/>
      </w:r>
    </w:p>
    <w:p w:rsidR="00266C50" w:rsidRDefault="00266C50"/>
  </w:endnote>
  <w:endnote w:type="continuationSeparator" w:id="0">
    <w:p w:rsidR="00266C50" w:rsidRDefault="00266C50" w:rsidP="002278AA">
      <w:pPr>
        <w:spacing w:after="0" w:line="240" w:lineRule="auto"/>
      </w:pPr>
      <w:r>
        <w:continuationSeparator/>
      </w:r>
    </w:p>
    <w:p w:rsidR="00266C50" w:rsidRDefault="00266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Lucida Grande CY">
    <w:altName w:val="Courier New"/>
    <w:charset w:val="59"/>
    <w:family w:val="auto"/>
    <w:pitch w:val="variable"/>
    <w:sig w:usb0="010200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233039"/>
      <w:docPartObj>
        <w:docPartGallery w:val="Page Numbers (Bottom of Page)"/>
        <w:docPartUnique/>
      </w:docPartObj>
    </w:sdtPr>
    <w:sdtEndPr/>
    <w:sdtContent>
      <w:p w:rsidR="009A6C1A" w:rsidRDefault="009A6C1A">
        <w:pPr>
          <w:pStyle w:val="ab"/>
          <w:jc w:val="right"/>
        </w:pPr>
        <w:r>
          <w:fldChar w:fldCharType="begin"/>
        </w:r>
        <w:r>
          <w:instrText>PAGE   \* MERGEFORMAT</w:instrText>
        </w:r>
        <w:r>
          <w:fldChar w:fldCharType="separate"/>
        </w:r>
        <w:r w:rsidR="00CC05A1">
          <w:rPr>
            <w:noProof/>
          </w:rPr>
          <w:t>2</w:t>
        </w:r>
        <w:r>
          <w:fldChar w:fldCharType="end"/>
        </w:r>
      </w:p>
    </w:sdtContent>
  </w:sdt>
  <w:p w:rsidR="009A6C1A" w:rsidRDefault="009A6C1A">
    <w:pPr>
      <w:pStyle w:val="ab"/>
    </w:pPr>
  </w:p>
  <w:p w:rsidR="009A6C1A" w:rsidRDefault="009A6C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C50" w:rsidRDefault="00266C50" w:rsidP="002278AA">
      <w:pPr>
        <w:spacing w:after="0" w:line="240" w:lineRule="auto"/>
      </w:pPr>
      <w:r>
        <w:separator/>
      </w:r>
    </w:p>
    <w:p w:rsidR="00266C50" w:rsidRDefault="00266C50"/>
  </w:footnote>
  <w:footnote w:type="continuationSeparator" w:id="0">
    <w:p w:rsidR="00266C50" w:rsidRDefault="00266C50" w:rsidP="002278AA">
      <w:pPr>
        <w:spacing w:after="0" w:line="240" w:lineRule="auto"/>
      </w:pPr>
      <w:r>
        <w:continuationSeparator/>
      </w:r>
    </w:p>
    <w:p w:rsidR="00266C50" w:rsidRDefault="00266C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0"/>
        </w:tabs>
        <w:ind w:left="1080" w:hanging="360"/>
      </w:pPr>
      <w:rPr>
        <w:rFonts w:ascii="Symbol" w:hAnsi="Symbol" w:cs="Symbol" w:hint="default"/>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lang w:val="en-US"/>
      </w:rPr>
    </w:lvl>
  </w:abstractNum>
  <w:abstractNum w:abstractNumId="3">
    <w:nsid w:val="00000004"/>
    <w:multiLevelType w:val="singleLevel"/>
    <w:tmpl w:val="1BE69FAC"/>
    <w:name w:val="WW8Num5"/>
    <w:lvl w:ilvl="0">
      <w:start w:val="1"/>
      <w:numFmt w:val="decimal"/>
      <w:lvlText w:val="%1."/>
      <w:lvlJc w:val="left"/>
      <w:pPr>
        <w:tabs>
          <w:tab w:val="num" w:pos="0"/>
        </w:tabs>
        <w:ind w:left="720" w:hanging="360"/>
      </w:pPr>
      <w:rPr>
        <w:rFonts w:hint="default"/>
        <w:b/>
        <w:i w:val="0"/>
        <w:color w:val="auto"/>
        <w:shd w:val="clear" w:color="auto" w:fill="00FF00"/>
      </w:rPr>
    </w:lvl>
  </w:abstractNum>
  <w:abstractNum w:abstractNumId="4">
    <w:nsid w:val="12700A5B"/>
    <w:multiLevelType w:val="hybridMultilevel"/>
    <w:tmpl w:val="01044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A81425"/>
    <w:multiLevelType w:val="hybridMultilevel"/>
    <w:tmpl w:val="0ADE3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1B66C8"/>
    <w:multiLevelType w:val="hybridMultilevel"/>
    <w:tmpl w:val="5E540F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8E2293"/>
    <w:multiLevelType w:val="hybridMultilevel"/>
    <w:tmpl w:val="41EEBC46"/>
    <w:lvl w:ilvl="0" w:tplc="66E86632">
      <w:start w:val="1"/>
      <w:numFmt w:val="decimal"/>
      <w:lvlText w:val="%1."/>
      <w:lvlJc w:val="left"/>
      <w:pPr>
        <w:ind w:left="1069" w:hanging="360"/>
      </w:pPr>
      <w:rPr>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1808E5"/>
    <w:multiLevelType w:val="hybridMultilevel"/>
    <w:tmpl w:val="2D0ED264"/>
    <w:lvl w:ilvl="0" w:tplc="AD3C66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296E86"/>
    <w:multiLevelType w:val="hybridMultilevel"/>
    <w:tmpl w:val="D9122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9100DD"/>
    <w:multiLevelType w:val="hybridMultilevel"/>
    <w:tmpl w:val="944A4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700C68"/>
    <w:multiLevelType w:val="hybridMultilevel"/>
    <w:tmpl w:val="40D0C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E76AD8"/>
    <w:multiLevelType w:val="hybridMultilevel"/>
    <w:tmpl w:val="A81EF5D2"/>
    <w:lvl w:ilvl="0" w:tplc="2BEA349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B28E4"/>
    <w:multiLevelType w:val="hybridMultilevel"/>
    <w:tmpl w:val="C770A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3B31B3"/>
    <w:multiLevelType w:val="hybridMultilevel"/>
    <w:tmpl w:val="41EEBC46"/>
    <w:lvl w:ilvl="0" w:tplc="66E86632">
      <w:start w:val="1"/>
      <w:numFmt w:val="decimal"/>
      <w:lvlText w:val="%1."/>
      <w:lvlJc w:val="left"/>
      <w:pPr>
        <w:ind w:left="1069" w:hanging="360"/>
      </w:pPr>
      <w:rPr>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9396586"/>
    <w:multiLevelType w:val="hybridMultilevel"/>
    <w:tmpl w:val="36862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6E4063"/>
    <w:multiLevelType w:val="hybridMultilevel"/>
    <w:tmpl w:val="96F0F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BA1ACD"/>
    <w:multiLevelType w:val="hybridMultilevel"/>
    <w:tmpl w:val="E85E0478"/>
    <w:lvl w:ilvl="0" w:tplc="C02CE75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E95222"/>
    <w:multiLevelType w:val="hybridMultilevel"/>
    <w:tmpl w:val="784C6450"/>
    <w:lvl w:ilvl="0" w:tplc="3718FBC0">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D8627A5"/>
    <w:multiLevelType w:val="hybridMultilevel"/>
    <w:tmpl w:val="21BEE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4550DE"/>
    <w:multiLevelType w:val="hybridMultilevel"/>
    <w:tmpl w:val="443AB2F0"/>
    <w:lvl w:ilvl="0" w:tplc="08F63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56656D0"/>
    <w:multiLevelType w:val="hybridMultilevel"/>
    <w:tmpl w:val="72023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1952CC"/>
    <w:multiLevelType w:val="hybridMultilevel"/>
    <w:tmpl w:val="26ACF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CF5619"/>
    <w:multiLevelType w:val="hybridMultilevel"/>
    <w:tmpl w:val="18607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7C2AB2"/>
    <w:multiLevelType w:val="hybridMultilevel"/>
    <w:tmpl w:val="C616C6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4"/>
  </w:num>
  <w:num w:numId="4">
    <w:abstractNumId w:val="7"/>
  </w:num>
  <w:num w:numId="5">
    <w:abstractNumId w:val="12"/>
  </w:num>
  <w:num w:numId="6">
    <w:abstractNumId w:val="21"/>
  </w:num>
  <w:num w:numId="7">
    <w:abstractNumId w:val="23"/>
  </w:num>
  <w:num w:numId="8">
    <w:abstractNumId w:val="15"/>
  </w:num>
  <w:num w:numId="9">
    <w:abstractNumId w:val="17"/>
  </w:num>
  <w:num w:numId="10">
    <w:abstractNumId w:val="11"/>
  </w:num>
  <w:num w:numId="11">
    <w:abstractNumId w:val="24"/>
  </w:num>
  <w:num w:numId="12">
    <w:abstractNumId w:val="6"/>
  </w:num>
  <w:num w:numId="13">
    <w:abstractNumId w:val="22"/>
  </w:num>
  <w:num w:numId="14">
    <w:abstractNumId w:val="16"/>
  </w:num>
  <w:num w:numId="15">
    <w:abstractNumId w:val="10"/>
  </w:num>
  <w:num w:numId="16">
    <w:abstractNumId w:val="19"/>
  </w:num>
  <w:num w:numId="17">
    <w:abstractNumId w:val="5"/>
  </w:num>
  <w:num w:numId="18">
    <w:abstractNumId w:val="13"/>
  </w:num>
  <w:num w:numId="19">
    <w:abstractNumId w:val="18"/>
  </w:num>
  <w:num w:numId="20">
    <w:abstractNumId w:val="0"/>
  </w:num>
  <w:num w:numId="21">
    <w:abstractNumId w:val="1"/>
  </w:num>
  <w:num w:numId="22">
    <w:abstractNumId w:val="2"/>
  </w:num>
  <w:num w:numId="23">
    <w:abstractNumId w:val="3"/>
  </w:num>
  <w:num w:numId="24">
    <w:abstractNumId w:val="9"/>
  </w:num>
  <w:num w:numId="25">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58"/>
    <w:rsid w:val="0000515F"/>
    <w:rsid w:val="00007701"/>
    <w:rsid w:val="00007D6C"/>
    <w:rsid w:val="000108E2"/>
    <w:rsid w:val="00010BAF"/>
    <w:rsid w:val="000134DE"/>
    <w:rsid w:val="0002295B"/>
    <w:rsid w:val="00024BB2"/>
    <w:rsid w:val="00025EC8"/>
    <w:rsid w:val="00031EBB"/>
    <w:rsid w:val="00032E30"/>
    <w:rsid w:val="00041613"/>
    <w:rsid w:val="00042AEA"/>
    <w:rsid w:val="00071854"/>
    <w:rsid w:val="00071939"/>
    <w:rsid w:val="0008292F"/>
    <w:rsid w:val="000A36D9"/>
    <w:rsid w:val="000B121B"/>
    <w:rsid w:val="000C3D00"/>
    <w:rsid w:val="000C445F"/>
    <w:rsid w:val="000C502B"/>
    <w:rsid w:val="000C7C12"/>
    <w:rsid w:val="000D35A8"/>
    <w:rsid w:val="000F034D"/>
    <w:rsid w:val="000F1EB8"/>
    <w:rsid w:val="000F52A9"/>
    <w:rsid w:val="000F6A64"/>
    <w:rsid w:val="001006DF"/>
    <w:rsid w:val="0010231D"/>
    <w:rsid w:val="001032D2"/>
    <w:rsid w:val="00113E2F"/>
    <w:rsid w:val="0012588F"/>
    <w:rsid w:val="00125C21"/>
    <w:rsid w:val="001270C6"/>
    <w:rsid w:val="00127BD6"/>
    <w:rsid w:val="00144548"/>
    <w:rsid w:val="00153787"/>
    <w:rsid w:val="00164433"/>
    <w:rsid w:val="00172782"/>
    <w:rsid w:val="00173438"/>
    <w:rsid w:val="001767C3"/>
    <w:rsid w:val="00180DC2"/>
    <w:rsid w:val="00183213"/>
    <w:rsid w:val="00183490"/>
    <w:rsid w:val="001910CB"/>
    <w:rsid w:val="001A5BAD"/>
    <w:rsid w:val="001B2FC7"/>
    <w:rsid w:val="001B648A"/>
    <w:rsid w:val="001C379D"/>
    <w:rsid w:val="001D6A6C"/>
    <w:rsid w:val="001E0B67"/>
    <w:rsid w:val="001E32F4"/>
    <w:rsid w:val="0020418D"/>
    <w:rsid w:val="00210C26"/>
    <w:rsid w:val="00212C31"/>
    <w:rsid w:val="002144A5"/>
    <w:rsid w:val="002278A6"/>
    <w:rsid w:val="002278AA"/>
    <w:rsid w:val="00235D11"/>
    <w:rsid w:val="00253A42"/>
    <w:rsid w:val="002659B2"/>
    <w:rsid w:val="00265A2F"/>
    <w:rsid w:val="00266C50"/>
    <w:rsid w:val="00270ACD"/>
    <w:rsid w:val="0027786A"/>
    <w:rsid w:val="002830BD"/>
    <w:rsid w:val="002936E8"/>
    <w:rsid w:val="00294D21"/>
    <w:rsid w:val="002A2E94"/>
    <w:rsid w:val="002A49E8"/>
    <w:rsid w:val="002B424B"/>
    <w:rsid w:val="002B6DBF"/>
    <w:rsid w:val="002C7FA9"/>
    <w:rsid w:val="002D237B"/>
    <w:rsid w:val="002E3E90"/>
    <w:rsid w:val="002E4C1C"/>
    <w:rsid w:val="002F3328"/>
    <w:rsid w:val="002F4976"/>
    <w:rsid w:val="00301A89"/>
    <w:rsid w:val="00304B57"/>
    <w:rsid w:val="0030639B"/>
    <w:rsid w:val="00310E63"/>
    <w:rsid w:val="003344BC"/>
    <w:rsid w:val="0033688B"/>
    <w:rsid w:val="0036728A"/>
    <w:rsid w:val="00377BB2"/>
    <w:rsid w:val="00377CFB"/>
    <w:rsid w:val="00380D93"/>
    <w:rsid w:val="003851BD"/>
    <w:rsid w:val="00386E57"/>
    <w:rsid w:val="00392A7A"/>
    <w:rsid w:val="003A79EC"/>
    <w:rsid w:val="003C60C9"/>
    <w:rsid w:val="003D19AB"/>
    <w:rsid w:val="003D20A8"/>
    <w:rsid w:val="003D2496"/>
    <w:rsid w:val="003D5A5A"/>
    <w:rsid w:val="003E1482"/>
    <w:rsid w:val="003E1F01"/>
    <w:rsid w:val="003E244C"/>
    <w:rsid w:val="003E2DB9"/>
    <w:rsid w:val="003E736A"/>
    <w:rsid w:val="003E7FB5"/>
    <w:rsid w:val="003F5E56"/>
    <w:rsid w:val="00404C30"/>
    <w:rsid w:val="00411C56"/>
    <w:rsid w:val="0042641C"/>
    <w:rsid w:val="0042670C"/>
    <w:rsid w:val="004463F3"/>
    <w:rsid w:val="00446862"/>
    <w:rsid w:val="004622D9"/>
    <w:rsid w:val="004671C2"/>
    <w:rsid w:val="00471B7C"/>
    <w:rsid w:val="004737E5"/>
    <w:rsid w:val="0047795A"/>
    <w:rsid w:val="00480C0C"/>
    <w:rsid w:val="0048189F"/>
    <w:rsid w:val="00492F75"/>
    <w:rsid w:val="004A7093"/>
    <w:rsid w:val="004B0235"/>
    <w:rsid w:val="004B1A18"/>
    <w:rsid w:val="004C0496"/>
    <w:rsid w:val="004E6F0D"/>
    <w:rsid w:val="0050080F"/>
    <w:rsid w:val="00523761"/>
    <w:rsid w:val="0053257C"/>
    <w:rsid w:val="0054244B"/>
    <w:rsid w:val="005457B4"/>
    <w:rsid w:val="00546137"/>
    <w:rsid w:val="00555D9F"/>
    <w:rsid w:val="005701BB"/>
    <w:rsid w:val="005756EC"/>
    <w:rsid w:val="00590E51"/>
    <w:rsid w:val="00596568"/>
    <w:rsid w:val="0059726E"/>
    <w:rsid w:val="005A0E2E"/>
    <w:rsid w:val="005A33B9"/>
    <w:rsid w:val="005C6AF3"/>
    <w:rsid w:val="005D19DC"/>
    <w:rsid w:val="005D1C18"/>
    <w:rsid w:val="005D2524"/>
    <w:rsid w:val="005D2E82"/>
    <w:rsid w:val="005E7B77"/>
    <w:rsid w:val="005F14B7"/>
    <w:rsid w:val="005F255F"/>
    <w:rsid w:val="005F42F8"/>
    <w:rsid w:val="005F487B"/>
    <w:rsid w:val="005F48B5"/>
    <w:rsid w:val="005F4AE8"/>
    <w:rsid w:val="006074DD"/>
    <w:rsid w:val="006158C9"/>
    <w:rsid w:val="00623383"/>
    <w:rsid w:val="00634759"/>
    <w:rsid w:val="00645CF3"/>
    <w:rsid w:val="00654043"/>
    <w:rsid w:val="006575C8"/>
    <w:rsid w:val="00665FE8"/>
    <w:rsid w:val="00667357"/>
    <w:rsid w:val="0067166C"/>
    <w:rsid w:val="00671E49"/>
    <w:rsid w:val="0067274D"/>
    <w:rsid w:val="00692AF6"/>
    <w:rsid w:val="006962DA"/>
    <w:rsid w:val="006A0116"/>
    <w:rsid w:val="006A1948"/>
    <w:rsid w:val="006A538F"/>
    <w:rsid w:val="006A541A"/>
    <w:rsid w:val="006A7FAB"/>
    <w:rsid w:val="006B06A9"/>
    <w:rsid w:val="006B0D3E"/>
    <w:rsid w:val="006C5146"/>
    <w:rsid w:val="006D21F6"/>
    <w:rsid w:val="006D3D3C"/>
    <w:rsid w:val="006D6018"/>
    <w:rsid w:val="006D7CA3"/>
    <w:rsid w:val="006F41CA"/>
    <w:rsid w:val="0070194E"/>
    <w:rsid w:val="00710C4C"/>
    <w:rsid w:val="00710EA2"/>
    <w:rsid w:val="00711A3C"/>
    <w:rsid w:val="0071262C"/>
    <w:rsid w:val="00723E37"/>
    <w:rsid w:val="007427F7"/>
    <w:rsid w:val="00747760"/>
    <w:rsid w:val="00750F7A"/>
    <w:rsid w:val="00754284"/>
    <w:rsid w:val="00766091"/>
    <w:rsid w:val="0077149A"/>
    <w:rsid w:val="0078023E"/>
    <w:rsid w:val="00780E93"/>
    <w:rsid w:val="007813AF"/>
    <w:rsid w:val="0078238B"/>
    <w:rsid w:val="0078275D"/>
    <w:rsid w:val="00784C1F"/>
    <w:rsid w:val="00785246"/>
    <w:rsid w:val="007927AA"/>
    <w:rsid w:val="007B13A1"/>
    <w:rsid w:val="007B5720"/>
    <w:rsid w:val="007C2DB0"/>
    <w:rsid w:val="007D2D8F"/>
    <w:rsid w:val="007E387D"/>
    <w:rsid w:val="007F79B1"/>
    <w:rsid w:val="0080717F"/>
    <w:rsid w:val="00810280"/>
    <w:rsid w:val="008108D4"/>
    <w:rsid w:val="00812438"/>
    <w:rsid w:val="00851DC5"/>
    <w:rsid w:val="00852646"/>
    <w:rsid w:val="008926A3"/>
    <w:rsid w:val="008934C7"/>
    <w:rsid w:val="0089614A"/>
    <w:rsid w:val="008970F9"/>
    <w:rsid w:val="008A2C5F"/>
    <w:rsid w:val="008A4BA0"/>
    <w:rsid w:val="008A67BF"/>
    <w:rsid w:val="008B0254"/>
    <w:rsid w:val="008C24E6"/>
    <w:rsid w:val="008E010A"/>
    <w:rsid w:val="008E0CD1"/>
    <w:rsid w:val="008E3CE2"/>
    <w:rsid w:val="008E51B7"/>
    <w:rsid w:val="008E5D11"/>
    <w:rsid w:val="008F5A18"/>
    <w:rsid w:val="00914EED"/>
    <w:rsid w:val="009223C6"/>
    <w:rsid w:val="00927FAB"/>
    <w:rsid w:val="00932AEC"/>
    <w:rsid w:val="00946BAE"/>
    <w:rsid w:val="00954528"/>
    <w:rsid w:val="0096147F"/>
    <w:rsid w:val="00963C79"/>
    <w:rsid w:val="00971099"/>
    <w:rsid w:val="00974113"/>
    <w:rsid w:val="00981CDF"/>
    <w:rsid w:val="00982DC8"/>
    <w:rsid w:val="00982E50"/>
    <w:rsid w:val="00983302"/>
    <w:rsid w:val="0099036B"/>
    <w:rsid w:val="00993331"/>
    <w:rsid w:val="009A620A"/>
    <w:rsid w:val="009A6C1A"/>
    <w:rsid w:val="009B338D"/>
    <w:rsid w:val="009B5400"/>
    <w:rsid w:val="009B5FB5"/>
    <w:rsid w:val="009B631D"/>
    <w:rsid w:val="009C3386"/>
    <w:rsid w:val="009D2FA7"/>
    <w:rsid w:val="009E51ED"/>
    <w:rsid w:val="009E5B10"/>
    <w:rsid w:val="009E7F3A"/>
    <w:rsid w:val="00A03848"/>
    <w:rsid w:val="00A07970"/>
    <w:rsid w:val="00A15C53"/>
    <w:rsid w:val="00A168FF"/>
    <w:rsid w:val="00A25DC0"/>
    <w:rsid w:val="00A27410"/>
    <w:rsid w:val="00A3444D"/>
    <w:rsid w:val="00A34594"/>
    <w:rsid w:val="00A34BA9"/>
    <w:rsid w:val="00A517F5"/>
    <w:rsid w:val="00A542C6"/>
    <w:rsid w:val="00A63413"/>
    <w:rsid w:val="00A636A2"/>
    <w:rsid w:val="00A82516"/>
    <w:rsid w:val="00A9307B"/>
    <w:rsid w:val="00AA1158"/>
    <w:rsid w:val="00AB213B"/>
    <w:rsid w:val="00AC1074"/>
    <w:rsid w:val="00AD5C38"/>
    <w:rsid w:val="00AF1E57"/>
    <w:rsid w:val="00AF4589"/>
    <w:rsid w:val="00B0684D"/>
    <w:rsid w:val="00B32A58"/>
    <w:rsid w:val="00B362C1"/>
    <w:rsid w:val="00B40BE7"/>
    <w:rsid w:val="00B47C0B"/>
    <w:rsid w:val="00B519D6"/>
    <w:rsid w:val="00B53D0E"/>
    <w:rsid w:val="00B73390"/>
    <w:rsid w:val="00B8152C"/>
    <w:rsid w:val="00B902B5"/>
    <w:rsid w:val="00B9416F"/>
    <w:rsid w:val="00BA674A"/>
    <w:rsid w:val="00BA7BDF"/>
    <w:rsid w:val="00BC4714"/>
    <w:rsid w:val="00BD35FC"/>
    <w:rsid w:val="00BE785C"/>
    <w:rsid w:val="00C004E0"/>
    <w:rsid w:val="00C040F7"/>
    <w:rsid w:val="00C07A2C"/>
    <w:rsid w:val="00C1372A"/>
    <w:rsid w:val="00C26711"/>
    <w:rsid w:val="00C3677A"/>
    <w:rsid w:val="00C370F9"/>
    <w:rsid w:val="00C40604"/>
    <w:rsid w:val="00C4145F"/>
    <w:rsid w:val="00C4598A"/>
    <w:rsid w:val="00C502AC"/>
    <w:rsid w:val="00C56921"/>
    <w:rsid w:val="00C61862"/>
    <w:rsid w:val="00C650AF"/>
    <w:rsid w:val="00C721EB"/>
    <w:rsid w:val="00C73709"/>
    <w:rsid w:val="00C81160"/>
    <w:rsid w:val="00C90E4A"/>
    <w:rsid w:val="00C91852"/>
    <w:rsid w:val="00CA1846"/>
    <w:rsid w:val="00CA681D"/>
    <w:rsid w:val="00CB422E"/>
    <w:rsid w:val="00CC05A1"/>
    <w:rsid w:val="00CD39FD"/>
    <w:rsid w:val="00CD3E6E"/>
    <w:rsid w:val="00CE2D6B"/>
    <w:rsid w:val="00CF0FEE"/>
    <w:rsid w:val="00CF39AD"/>
    <w:rsid w:val="00CF54B7"/>
    <w:rsid w:val="00D01D9A"/>
    <w:rsid w:val="00D032F3"/>
    <w:rsid w:val="00D04160"/>
    <w:rsid w:val="00D155B2"/>
    <w:rsid w:val="00D175DE"/>
    <w:rsid w:val="00D22FD3"/>
    <w:rsid w:val="00D36F19"/>
    <w:rsid w:val="00D4470E"/>
    <w:rsid w:val="00D47F0A"/>
    <w:rsid w:val="00D53023"/>
    <w:rsid w:val="00D63AB4"/>
    <w:rsid w:val="00D67267"/>
    <w:rsid w:val="00D7121A"/>
    <w:rsid w:val="00D7291C"/>
    <w:rsid w:val="00D74EFF"/>
    <w:rsid w:val="00D75194"/>
    <w:rsid w:val="00D752D6"/>
    <w:rsid w:val="00D8635A"/>
    <w:rsid w:val="00D97EBE"/>
    <w:rsid w:val="00DB0670"/>
    <w:rsid w:val="00DB430B"/>
    <w:rsid w:val="00DB5A06"/>
    <w:rsid w:val="00DD0FB1"/>
    <w:rsid w:val="00DF3A22"/>
    <w:rsid w:val="00E00469"/>
    <w:rsid w:val="00E17D40"/>
    <w:rsid w:val="00E2368B"/>
    <w:rsid w:val="00E24470"/>
    <w:rsid w:val="00E25A4F"/>
    <w:rsid w:val="00E30FDE"/>
    <w:rsid w:val="00E37262"/>
    <w:rsid w:val="00E53A37"/>
    <w:rsid w:val="00E55DC0"/>
    <w:rsid w:val="00E67677"/>
    <w:rsid w:val="00E706EF"/>
    <w:rsid w:val="00E7181D"/>
    <w:rsid w:val="00E87A00"/>
    <w:rsid w:val="00EC42F1"/>
    <w:rsid w:val="00EE6AB4"/>
    <w:rsid w:val="00EF07EB"/>
    <w:rsid w:val="00EF133C"/>
    <w:rsid w:val="00EF26D0"/>
    <w:rsid w:val="00F04E58"/>
    <w:rsid w:val="00F051A4"/>
    <w:rsid w:val="00F059D0"/>
    <w:rsid w:val="00F05FCD"/>
    <w:rsid w:val="00F201B6"/>
    <w:rsid w:val="00F23966"/>
    <w:rsid w:val="00F43215"/>
    <w:rsid w:val="00F520BC"/>
    <w:rsid w:val="00F53906"/>
    <w:rsid w:val="00F5424B"/>
    <w:rsid w:val="00F54F94"/>
    <w:rsid w:val="00F55FEB"/>
    <w:rsid w:val="00F56055"/>
    <w:rsid w:val="00F56D97"/>
    <w:rsid w:val="00F56E06"/>
    <w:rsid w:val="00F71231"/>
    <w:rsid w:val="00F81061"/>
    <w:rsid w:val="00FA2BEC"/>
    <w:rsid w:val="00FA5C84"/>
    <w:rsid w:val="00FC5DA4"/>
    <w:rsid w:val="00FD58F7"/>
    <w:rsid w:val="00FD598F"/>
    <w:rsid w:val="00FE1294"/>
    <w:rsid w:val="00FE4F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2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639B"/>
    <w:rPr>
      <w:color w:val="0000FF" w:themeColor="hyperlink"/>
      <w:u w:val="single"/>
    </w:rPr>
  </w:style>
  <w:style w:type="paragraph" w:styleId="a4">
    <w:name w:val="Body Text"/>
    <w:basedOn w:val="a"/>
    <w:link w:val="a5"/>
    <w:unhideWhenUsed/>
    <w:rsid w:val="0070194E"/>
    <w:pPr>
      <w:spacing w:after="120"/>
    </w:pPr>
    <w:rPr>
      <w:rFonts w:ascii="Calibri" w:eastAsia="Calibri" w:hAnsi="Calibri" w:cs="Times New Roman"/>
    </w:rPr>
  </w:style>
  <w:style w:type="character" w:customStyle="1" w:styleId="a5">
    <w:name w:val="Основной текст Знак"/>
    <w:basedOn w:val="a0"/>
    <w:link w:val="a4"/>
    <w:rsid w:val="0070194E"/>
    <w:rPr>
      <w:rFonts w:ascii="Calibri" w:eastAsia="Calibri" w:hAnsi="Calibri" w:cs="Times New Roman"/>
    </w:rPr>
  </w:style>
  <w:style w:type="paragraph" w:styleId="a6">
    <w:name w:val="List Paragraph"/>
    <w:basedOn w:val="a"/>
    <w:uiPriority w:val="34"/>
    <w:qFormat/>
    <w:rsid w:val="00B8152C"/>
    <w:pPr>
      <w:ind w:left="720"/>
      <w:contextualSpacing/>
    </w:pPr>
  </w:style>
  <w:style w:type="paragraph" w:styleId="a7">
    <w:name w:val="Balloon Text"/>
    <w:basedOn w:val="a"/>
    <w:link w:val="a8"/>
    <w:uiPriority w:val="99"/>
    <w:semiHidden/>
    <w:unhideWhenUsed/>
    <w:rsid w:val="00E17D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7D40"/>
    <w:rPr>
      <w:rFonts w:ascii="Tahoma" w:hAnsi="Tahoma" w:cs="Tahoma"/>
      <w:sz w:val="16"/>
      <w:szCs w:val="16"/>
    </w:rPr>
  </w:style>
  <w:style w:type="paragraph" w:customStyle="1" w:styleId="ConsPlusTitle">
    <w:name w:val="ConsPlusTitle"/>
    <w:rsid w:val="00780E93"/>
    <w:pPr>
      <w:widowControl w:val="0"/>
      <w:autoSpaceDE w:val="0"/>
      <w:autoSpaceDN w:val="0"/>
      <w:spacing w:after="0" w:line="240" w:lineRule="auto"/>
    </w:pPr>
    <w:rPr>
      <w:rFonts w:ascii="Times New Roman" w:eastAsia="Times New Roman" w:hAnsi="Times New Roman" w:cs="Times New Roman"/>
      <w:b/>
      <w:sz w:val="20"/>
      <w:szCs w:val="20"/>
    </w:rPr>
  </w:style>
  <w:style w:type="paragraph" w:styleId="a9">
    <w:name w:val="header"/>
    <w:basedOn w:val="a"/>
    <w:link w:val="aa"/>
    <w:uiPriority w:val="99"/>
    <w:unhideWhenUsed/>
    <w:rsid w:val="002278A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278AA"/>
  </w:style>
  <w:style w:type="paragraph" w:styleId="ab">
    <w:name w:val="footer"/>
    <w:basedOn w:val="a"/>
    <w:link w:val="ac"/>
    <w:uiPriority w:val="99"/>
    <w:unhideWhenUsed/>
    <w:rsid w:val="002278A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278AA"/>
  </w:style>
  <w:style w:type="paragraph" w:styleId="ad">
    <w:name w:val="Normal (Web)"/>
    <w:basedOn w:val="a"/>
    <w:uiPriority w:val="99"/>
    <w:semiHidden/>
    <w:unhideWhenUsed/>
    <w:rsid w:val="000F1EB8"/>
    <w:rPr>
      <w:rFonts w:ascii="Times New Roman" w:hAnsi="Times New Roman" w:cs="Times New Roman"/>
      <w:sz w:val="24"/>
      <w:szCs w:val="24"/>
    </w:rPr>
  </w:style>
  <w:style w:type="table" w:styleId="ae">
    <w:name w:val="Table Grid"/>
    <w:basedOn w:val="a1"/>
    <w:uiPriority w:val="59"/>
    <w:rsid w:val="004779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2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639B"/>
    <w:rPr>
      <w:color w:val="0000FF" w:themeColor="hyperlink"/>
      <w:u w:val="single"/>
    </w:rPr>
  </w:style>
  <w:style w:type="paragraph" w:styleId="a4">
    <w:name w:val="Body Text"/>
    <w:basedOn w:val="a"/>
    <w:link w:val="a5"/>
    <w:unhideWhenUsed/>
    <w:rsid w:val="0070194E"/>
    <w:pPr>
      <w:spacing w:after="120"/>
    </w:pPr>
    <w:rPr>
      <w:rFonts w:ascii="Calibri" w:eastAsia="Calibri" w:hAnsi="Calibri" w:cs="Times New Roman"/>
    </w:rPr>
  </w:style>
  <w:style w:type="character" w:customStyle="1" w:styleId="a5">
    <w:name w:val="Основной текст Знак"/>
    <w:basedOn w:val="a0"/>
    <w:link w:val="a4"/>
    <w:rsid w:val="0070194E"/>
    <w:rPr>
      <w:rFonts w:ascii="Calibri" w:eastAsia="Calibri" w:hAnsi="Calibri" w:cs="Times New Roman"/>
    </w:rPr>
  </w:style>
  <w:style w:type="paragraph" w:styleId="a6">
    <w:name w:val="List Paragraph"/>
    <w:basedOn w:val="a"/>
    <w:uiPriority w:val="34"/>
    <w:qFormat/>
    <w:rsid w:val="00B8152C"/>
    <w:pPr>
      <w:ind w:left="720"/>
      <w:contextualSpacing/>
    </w:pPr>
  </w:style>
  <w:style w:type="paragraph" w:styleId="a7">
    <w:name w:val="Balloon Text"/>
    <w:basedOn w:val="a"/>
    <w:link w:val="a8"/>
    <w:uiPriority w:val="99"/>
    <w:semiHidden/>
    <w:unhideWhenUsed/>
    <w:rsid w:val="00E17D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7D40"/>
    <w:rPr>
      <w:rFonts w:ascii="Tahoma" w:hAnsi="Tahoma" w:cs="Tahoma"/>
      <w:sz w:val="16"/>
      <w:szCs w:val="16"/>
    </w:rPr>
  </w:style>
  <w:style w:type="paragraph" w:customStyle="1" w:styleId="ConsPlusTitle">
    <w:name w:val="ConsPlusTitle"/>
    <w:rsid w:val="00780E93"/>
    <w:pPr>
      <w:widowControl w:val="0"/>
      <w:autoSpaceDE w:val="0"/>
      <w:autoSpaceDN w:val="0"/>
      <w:spacing w:after="0" w:line="240" w:lineRule="auto"/>
    </w:pPr>
    <w:rPr>
      <w:rFonts w:ascii="Times New Roman" w:eastAsia="Times New Roman" w:hAnsi="Times New Roman" w:cs="Times New Roman"/>
      <w:b/>
      <w:sz w:val="20"/>
      <w:szCs w:val="20"/>
    </w:rPr>
  </w:style>
  <w:style w:type="paragraph" w:styleId="a9">
    <w:name w:val="header"/>
    <w:basedOn w:val="a"/>
    <w:link w:val="aa"/>
    <w:uiPriority w:val="99"/>
    <w:unhideWhenUsed/>
    <w:rsid w:val="002278A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278AA"/>
  </w:style>
  <w:style w:type="paragraph" w:styleId="ab">
    <w:name w:val="footer"/>
    <w:basedOn w:val="a"/>
    <w:link w:val="ac"/>
    <w:uiPriority w:val="99"/>
    <w:unhideWhenUsed/>
    <w:rsid w:val="002278A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278AA"/>
  </w:style>
  <w:style w:type="paragraph" w:styleId="ad">
    <w:name w:val="Normal (Web)"/>
    <w:basedOn w:val="a"/>
    <w:uiPriority w:val="99"/>
    <w:semiHidden/>
    <w:unhideWhenUsed/>
    <w:rsid w:val="000F1EB8"/>
    <w:rPr>
      <w:rFonts w:ascii="Times New Roman" w:hAnsi="Times New Roman" w:cs="Times New Roman"/>
      <w:sz w:val="24"/>
      <w:szCs w:val="24"/>
    </w:rPr>
  </w:style>
  <w:style w:type="table" w:styleId="ae">
    <w:name w:val="Table Grid"/>
    <w:basedOn w:val="a1"/>
    <w:uiPriority w:val="59"/>
    <w:rsid w:val="004779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6858">
      <w:bodyDiv w:val="1"/>
      <w:marLeft w:val="0"/>
      <w:marRight w:val="0"/>
      <w:marTop w:val="0"/>
      <w:marBottom w:val="0"/>
      <w:divBdr>
        <w:top w:val="none" w:sz="0" w:space="0" w:color="auto"/>
        <w:left w:val="none" w:sz="0" w:space="0" w:color="auto"/>
        <w:bottom w:val="none" w:sz="0" w:space="0" w:color="auto"/>
        <w:right w:val="none" w:sz="0" w:space="0" w:color="auto"/>
      </w:divBdr>
    </w:div>
    <w:div w:id="64845056">
      <w:bodyDiv w:val="1"/>
      <w:marLeft w:val="0"/>
      <w:marRight w:val="0"/>
      <w:marTop w:val="0"/>
      <w:marBottom w:val="0"/>
      <w:divBdr>
        <w:top w:val="none" w:sz="0" w:space="0" w:color="auto"/>
        <w:left w:val="none" w:sz="0" w:space="0" w:color="auto"/>
        <w:bottom w:val="none" w:sz="0" w:space="0" w:color="auto"/>
        <w:right w:val="none" w:sz="0" w:space="0" w:color="auto"/>
      </w:divBdr>
    </w:div>
    <w:div w:id="133300877">
      <w:bodyDiv w:val="1"/>
      <w:marLeft w:val="0"/>
      <w:marRight w:val="0"/>
      <w:marTop w:val="0"/>
      <w:marBottom w:val="0"/>
      <w:divBdr>
        <w:top w:val="none" w:sz="0" w:space="0" w:color="auto"/>
        <w:left w:val="none" w:sz="0" w:space="0" w:color="auto"/>
        <w:bottom w:val="none" w:sz="0" w:space="0" w:color="auto"/>
        <w:right w:val="none" w:sz="0" w:space="0" w:color="auto"/>
      </w:divBdr>
      <w:divsChild>
        <w:div w:id="1539274957">
          <w:marLeft w:val="0"/>
          <w:marRight w:val="0"/>
          <w:marTop w:val="0"/>
          <w:marBottom w:val="0"/>
          <w:divBdr>
            <w:top w:val="none" w:sz="0" w:space="0" w:color="auto"/>
            <w:left w:val="none" w:sz="0" w:space="0" w:color="auto"/>
            <w:bottom w:val="none" w:sz="0" w:space="0" w:color="auto"/>
            <w:right w:val="none" w:sz="0" w:space="0" w:color="auto"/>
          </w:divBdr>
        </w:div>
      </w:divsChild>
    </w:div>
    <w:div w:id="222256048">
      <w:bodyDiv w:val="1"/>
      <w:marLeft w:val="0"/>
      <w:marRight w:val="0"/>
      <w:marTop w:val="0"/>
      <w:marBottom w:val="0"/>
      <w:divBdr>
        <w:top w:val="none" w:sz="0" w:space="0" w:color="auto"/>
        <w:left w:val="none" w:sz="0" w:space="0" w:color="auto"/>
        <w:bottom w:val="none" w:sz="0" w:space="0" w:color="auto"/>
        <w:right w:val="none" w:sz="0" w:space="0" w:color="auto"/>
      </w:divBdr>
    </w:div>
    <w:div w:id="495923552">
      <w:bodyDiv w:val="1"/>
      <w:marLeft w:val="0"/>
      <w:marRight w:val="0"/>
      <w:marTop w:val="0"/>
      <w:marBottom w:val="0"/>
      <w:divBdr>
        <w:top w:val="none" w:sz="0" w:space="0" w:color="auto"/>
        <w:left w:val="none" w:sz="0" w:space="0" w:color="auto"/>
        <w:bottom w:val="none" w:sz="0" w:space="0" w:color="auto"/>
        <w:right w:val="none" w:sz="0" w:space="0" w:color="auto"/>
      </w:divBdr>
      <w:divsChild>
        <w:div w:id="490677205">
          <w:marLeft w:val="0"/>
          <w:marRight w:val="0"/>
          <w:marTop w:val="0"/>
          <w:marBottom w:val="0"/>
          <w:divBdr>
            <w:top w:val="none" w:sz="0" w:space="0" w:color="auto"/>
            <w:left w:val="none" w:sz="0" w:space="0" w:color="auto"/>
            <w:bottom w:val="none" w:sz="0" w:space="0" w:color="auto"/>
            <w:right w:val="none" w:sz="0" w:space="0" w:color="auto"/>
          </w:divBdr>
        </w:div>
        <w:div w:id="1102804370">
          <w:marLeft w:val="0"/>
          <w:marRight w:val="0"/>
          <w:marTop w:val="0"/>
          <w:marBottom w:val="0"/>
          <w:divBdr>
            <w:top w:val="none" w:sz="0" w:space="0" w:color="auto"/>
            <w:left w:val="none" w:sz="0" w:space="0" w:color="auto"/>
            <w:bottom w:val="none" w:sz="0" w:space="0" w:color="auto"/>
            <w:right w:val="none" w:sz="0" w:space="0" w:color="auto"/>
          </w:divBdr>
        </w:div>
        <w:div w:id="379863482">
          <w:marLeft w:val="0"/>
          <w:marRight w:val="0"/>
          <w:marTop w:val="0"/>
          <w:marBottom w:val="0"/>
          <w:divBdr>
            <w:top w:val="none" w:sz="0" w:space="0" w:color="auto"/>
            <w:left w:val="none" w:sz="0" w:space="0" w:color="auto"/>
            <w:bottom w:val="none" w:sz="0" w:space="0" w:color="auto"/>
            <w:right w:val="none" w:sz="0" w:space="0" w:color="auto"/>
          </w:divBdr>
        </w:div>
        <w:div w:id="109208135">
          <w:marLeft w:val="0"/>
          <w:marRight w:val="0"/>
          <w:marTop w:val="0"/>
          <w:marBottom w:val="0"/>
          <w:divBdr>
            <w:top w:val="none" w:sz="0" w:space="0" w:color="auto"/>
            <w:left w:val="none" w:sz="0" w:space="0" w:color="auto"/>
            <w:bottom w:val="none" w:sz="0" w:space="0" w:color="auto"/>
            <w:right w:val="none" w:sz="0" w:space="0" w:color="auto"/>
          </w:divBdr>
        </w:div>
        <w:div w:id="1473522578">
          <w:marLeft w:val="0"/>
          <w:marRight w:val="0"/>
          <w:marTop w:val="0"/>
          <w:marBottom w:val="0"/>
          <w:divBdr>
            <w:top w:val="none" w:sz="0" w:space="0" w:color="auto"/>
            <w:left w:val="none" w:sz="0" w:space="0" w:color="auto"/>
            <w:bottom w:val="none" w:sz="0" w:space="0" w:color="auto"/>
            <w:right w:val="none" w:sz="0" w:space="0" w:color="auto"/>
          </w:divBdr>
        </w:div>
      </w:divsChild>
    </w:div>
    <w:div w:id="513765614">
      <w:bodyDiv w:val="1"/>
      <w:marLeft w:val="0"/>
      <w:marRight w:val="0"/>
      <w:marTop w:val="0"/>
      <w:marBottom w:val="0"/>
      <w:divBdr>
        <w:top w:val="none" w:sz="0" w:space="0" w:color="auto"/>
        <w:left w:val="none" w:sz="0" w:space="0" w:color="auto"/>
        <w:bottom w:val="none" w:sz="0" w:space="0" w:color="auto"/>
        <w:right w:val="none" w:sz="0" w:space="0" w:color="auto"/>
      </w:divBdr>
    </w:div>
    <w:div w:id="543180536">
      <w:bodyDiv w:val="1"/>
      <w:marLeft w:val="0"/>
      <w:marRight w:val="0"/>
      <w:marTop w:val="0"/>
      <w:marBottom w:val="0"/>
      <w:divBdr>
        <w:top w:val="none" w:sz="0" w:space="0" w:color="auto"/>
        <w:left w:val="none" w:sz="0" w:space="0" w:color="auto"/>
        <w:bottom w:val="none" w:sz="0" w:space="0" w:color="auto"/>
        <w:right w:val="none" w:sz="0" w:space="0" w:color="auto"/>
      </w:divBdr>
    </w:div>
    <w:div w:id="599146066">
      <w:bodyDiv w:val="1"/>
      <w:marLeft w:val="0"/>
      <w:marRight w:val="0"/>
      <w:marTop w:val="0"/>
      <w:marBottom w:val="0"/>
      <w:divBdr>
        <w:top w:val="none" w:sz="0" w:space="0" w:color="auto"/>
        <w:left w:val="none" w:sz="0" w:space="0" w:color="auto"/>
        <w:bottom w:val="none" w:sz="0" w:space="0" w:color="auto"/>
        <w:right w:val="none" w:sz="0" w:space="0" w:color="auto"/>
      </w:divBdr>
    </w:div>
    <w:div w:id="768934922">
      <w:bodyDiv w:val="1"/>
      <w:marLeft w:val="0"/>
      <w:marRight w:val="0"/>
      <w:marTop w:val="0"/>
      <w:marBottom w:val="0"/>
      <w:divBdr>
        <w:top w:val="none" w:sz="0" w:space="0" w:color="auto"/>
        <w:left w:val="none" w:sz="0" w:space="0" w:color="auto"/>
        <w:bottom w:val="none" w:sz="0" w:space="0" w:color="auto"/>
        <w:right w:val="none" w:sz="0" w:space="0" w:color="auto"/>
      </w:divBdr>
    </w:div>
    <w:div w:id="780684396">
      <w:bodyDiv w:val="1"/>
      <w:marLeft w:val="0"/>
      <w:marRight w:val="0"/>
      <w:marTop w:val="0"/>
      <w:marBottom w:val="0"/>
      <w:divBdr>
        <w:top w:val="none" w:sz="0" w:space="0" w:color="auto"/>
        <w:left w:val="none" w:sz="0" w:space="0" w:color="auto"/>
        <w:bottom w:val="none" w:sz="0" w:space="0" w:color="auto"/>
        <w:right w:val="none" w:sz="0" w:space="0" w:color="auto"/>
      </w:divBdr>
    </w:div>
    <w:div w:id="949898787">
      <w:bodyDiv w:val="1"/>
      <w:marLeft w:val="0"/>
      <w:marRight w:val="0"/>
      <w:marTop w:val="0"/>
      <w:marBottom w:val="0"/>
      <w:divBdr>
        <w:top w:val="none" w:sz="0" w:space="0" w:color="auto"/>
        <w:left w:val="none" w:sz="0" w:space="0" w:color="auto"/>
        <w:bottom w:val="none" w:sz="0" w:space="0" w:color="auto"/>
        <w:right w:val="none" w:sz="0" w:space="0" w:color="auto"/>
      </w:divBdr>
    </w:div>
    <w:div w:id="1006372172">
      <w:bodyDiv w:val="1"/>
      <w:marLeft w:val="0"/>
      <w:marRight w:val="0"/>
      <w:marTop w:val="0"/>
      <w:marBottom w:val="0"/>
      <w:divBdr>
        <w:top w:val="none" w:sz="0" w:space="0" w:color="auto"/>
        <w:left w:val="none" w:sz="0" w:space="0" w:color="auto"/>
        <w:bottom w:val="none" w:sz="0" w:space="0" w:color="auto"/>
        <w:right w:val="none" w:sz="0" w:space="0" w:color="auto"/>
      </w:divBdr>
    </w:div>
    <w:div w:id="1079640276">
      <w:bodyDiv w:val="1"/>
      <w:marLeft w:val="0"/>
      <w:marRight w:val="0"/>
      <w:marTop w:val="0"/>
      <w:marBottom w:val="0"/>
      <w:divBdr>
        <w:top w:val="none" w:sz="0" w:space="0" w:color="auto"/>
        <w:left w:val="none" w:sz="0" w:space="0" w:color="auto"/>
        <w:bottom w:val="none" w:sz="0" w:space="0" w:color="auto"/>
        <w:right w:val="none" w:sz="0" w:space="0" w:color="auto"/>
      </w:divBdr>
    </w:div>
    <w:div w:id="1348870281">
      <w:bodyDiv w:val="1"/>
      <w:marLeft w:val="0"/>
      <w:marRight w:val="0"/>
      <w:marTop w:val="0"/>
      <w:marBottom w:val="0"/>
      <w:divBdr>
        <w:top w:val="none" w:sz="0" w:space="0" w:color="auto"/>
        <w:left w:val="none" w:sz="0" w:space="0" w:color="auto"/>
        <w:bottom w:val="none" w:sz="0" w:space="0" w:color="auto"/>
        <w:right w:val="none" w:sz="0" w:space="0" w:color="auto"/>
      </w:divBdr>
    </w:div>
    <w:div w:id="1541356080">
      <w:bodyDiv w:val="1"/>
      <w:marLeft w:val="0"/>
      <w:marRight w:val="0"/>
      <w:marTop w:val="0"/>
      <w:marBottom w:val="0"/>
      <w:divBdr>
        <w:top w:val="none" w:sz="0" w:space="0" w:color="auto"/>
        <w:left w:val="none" w:sz="0" w:space="0" w:color="auto"/>
        <w:bottom w:val="none" w:sz="0" w:space="0" w:color="auto"/>
        <w:right w:val="none" w:sz="0" w:space="0" w:color="auto"/>
      </w:divBdr>
    </w:div>
    <w:div w:id="1593318117">
      <w:bodyDiv w:val="1"/>
      <w:marLeft w:val="0"/>
      <w:marRight w:val="0"/>
      <w:marTop w:val="0"/>
      <w:marBottom w:val="0"/>
      <w:divBdr>
        <w:top w:val="none" w:sz="0" w:space="0" w:color="auto"/>
        <w:left w:val="none" w:sz="0" w:space="0" w:color="auto"/>
        <w:bottom w:val="none" w:sz="0" w:space="0" w:color="auto"/>
        <w:right w:val="none" w:sz="0" w:space="0" w:color="auto"/>
      </w:divBdr>
    </w:div>
    <w:div w:id="1626227585">
      <w:bodyDiv w:val="1"/>
      <w:marLeft w:val="0"/>
      <w:marRight w:val="0"/>
      <w:marTop w:val="0"/>
      <w:marBottom w:val="0"/>
      <w:divBdr>
        <w:top w:val="none" w:sz="0" w:space="0" w:color="auto"/>
        <w:left w:val="none" w:sz="0" w:space="0" w:color="auto"/>
        <w:bottom w:val="none" w:sz="0" w:space="0" w:color="auto"/>
        <w:right w:val="none" w:sz="0" w:space="0" w:color="auto"/>
      </w:divBdr>
    </w:div>
    <w:div w:id="1698844559">
      <w:bodyDiv w:val="1"/>
      <w:marLeft w:val="0"/>
      <w:marRight w:val="0"/>
      <w:marTop w:val="0"/>
      <w:marBottom w:val="0"/>
      <w:divBdr>
        <w:top w:val="none" w:sz="0" w:space="0" w:color="auto"/>
        <w:left w:val="none" w:sz="0" w:space="0" w:color="auto"/>
        <w:bottom w:val="none" w:sz="0" w:space="0" w:color="auto"/>
        <w:right w:val="none" w:sz="0" w:space="0" w:color="auto"/>
      </w:divBdr>
    </w:div>
    <w:div w:id="1884902588">
      <w:bodyDiv w:val="1"/>
      <w:marLeft w:val="0"/>
      <w:marRight w:val="0"/>
      <w:marTop w:val="0"/>
      <w:marBottom w:val="0"/>
      <w:divBdr>
        <w:top w:val="none" w:sz="0" w:space="0" w:color="auto"/>
        <w:left w:val="none" w:sz="0" w:space="0" w:color="auto"/>
        <w:bottom w:val="none" w:sz="0" w:space="0" w:color="auto"/>
        <w:right w:val="none" w:sz="0" w:space="0" w:color="auto"/>
      </w:divBdr>
    </w:div>
    <w:div w:id="189689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usic-di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zz.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ou.tokkii@tularegion.ru" TargetMode="External"/><Relationship Id="rId4" Type="http://schemas.microsoft.com/office/2007/relationships/stylesWithEffects" Target="stylesWithEffects.xml"/><Relationship Id="rId9" Type="http://schemas.openxmlformats.org/officeDocument/2006/relationships/hyperlink" Target="http://www.tocci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756D3-B1C9-47DE-989C-0E912C544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11831</Words>
  <Characters>67442</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Учебная часть</cp:lastModifiedBy>
  <cp:revision>2</cp:revision>
  <cp:lastPrinted>2022-02-21T12:28:00Z</cp:lastPrinted>
  <dcterms:created xsi:type="dcterms:W3CDTF">2022-03-31T09:44:00Z</dcterms:created>
  <dcterms:modified xsi:type="dcterms:W3CDTF">2022-03-31T09:44:00Z</dcterms:modified>
</cp:coreProperties>
</file>